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AD03" w14:textId="77777777" w:rsidR="00DC3716" w:rsidRDefault="00DC3716" w:rsidP="00DC3716">
      <w:bookmarkStart w:id="0" w:name="_GoBack"/>
      <w:bookmarkEnd w:id="0"/>
    </w:p>
    <w:p w14:paraId="01C1C913" w14:textId="76D1C30B" w:rsidR="000D11CF" w:rsidRDefault="000D11CF" w:rsidP="000D11CF">
      <w:pPr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14:paraId="6834769A" w14:textId="72ED458B" w:rsidR="000D11CF" w:rsidRDefault="000D11CF" w:rsidP="000D11CF">
      <w:pPr>
        <w:jc w:val="center"/>
        <w:rPr>
          <w:b/>
          <w:bCs/>
        </w:rPr>
      </w:pPr>
      <w:r>
        <w:rPr>
          <w:b/>
          <w:bCs/>
        </w:rPr>
        <w:t>FOR THE DISTRICT OF MARYLAND</w:t>
      </w:r>
    </w:p>
    <w:p w14:paraId="672435BE" w14:textId="5D144300" w:rsidR="000D11CF" w:rsidRDefault="000D11CF" w:rsidP="000D11CF">
      <w:pPr>
        <w:jc w:val="center"/>
      </w:pPr>
      <w:r>
        <w:rPr>
          <w:b/>
          <w:bCs/>
        </w:rPr>
        <w:t xml:space="preserve">at _______________  </w:t>
      </w:r>
    </w:p>
    <w:p w14:paraId="2480ACA4" w14:textId="266F8A8B" w:rsidR="000D11CF" w:rsidRDefault="000D11CF" w:rsidP="000D11CF">
      <w:pPr>
        <w:jc w:val="center"/>
      </w:pPr>
    </w:p>
    <w:p w14:paraId="2022C0AD" w14:textId="4342DDB9" w:rsidR="000D11CF" w:rsidRDefault="000D11CF" w:rsidP="000D11CF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218B36EF" w14:textId="695A88D5" w:rsidR="000D11CF" w:rsidRDefault="000D11CF" w:rsidP="000D1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 ________________</w:t>
      </w:r>
    </w:p>
    <w:p w14:paraId="6E1823BD" w14:textId="670A0883" w:rsidR="000D11CF" w:rsidRDefault="000D11CF" w:rsidP="000D11CF">
      <w:r>
        <w:tab/>
      </w:r>
      <w:r>
        <w:tab/>
      </w:r>
      <w:r>
        <w:tab/>
      </w:r>
      <w:r>
        <w:tab/>
      </w:r>
      <w:r>
        <w:tab/>
      </w:r>
      <w:r w:rsidR="000C3928">
        <w:tab/>
      </w:r>
      <w:r>
        <w:t>*</w:t>
      </w:r>
      <w:r>
        <w:tab/>
        <w:t>Chapter   _____</w:t>
      </w:r>
    </w:p>
    <w:p w14:paraId="0413A794" w14:textId="01109024" w:rsidR="000D11CF" w:rsidRDefault="000D11CF" w:rsidP="000D11CF"/>
    <w:p w14:paraId="013FC70C" w14:textId="06F57CE9" w:rsidR="000D11CF" w:rsidRDefault="000D11CF" w:rsidP="00860A9F">
      <w:r>
        <w:tab/>
      </w:r>
      <w:r w:rsidR="000C3928">
        <w:t>Debtor(s).</w:t>
      </w:r>
      <w:r>
        <w:tab/>
      </w:r>
      <w:r>
        <w:tab/>
      </w:r>
      <w:r>
        <w:tab/>
      </w:r>
      <w:r>
        <w:tab/>
        <w:t>*</w:t>
      </w:r>
    </w:p>
    <w:p w14:paraId="29A92B3A" w14:textId="77777777" w:rsidR="00860A9F" w:rsidRPr="000D11CF" w:rsidRDefault="00860A9F" w:rsidP="00860A9F"/>
    <w:p w14:paraId="57DC45D9" w14:textId="449A4C32" w:rsidR="00DC3716" w:rsidRPr="000D11CF" w:rsidRDefault="000D11CF" w:rsidP="000D11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MOTION TO SHORTEN TIME AND/OR REQUEST FOR EXPEDITED HEARING</w:t>
      </w:r>
    </w:p>
    <w:p w14:paraId="76E11D32" w14:textId="3529EBCB" w:rsidR="00DC3716" w:rsidRDefault="00DC3716" w:rsidP="00DC3716"/>
    <w:p w14:paraId="6B3163C8" w14:textId="12CEED41" w:rsidR="00DC3716" w:rsidRDefault="00DC3716" w:rsidP="000D11CF">
      <w:pPr>
        <w:ind w:firstLine="720"/>
        <w:jc w:val="both"/>
      </w:pPr>
      <w:r>
        <w:t xml:space="preserve">The Movant requests that the </w:t>
      </w:r>
      <w:r w:rsidR="00551DDB">
        <w:t>C</w:t>
      </w:r>
      <w:r>
        <w:t>ourt shorten the</w:t>
      </w:r>
      <w:r w:rsidR="000D11CF">
        <w:t xml:space="preserve"> time to object to</w:t>
      </w:r>
      <w:r>
        <w:t xml:space="preserve"> the </w:t>
      </w:r>
      <w:r w:rsidR="00D75963">
        <w:t>motion or other paper</w:t>
      </w:r>
      <w:r>
        <w:t xml:space="preserve"> identified herein</w:t>
      </w:r>
      <w:r w:rsidR="000D11CF">
        <w:t xml:space="preserve"> in accordance with Local Bankruptcy Rule 9013-7 and</w:t>
      </w:r>
      <w:r>
        <w:t xml:space="preserve"> for the reasons explained below. If a timely objection is filed</w:t>
      </w:r>
      <w:r w:rsidR="00860A9F">
        <w:t xml:space="preserve"> or the Court otherwise finds a hearing necessary</w:t>
      </w:r>
      <w:r>
        <w:t xml:space="preserve">, the Movant requests that the Court set </w:t>
      </w:r>
      <w:r w:rsidR="00860A9F">
        <w:t xml:space="preserve">a hearing on the </w:t>
      </w:r>
      <w:r w:rsidR="00D75963">
        <w:t>motion or other paper</w:t>
      </w:r>
      <w:r w:rsidR="00860A9F">
        <w:t xml:space="preserve"> on the date requested below or as soon as reasonably </w:t>
      </w:r>
      <w:r>
        <w:t xml:space="preserve">practicable. </w:t>
      </w:r>
    </w:p>
    <w:p w14:paraId="56901F74" w14:textId="10D45520" w:rsidR="00DC3716" w:rsidRDefault="00DC3716" w:rsidP="00DC3716"/>
    <w:p w14:paraId="3CD2778E" w14:textId="372483C0" w:rsidR="00551DDB" w:rsidRDefault="00551DDB" w:rsidP="00DC3716">
      <w:r>
        <w:t>Title of</w:t>
      </w:r>
      <w:r w:rsidR="00D75963">
        <w:t xml:space="preserve"> Motion or Other Paper</w:t>
      </w:r>
      <w:r>
        <w:t>:____________________________________________________</w:t>
      </w:r>
    </w:p>
    <w:p w14:paraId="39F2E3A8" w14:textId="36146D16" w:rsidR="00551DDB" w:rsidRDefault="00551DDB" w:rsidP="00DC3716"/>
    <w:p w14:paraId="48A9C2A7" w14:textId="39B335EE" w:rsidR="00551DDB" w:rsidRDefault="00551DDB" w:rsidP="00DC3716">
      <w:r>
        <w:t>Requested Objection Deadline: ____________________________________________________</w:t>
      </w:r>
    </w:p>
    <w:p w14:paraId="2B28C35A" w14:textId="55DB3002" w:rsidR="00860A9F" w:rsidRDefault="00860A9F" w:rsidP="00DC3716"/>
    <w:p w14:paraId="54CD8E2C" w14:textId="7A30B539" w:rsidR="00860A9F" w:rsidRDefault="00860A9F" w:rsidP="00DC3716">
      <w:r>
        <w:t>Requested Hearing Date: _________________________________________________________</w:t>
      </w:r>
    </w:p>
    <w:p w14:paraId="7172AB10" w14:textId="77777777" w:rsidR="00551DDB" w:rsidRDefault="00551DDB" w:rsidP="00DC3716"/>
    <w:p w14:paraId="243790AE" w14:textId="5D6A233C" w:rsidR="000D11CF" w:rsidRDefault="00DC3716" w:rsidP="00DC3716">
      <w:r>
        <w:t xml:space="preserve">Reasons for Request:  </w:t>
      </w:r>
      <w:r w:rsidR="000D11CF">
        <w:t>____________________________________________________________</w:t>
      </w:r>
    </w:p>
    <w:p w14:paraId="7F24DB9E" w14:textId="7D63902B" w:rsidR="00DC3716" w:rsidRDefault="000D11CF" w:rsidP="00DC371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ECD36" w14:textId="41149079" w:rsidR="000D11CF" w:rsidRDefault="000D11CF" w:rsidP="00DC3716"/>
    <w:p w14:paraId="4CF73BB0" w14:textId="0BD6B95A" w:rsidR="000D11CF" w:rsidRDefault="000D11CF" w:rsidP="00DC3716">
      <w:r>
        <w:t xml:space="preserve">Parties affected by the relief requested in the </w:t>
      </w:r>
      <w:r w:rsidR="00D75963">
        <w:t>Motion or Other Paper</w:t>
      </w:r>
      <w:r>
        <w:t>: _____________________</w:t>
      </w:r>
      <w:r w:rsidR="00D75963">
        <w:t>_</w:t>
      </w:r>
    </w:p>
    <w:p w14:paraId="7AFFB74F" w14:textId="041BBA58" w:rsidR="000D11CF" w:rsidRDefault="000D11CF" w:rsidP="00DC3716">
      <w:r>
        <w:t>____________________________________________________________________________________________________________________________________________________________</w:t>
      </w:r>
    </w:p>
    <w:p w14:paraId="36C8828F" w14:textId="20704858" w:rsidR="000D11CF" w:rsidRDefault="000D11CF" w:rsidP="00DC3716"/>
    <w:p w14:paraId="0E94242D" w14:textId="65D63541" w:rsidR="000D11CF" w:rsidRDefault="006F1CFE" w:rsidP="006F1C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6D14" wp14:editId="047CFD8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49821" id="Rectangle 1" o:spid="_x0000_s1026" style="position:absolute;margin-left:0;margin-top:.6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" fillcolor="white [3201]" strokecolor="black [3213]" strokeweight="2pt"/>
            </w:pict>
          </mc:Fallback>
        </mc:AlternateContent>
      </w:r>
      <w:r>
        <w:t xml:space="preserve">      I hereby certify that the reduction of the time period is not prohibited under Fed. R. </w:t>
      </w:r>
      <w:proofErr w:type="spellStart"/>
      <w:r>
        <w:t>Bankr</w:t>
      </w:r>
      <w:proofErr w:type="spellEnd"/>
      <w:r>
        <w:t>. P 9006(c)(1).</w:t>
      </w:r>
    </w:p>
    <w:p w14:paraId="65C5F6B9" w14:textId="7696F790" w:rsidR="006F1CFE" w:rsidRDefault="006F1CFE" w:rsidP="006F1CFE">
      <w:pPr>
        <w:jc w:val="both"/>
      </w:pPr>
    </w:p>
    <w:p w14:paraId="6F477258" w14:textId="4BD43D82" w:rsidR="006F1CFE" w:rsidRDefault="006F1CFE" w:rsidP="006F1C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284870CE" w14:textId="7E1C5ABC" w:rsidR="006F1CFE" w:rsidRDefault="006F1CFE" w:rsidP="006F1CFE">
      <w:pPr>
        <w:jc w:val="both"/>
      </w:pPr>
    </w:p>
    <w:p w14:paraId="20D1DE94" w14:textId="2E54860B" w:rsidR="006F1CFE" w:rsidRDefault="006F1CFE" w:rsidP="006F1CFE">
      <w:pPr>
        <w:jc w:val="both"/>
      </w:pPr>
    </w:p>
    <w:p w14:paraId="2005171F" w14:textId="77777777" w:rsidR="006F1CFE" w:rsidRDefault="006F1CFE" w:rsidP="006F1CFE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CFE">
        <w:rPr>
          <w:u w:val="single"/>
        </w:rPr>
        <w:t>/s Attorney</w:t>
      </w:r>
      <w:r>
        <w:rPr>
          <w:u w:val="single"/>
        </w:rPr>
        <w:t>___________</w:t>
      </w:r>
    </w:p>
    <w:p w14:paraId="2C23439E" w14:textId="77777777" w:rsidR="006F1CFE" w:rsidRDefault="006F1CFE" w:rsidP="006F1C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Attorney, Esquire</w:t>
      </w:r>
    </w:p>
    <w:p w14:paraId="20E5F50A" w14:textId="77777777" w:rsidR="006F1CFE" w:rsidRDefault="006F1CFE" w:rsidP="006F1C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Firm, LLC</w:t>
      </w:r>
    </w:p>
    <w:p w14:paraId="0DC2A736" w14:textId="77777777" w:rsidR="006F1CFE" w:rsidRDefault="006F1CFE" w:rsidP="006F1C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66C5DEA4" w14:textId="77777777" w:rsidR="006F1CFE" w:rsidRDefault="006F1CFE" w:rsidP="006F1C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7BA72943" w14:textId="30823224" w:rsidR="006F1CFE" w:rsidRDefault="006F1CFE" w:rsidP="006F1CFE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</w:t>
      </w:r>
      <w:r>
        <w:rPr>
          <w:u w:val="single"/>
        </w:rPr>
        <w:t xml:space="preserve"> </w:t>
      </w:r>
    </w:p>
    <w:p w14:paraId="5799CC6C" w14:textId="42442812" w:rsidR="006F1CFE" w:rsidRDefault="006F1CFE" w:rsidP="006F1CFE">
      <w:pPr>
        <w:jc w:val="both"/>
        <w:rPr>
          <w:u w:val="single"/>
        </w:rPr>
      </w:pPr>
    </w:p>
    <w:p w14:paraId="4BC21667" w14:textId="13E1B93D" w:rsidR="006F1CFE" w:rsidRDefault="006F1CFE" w:rsidP="006F1CFE">
      <w:pPr>
        <w:jc w:val="center"/>
      </w:pPr>
      <w:r>
        <w:rPr>
          <w:b/>
          <w:bCs/>
        </w:rPr>
        <w:t>CERTIFICATE OF SERVICE</w:t>
      </w:r>
    </w:p>
    <w:p w14:paraId="558C0B10" w14:textId="78913D99" w:rsidR="006F1CFE" w:rsidRDefault="006F1CFE" w:rsidP="006F1CFE">
      <w:pPr>
        <w:jc w:val="center"/>
      </w:pPr>
    </w:p>
    <w:p w14:paraId="76F52026" w14:textId="799C584D" w:rsidR="006F1CFE" w:rsidRDefault="006F1CFE" w:rsidP="006F1CFE">
      <w:r>
        <w:t>I hereby certify that on the ____ day of ______________, 2019, I reviewed the Court’s CM/ECF system and it reports that an electronic copy of the Motion to Shorten Time will be served electronically by the Court’s CM/ECF system on the following:</w:t>
      </w:r>
    </w:p>
    <w:p w14:paraId="7DF48492" w14:textId="288EC5F5" w:rsidR="006F1CFE" w:rsidRDefault="006F1CFE" w:rsidP="006F1CFE"/>
    <w:p w14:paraId="084D17A8" w14:textId="6CFFF8FE" w:rsidR="006F1CFE" w:rsidRDefault="006F1CFE" w:rsidP="006F1CFE">
      <w:r>
        <w:tab/>
        <w:t>Name of Trustee</w:t>
      </w:r>
    </w:p>
    <w:p w14:paraId="3300106D" w14:textId="2482EBA8" w:rsidR="006F1CFE" w:rsidRDefault="006F1CFE" w:rsidP="006F1CFE"/>
    <w:p w14:paraId="4D975F80" w14:textId="3E2C469A" w:rsidR="006F1CFE" w:rsidRDefault="006F1CFE" w:rsidP="006F1CFE">
      <w:r>
        <w:tab/>
        <w:t>Name of Attorney</w:t>
      </w:r>
    </w:p>
    <w:p w14:paraId="439D6A05" w14:textId="44B9F4E8" w:rsidR="006F1CFE" w:rsidRDefault="006F1CFE" w:rsidP="006F1CFE">
      <w:r>
        <w:tab/>
      </w:r>
    </w:p>
    <w:p w14:paraId="2CF53250" w14:textId="3C2B7EF5" w:rsidR="006F1CFE" w:rsidRDefault="006F1CFE" w:rsidP="006F1CFE">
      <w:r>
        <w:tab/>
        <w:t>Name of Attorney</w:t>
      </w:r>
    </w:p>
    <w:p w14:paraId="6BB25BF0" w14:textId="347DE559" w:rsidR="006F1CFE" w:rsidRDefault="006F1CFE" w:rsidP="006F1CFE"/>
    <w:p w14:paraId="5CD4552E" w14:textId="06E75D5B" w:rsidR="006F1CFE" w:rsidRDefault="006F1CFE" w:rsidP="006F1CFE">
      <w:r>
        <w:t>I hereby further certify that on the ____ day of ______________, 2019 a copy of the Motion to Shorten Time was also mailed first class mail, postage prepaid to:</w:t>
      </w:r>
    </w:p>
    <w:p w14:paraId="74F52407" w14:textId="7B7414AE" w:rsidR="006F1CFE" w:rsidRDefault="006F1CFE" w:rsidP="006F1CFE"/>
    <w:p w14:paraId="2F4A4608" w14:textId="2B639CAB" w:rsidR="006F1CFE" w:rsidRDefault="006F1CFE" w:rsidP="006F1CFE">
      <w:r>
        <w:tab/>
        <w:t xml:space="preserve">Name of Party </w:t>
      </w:r>
    </w:p>
    <w:p w14:paraId="277E2031" w14:textId="2D8274E7" w:rsidR="006F1CFE" w:rsidRDefault="006F1CFE" w:rsidP="006F1CFE">
      <w:r>
        <w:tab/>
        <w:t>Address of Party</w:t>
      </w:r>
    </w:p>
    <w:p w14:paraId="00CB7DB7" w14:textId="18561F3C" w:rsidR="006F1CFE" w:rsidRPr="006F1CFE" w:rsidRDefault="006F1CFE" w:rsidP="006F1CFE">
      <w:r>
        <w:tab/>
        <w:t>City, State Zip</w:t>
      </w:r>
    </w:p>
    <w:p w14:paraId="5A56473B" w14:textId="77777777" w:rsidR="006F1CFE" w:rsidRDefault="006F1CFE" w:rsidP="006F1CFE"/>
    <w:p w14:paraId="3AF789FC" w14:textId="77777777" w:rsidR="006F1CFE" w:rsidRDefault="006F1CFE" w:rsidP="006F1CFE">
      <w:r>
        <w:tab/>
        <w:t xml:space="preserve">Name of Party </w:t>
      </w:r>
    </w:p>
    <w:p w14:paraId="4575636F" w14:textId="77777777" w:rsidR="006F1CFE" w:rsidRDefault="006F1CFE" w:rsidP="006F1CFE">
      <w:r>
        <w:tab/>
        <w:t>Address of Party</w:t>
      </w:r>
    </w:p>
    <w:p w14:paraId="43747FD4" w14:textId="77777777" w:rsidR="006F1CFE" w:rsidRPr="006F1CFE" w:rsidRDefault="006F1CFE" w:rsidP="006F1CFE">
      <w:r>
        <w:tab/>
        <w:t>City, State Zip</w:t>
      </w:r>
    </w:p>
    <w:p w14:paraId="6758AE12" w14:textId="77777777" w:rsidR="006F1CFE" w:rsidRDefault="006F1CFE" w:rsidP="006F1CFE"/>
    <w:p w14:paraId="501AE25F" w14:textId="77777777" w:rsidR="006F1CFE" w:rsidRDefault="006F1CFE" w:rsidP="006F1CFE">
      <w:r>
        <w:tab/>
        <w:t xml:space="preserve">Name of Party </w:t>
      </w:r>
    </w:p>
    <w:p w14:paraId="326B3DB0" w14:textId="77777777" w:rsidR="006F1CFE" w:rsidRDefault="006F1CFE" w:rsidP="006F1CFE">
      <w:r>
        <w:tab/>
        <w:t>Address of Party</w:t>
      </w:r>
    </w:p>
    <w:p w14:paraId="572A6759" w14:textId="77777777" w:rsidR="006F1CFE" w:rsidRPr="006F1CFE" w:rsidRDefault="006F1CFE" w:rsidP="006F1CFE">
      <w:r>
        <w:tab/>
        <w:t>City, State Zip</w:t>
      </w:r>
    </w:p>
    <w:p w14:paraId="7FC1CF64" w14:textId="10CB9614" w:rsidR="000D11CF" w:rsidRDefault="000D11CF" w:rsidP="00DC3716"/>
    <w:p w14:paraId="6D494173" w14:textId="2E60BDDB" w:rsidR="006F1CFE" w:rsidRDefault="006F1CFE" w:rsidP="00DC3716"/>
    <w:p w14:paraId="506055BF" w14:textId="7AE173F6" w:rsidR="006F1CFE" w:rsidRDefault="006F1CFE" w:rsidP="00DC3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_______________</w:t>
      </w:r>
    </w:p>
    <w:p w14:paraId="362A9FED" w14:textId="385398ED" w:rsidR="006F1CFE" w:rsidRDefault="006F1CFE" w:rsidP="00DC3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[Type or print your name]</w:t>
      </w:r>
    </w:p>
    <w:p w14:paraId="6FC99C23" w14:textId="77777777" w:rsidR="000D11CF" w:rsidRDefault="000D11CF" w:rsidP="00DC3716"/>
    <w:p w14:paraId="2447A27D" w14:textId="77777777" w:rsidR="00DC3716" w:rsidRDefault="00DC3716" w:rsidP="00DC3716"/>
    <w:sectPr w:rsidR="00DC3716" w:rsidSect="0086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16"/>
    <w:rsid w:val="000449F5"/>
    <w:rsid w:val="000C3928"/>
    <w:rsid w:val="000D11CF"/>
    <w:rsid w:val="0013367E"/>
    <w:rsid w:val="00220248"/>
    <w:rsid w:val="002E6073"/>
    <w:rsid w:val="00530225"/>
    <w:rsid w:val="00551DDB"/>
    <w:rsid w:val="006F1CFE"/>
    <w:rsid w:val="0072238B"/>
    <w:rsid w:val="00723C06"/>
    <w:rsid w:val="00860A9F"/>
    <w:rsid w:val="009549E9"/>
    <w:rsid w:val="00B23A4C"/>
    <w:rsid w:val="00D1660D"/>
    <w:rsid w:val="00D75963"/>
    <w:rsid w:val="00DC3716"/>
    <w:rsid w:val="00E747ED"/>
    <w:rsid w:val="00E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997"/>
  <w15:chartTrackingRefBased/>
  <w15:docId w15:val="{D6A8B637-D045-4E05-9A13-2E5EC7E3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Lamasa</dc:creator>
  <cp:keywords/>
  <dc:description/>
  <cp:lastModifiedBy>Thomas Kearns</cp:lastModifiedBy>
  <cp:revision>2</cp:revision>
  <cp:lastPrinted>2019-09-26T15:00:00Z</cp:lastPrinted>
  <dcterms:created xsi:type="dcterms:W3CDTF">2020-01-08T14:10:00Z</dcterms:created>
  <dcterms:modified xsi:type="dcterms:W3CDTF">2020-01-08T14:10:00Z</dcterms:modified>
</cp:coreProperties>
</file>