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1AFA" w14:textId="77777777" w:rsidR="00127981" w:rsidRDefault="00127981" w:rsidP="00127981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IN THE UNITED STATES BANKRUPTCY COURT</w:t>
      </w:r>
    </w:p>
    <w:p w14:paraId="2C8BADFB" w14:textId="77777777" w:rsidR="00127981" w:rsidRDefault="00127981" w:rsidP="00127981">
      <w:pPr>
        <w:spacing w:after="48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FOR THE DISTRICT OF MARYLAND</w:t>
      </w:r>
      <w:r>
        <w:rPr>
          <w:rFonts w:cs="Times New Roman"/>
          <w:b/>
          <w:sz w:val="28"/>
          <w:szCs w:val="28"/>
        </w:rPr>
        <w:br/>
        <w:t xml:space="preserve">at </w:t>
      </w:r>
      <w:sdt>
        <w:sdtPr>
          <w:rPr>
            <w:rFonts w:cs="Times New Roman"/>
            <w:b/>
            <w:sz w:val="28"/>
            <w:szCs w:val="28"/>
          </w:rPr>
          <w:id w:val="694358861"/>
          <w:placeholder>
            <w:docPart w:val="3278329C291B42858EB02ECFD197B74F"/>
          </w:placeholder>
          <w:showingPlcHdr/>
          <w:dropDownList>
            <w:listItem w:value="Choose an item."/>
            <w:listItem w:displayText="Baltimore" w:value="Baltimore"/>
            <w:listItem w:displayText="Greenbelt" w:value="Greenbelt"/>
          </w:dropDownList>
        </w:sdtPr>
        <w:sdtContent>
          <w:r>
            <w:rPr>
              <w:rStyle w:val="PlaceholderText"/>
              <w:rFonts w:cs="Times New Roman"/>
            </w:rPr>
            <w:t>Choose an item.</w:t>
          </w:r>
        </w:sdtContent>
      </w:sdt>
    </w:p>
    <w:tbl>
      <w:tblPr>
        <w:tblStyle w:val="TableGrid"/>
        <w:tblW w:w="95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70"/>
      </w:tblGrid>
      <w:tr w:rsidR="006E6E9A" w14:paraId="6111B66B" w14:textId="77777777" w:rsidTr="0059299E">
        <w:trPr>
          <w:trHeight w:val="1380"/>
          <w:jc w:val="center"/>
        </w:trPr>
        <w:tc>
          <w:tcPr>
            <w:tcW w:w="4788" w:type="dxa"/>
            <w:tcBorders>
              <w:right w:val="dotDash" w:sz="4" w:space="0" w:color="auto"/>
            </w:tcBorders>
          </w:tcPr>
          <w:p w14:paraId="19BD7EEE" w14:textId="77777777" w:rsidR="006E6E9A" w:rsidRDefault="006E6E9A" w:rsidP="00371E60">
            <w:r>
              <w:t>IN RE:</w:t>
            </w:r>
          </w:p>
          <w:p w14:paraId="15BB2B48" w14:textId="77777777" w:rsidR="006E6E9A" w:rsidRDefault="006E6E9A" w:rsidP="00371E60"/>
          <w:p w14:paraId="4878332F" w14:textId="77777777" w:rsidR="006E6E9A" w:rsidRDefault="006E6E9A" w:rsidP="00371E60">
            <w:pPr>
              <w:ind w:left="1440"/>
            </w:pPr>
          </w:p>
          <w:p w14:paraId="46507D99" w14:textId="77777777" w:rsidR="006E6E9A" w:rsidRDefault="006E6E9A" w:rsidP="00371E60">
            <w:pPr>
              <w:ind w:left="1440"/>
            </w:pPr>
            <w:r>
              <w:t>Debtor</w:t>
            </w:r>
          </w:p>
          <w:p w14:paraId="18EF2329" w14:textId="77777777" w:rsidR="006E6E9A" w:rsidRPr="00147F94" w:rsidRDefault="006E6E9A" w:rsidP="00371E60">
            <w:pPr>
              <w:ind w:left="1440"/>
            </w:pPr>
          </w:p>
        </w:tc>
        <w:tc>
          <w:tcPr>
            <w:tcW w:w="4770" w:type="dxa"/>
            <w:tcBorders>
              <w:left w:val="dotDash" w:sz="4" w:space="0" w:color="auto"/>
            </w:tcBorders>
          </w:tcPr>
          <w:p w14:paraId="2924A7CC" w14:textId="77777777" w:rsidR="006E6E9A" w:rsidRDefault="006E6E9A" w:rsidP="00371E60">
            <w:pPr>
              <w:rPr>
                <w:b/>
                <w:u w:val="single"/>
              </w:rPr>
            </w:pPr>
          </w:p>
          <w:p w14:paraId="7E461705" w14:textId="77777777" w:rsidR="006E6E9A" w:rsidRDefault="006E6E9A" w:rsidP="00371E60">
            <w:pPr>
              <w:ind w:left="252"/>
            </w:pPr>
            <w:r>
              <w:t>Case No.________________</w:t>
            </w:r>
          </w:p>
          <w:p w14:paraId="61EE19D1" w14:textId="77777777" w:rsidR="006E6E9A" w:rsidRDefault="006E6E9A" w:rsidP="00371E60">
            <w:pPr>
              <w:ind w:left="252"/>
            </w:pPr>
          </w:p>
          <w:p w14:paraId="066162A3" w14:textId="44A52A04" w:rsidR="006E6E9A" w:rsidRPr="00D01057" w:rsidRDefault="006E6E9A" w:rsidP="00371E60">
            <w:pPr>
              <w:ind w:left="252"/>
            </w:pPr>
            <w:r>
              <w:t xml:space="preserve">Chapter  </w:t>
            </w:r>
            <w:r w:rsidR="00CB3366">
              <w:t>13</w:t>
            </w:r>
          </w:p>
        </w:tc>
      </w:tr>
    </w:tbl>
    <w:p w14:paraId="63F786D9" w14:textId="0A5BC9C4" w:rsidR="00A97EDB" w:rsidRDefault="003302BF" w:rsidP="0059299E">
      <w:pPr>
        <w:tabs>
          <w:tab w:val="left" w:pos="4320"/>
          <w:tab w:val="left" w:pos="5760"/>
        </w:tabs>
        <w:spacing w:before="480" w:after="480" w:line="240" w:lineRule="auto"/>
        <w:jc w:val="center"/>
      </w:pPr>
      <w:r>
        <w:rPr>
          <w:b/>
        </w:rPr>
        <w:t>PRE-CONFIRMATION CERTIFICATION</w:t>
      </w:r>
    </w:p>
    <w:p w14:paraId="29FD1417" w14:textId="7005AA60" w:rsidR="00D7306F" w:rsidRDefault="004C3F39" w:rsidP="004C3F39">
      <w:pPr>
        <w:tabs>
          <w:tab w:val="left" w:pos="4320"/>
          <w:tab w:val="left" w:pos="5760"/>
        </w:tabs>
        <w:spacing w:after="240" w:line="360" w:lineRule="exact"/>
      </w:pPr>
      <w:r>
        <w:t>The d</w:t>
      </w:r>
      <w:r w:rsidR="003302BF">
        <w:t>ebtor hereby certifies under penalty of perjury that the following statements are true and correct:</w:t>
      </w:r>
    </w:p>
    <w:p w14:paraId="6CF8875A" w14:textId="07296244" w:rsidR="00D7306F" w:rsidRDefault="003302BF" w:rsidP="004C3F39">
      <w:pPr>
        <w:tabs>
          <w:tab w:val="left" w:pos="1440"/>
          <w:tab w:val="left" w:pos="1890"/>
        </w:tabs>
        <w:spacing w:after="240" w:line="360" w:lineRule="exact"/>
        <w:ind w:left="1350" w:hanging="630"/>
      </w:pPr>
      <w:r>
        <w:t>1.</w:t>
      </w:r>
      <w:r>
        <w:tab/>
      </w:r>
      <w:r w:rsidR="004C3F39">
        <w:t>The d</w:t>
      </w:r>
      <w:r>
        <w:t xml:space="preserve">ebtor has paid any fee, charge, amount required under 28 U.S.C. </w:t>
      </w:r>
      <w:r>
        <w:rPr>
          <w:rFonts w:cs="Times New Roman"/>
        </w:rPr>
        <w:t>§</w:t>
      </w:r>
      <w:r>
        <w:t xml:space="preserve"> 1930, or by the plan (</w:t>
      </w:r>
      <w:proofErr w:type="gramStart"/>
      <w:r>
        <w:t>i.e.</w:t>
      </w:r>
      <w:proofErr w:type="gramEnd"/>
      <w:r>
        <w:t xml:space="preserve"> adequate protection payments) to be paid before confirmation.</w:t>
      </w:r>
    </w:p>
    <w:p w14:paraId="3C8C8BC6" w14:textId="58525C79" w:rsidR="00DC467C" w:rsidRDefault="00DC467C" w:rsidP="004C3F39">
      <w:pPr>
        <w:tabs>
          <w:tab w:val="left" w:pos="1440"/>
          <w:tab w:val="left" w:pos="1890"/>
        </w:tabs>
        <w:spacing w:after="240" w:line="360" w:lineRule="exact"/>
        <w:ind w:left="1350" w:hanging="630"/>
      </w:pPr>
      <w:r>
        <w:t>2.</w:t>
      </w:r>
      <w:r>
        <w:tab/>
      </w:r>
      <w:r w:rsidR="004C3F39">
        <w:t>The d</w:t>
      </w:r>
      <w:r>
        <w:t>ebtor has paid all amounts that are required under a domestic support obligation and that first became payable after the date of the filing of the petition, if applicable.</w:t>
      </w:r>
    </w:p>
    <w:p w14:paraId="21A3F598" w14:textId="328BFBDA" w:rsidR="00DC467C" w:rsidRDefault="00DC467C" w:rsidP="004C3F39">
      <w:pPr>
        <w:tabs>
          <w:tab w:val="left" w:pos="1440"/>
          <w:tab w:val="left" w:pos="1890"/>
        </w:tabs>
        <w:spacing w:after="240" w:line="360" w:lineRule="exact"/>
        <w:ind w:left="1350" w:hanging="630"/>
      </w:pPr>
      <w:r>
        <w:t>3.</w:t>
      </w:r>
      <w:r>
        <w:tab/>
      </w:r>
      <w:r w:rsidR="004C3F39">
        <w:t>The d</w:t>
      </w:r>
      <w:r>
        <w:t xml:space="preserve">ebtor has filed all applicable </w:t>
      </w:r>
      <w:r w:rsidR="004C3F39">
        <w:t>f</w:t>
      </w:r>
      <w:r>
        <w:t xml:space="preserve">ederal, </w:t>
      </w:r>
      <w:r w:rsidR="004C3F39">
        <w:t>s</w:t>
      </w:r>
      <w:r>
        <w:t xml:space="preserve">tate, and </w:t>
      </w:r>
      <w:r w:rsidR="004C3F39">
        <w:t>l</w:t>
      </w:r>
      <w:r>
        <w:t>ocal tax returns with the appropriate taxing authorities for all taxable periods ending during the 4-year period ending on the date of the filing of the petition.</w:t>
      </w:r>
    </w:p>
    <w:p w14:paraId="4BAB2AE7" w14:textId="5F253DD3" w:rsidR="006A4ACA" w:rsidRDefault="004C3F39" w:rsidP="004C3F39">
      <w:pPr>
        <w:tabs>
          <w:tab w:val="left" w:pos="4320"/>
          <w:tab w:val="left" w:pos="5760"/>
        </w:tabs>
        <w:spacing w:after="240" w:line="360" w:lineRule="exact"/>
      </w:pPr>
      <w:r>
        <w:t>The d</w:t>
      </w:r>
      <w:r w:rsidR="00DC467C">
        <w:t xml:space="preserve">ebtor affirms that the plan is proposed in accordance with 11 U.S.C. </w:t>
      </w:r>
      <w:r w:rsidR="00DC467C">
        <w:rPr>
          <w:rFonts w:cs="Times New Roman"/>
        </w:rPr>
        <w:t>§</w:t>
      </w:r>
      <w:r w:rsidR="00DC467C">
        <w:t xml:space="preserve"> 1325 and requests said plan be confirmed.</w:t>
      </w:r>
    </w:p>
    <w:p w14:paraId="0099BA96" w14:textId="77777777" w:rsidR="006A4ACA" w:rsidRDefault="006A4ACA" w:rsidP="004C3F39">
      <w:pPr>
        <w:tabs>
          <w:tab w:val="left" w:pos="4320"/>
          <w:tab w:val="left" w:pos="5760"/>
        </w:tabs>
        <w:spacing w:after="0" w:line="360" w:lineRule="exact"/>
      </w:pPr>
    </w:p>
    <w:p w14:paraId="01898E0D" w14:textId="57421D60" w:rsidR="00127981" w:rsidRDefault="00127981" w:rsidP="004C3F39">
      <w:pPr>
        <w:tabs>
          <w:tab w:val="left" w:pos="4320"/>
          <w:tab w:val="left" w:pos="5760"/>
        </w:tabs>
        <w:spacing w:after="0"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6014E" wp14:editId="33F7B3EC">
                <wp:simplePos x="0" y="0"/>
                <wp:positionH relativeFrom="column">
                  <wp:posOffset>2733675</wp:posOffset>
                </wp:positionH>
                <wp:positionV relativeFrom="paragraph">
                  <wp:posOffset>262255</wp:posOffset>
                </wp:positionV>
                <wp:extent cx="32385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99CE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5pt,20.65pt" to="470.2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" strokecolor="black [3213]"/>
            </w:pict>
          </mc:Fallback>
        </mc:AlternateContent>
      </w:r>
      <w:r w:rsidR="006A4ACA">
        <w:t>DATE: __________</w:t>
      </w:r>
      <w:r w:rsidR="006A4ACA">
        <w:tab/>
      </w:r>
    </w:p>
    <w:p w14:paraId="2497B7BA" w14:textId="43768241" w:rsidR="006A4ACA" w:rsidRDefault="006A4ACA" w:rsidP="004C3F39">
      <w:pPr>
        <w:tabs>
          <w:tab w:val="left" w:pos="4320"/>
          <w:tab w:val="left" w:pos="5760"/>
        </w:tabs>
        <w:spacing w:after="0" w:line="360" w:lineRule="exact"/>
      </w:pPr>
      <w:r>
        <w:tab/>
      </w:r>
      <w:r w:rsidR="00DC467C">
        <w:t>Debtor’s Signature</w:t>
      </w:r>
    </w:p>
    <w:p w14:paraId="6B702CFE" w14:textId="44207961" w:rsidR="003D17D7" w:rsidRDefault="003D17D7" w:rsidP="004C3F39">
      <w:pPr>
        <w:tabs>
          <w:tab w:val="left" w:pos="4320"/>
          <w:tab w:val="left" w:pos="5760"/>
        </w:tabs>
        <w:spacing w:after="0" w:line="360" w:lineRule="exact"/>
        <w:ind w:firstLine="720"/>
      </w:pPr>
    </w:p>
    <w:p w14:paraId="24915B46" w14:textId="77777777" w:rsidR="00127981" w:rsidRDefault="00127981" w:rsidP="004C3F39">
      <w:pPr>
        <w:tabs>
          <w:tab w:val="left" w:pos="4320"/>
          <w:tab w:val="left" w:pos="5760"/>
        </w:tabs>
        <w:spacing w:after="0"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1AC24" wp14:editId="2703F459">
                <wp:simplePos x="0" y="0"/>
                <wp:positionH relativeFrom="column">
                  <wp:posOffset>2733675</wp:posOffset>
                </wp:positionH>
                <wp:positionV relativeFrom="paragraph">
                  <wp:posOffset>252730</wp:posOffset>
                </wp:positionV>
                <wp:extent cx="32385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161B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5pt,19.9pt" to="470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" strokecolor="black [3213]"/>
            </w:pict>
          </mc:Fallback>
        </mc:AlternateContent>
      </w:r>
      <w:r w:rsidR="00DC467C">
        <w:t>DATE: __________</w:t>
      </w:r>
      <w:r w:rsidR="00DC467C">
        <w:tab/>
      </w:r>
    </w:p>
    <w:p w14:paraId="5505D3E4" w14:textId="4A78EC6D" w:rsidR="00DC467C" w:rsidRDefault="00DC467C" w:rsidP="004C3F39">
      <w:pPr>
        <w:tabs>
          <w:tab w:val="left" w:pos="4320"/>
          <w:tab w:val="left" w:pos="5760"/>
        </w:tabs>
        <w:spacing w:after="0" w:line="360" w:lineRule="exact"/>
      </w:pPr>
      <w:r>
        <w:tab/>
        <w:t>Joint Debtor’s Signature</w:t>
      </w:r>
    </w:p>
    <w:p w14:paraId="1FF784C7" w14:textId="2B7590B2" w:rsidR="003F0959" w:rsidRPr="00DC467C" w:rsidRDefault="003F0959" w:rsidP="004C3F39">
      <w:pPr>
        <w:spacing w:line="360" w:lineRule="exact"/>
      </w:pPr>
    </w:p>
    <w:sectPr w:rsidR="003F0959" w:rsidRPr="00DC467C" w:rsidSect="00C47E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3BDE9" w14:textId="77777777" w:rsidR="009B06EE" w:rsidRDefault="009B06EE" w:rsidP="00C47E7C">
      <w:pPr>
        <w:spacing w:after="0" w:line="240" w:lineRule="auto"/>
      </w:pPr>
      <w:r>
        <w:separator/>
      </w:r>
    </w:p>
  </w:endnote>
  <w:endnote w:type="continuationSeparator" w:id="0">
    <w:p w14:paraId="7637A260" w14:textId="77777777" w:rsidR="009B06EE" w:rsidRDefault="009B06EE" w:rsidP="00C4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BFA4" w14:textId="77777777" w:rsidR="002B325C" w:rsidRDefault="002B32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C950" w14:textId="0C70488E" w:rsidR="00C47E7C" w:rsidRPr="004C3F39" w:rsidRDefault="004C3F39">
    <w:pPr>
      <w:pStyle w:val="Footer"/>
      <w:rPr>
        <w:bCs/>
      </w:rPr>
    </w:pPr>
    <w:r w:rsidRPr="004C3F39">
      <w:rPr>
        <w:bCs/>
      </w:rPr>
      <w:t>LBF-O v.202</w:t>
    </w:r>
    <w:r w:rsidR="002B325C">
      <w:rPr>
        <w:bCs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F6FB" w14:textId="77777777" w:rsidR="002B325C" w:rsidRDefault="002B3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EA7F" w14:textId="77777777" w:rsidR="009B06EE" w:rsidRDefault="009B06EE" w:rsidP="00C47E7C">
      <w:pPr>
        <w:spacing w:after="0" w:line="240" w:lineRule="auto"/>
      </w:pPr>
      <w:r>
        <w:separator/>
      </w:r>
    </w:p>
  </w:footnote>
  <w:footnote w:type="continuationSeparator" w:id="0">
    <w:p w14:paraId="246FBC94" w14:textId="77777777" w:rsidR="009B06EE" w:rsidRDefault="009B06EE" w:rsidP="00C4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EFB8" w14:textId="77777777" w:rsidR="002B325C" w:rsidRDefault="002B32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A168" w14:textId="77777777" w:rsidR="002B325C" w:rsidRDefault="002B32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89A4" w14:textId="77777777" w:rsidR="002B325C" w:rsidRDefault="002B32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83"/>
    <w:rsid w:val="000953AC"/>
    <w:rsid w:val="000A3F41"/>
    <w:rsid w:val="00127981"/>
    <w:rsid w:val="00137DC9"/>
    <w:rsid w:val="002078F8"/>
    <w:rsid w:val="00280211"/>
    <w:rsid w:val="002B325C"/>
    <w:rsid w:val="002D0B65"/>
    <w:rsid w:val="002E6073"/>
    <w:rsid w:val="00320D51"/>
    <w:rsid w:val="003302BF"/>
    <w:rsid w:val="003D17D7"/>
    <w:rsid w:val="003F0959"/>
    <w:rsid w:val="00442A64"/>
    <w:rsid w:val="004C3F39"/>
    <w:rsid w:val="004C5CFB"/>
    <w:rsid w:val="00584BDF"/>
    <w:rsid w:val="0059299E"/>
    <w:rsid w:val="005F0B5C"/>
    <w:rsid w:val="005F17E5"/>
    <w:rsid w:val="00627C79"/>
    <w:rsid w:val="006832D2"/>
    <w:rsid w:val="006A4ACA"/>
    <w:rsid w:val="006E6E9A"/>
    <w:rsid w:val="007011AF"/>
    <w:rsid w:val="00746093"/>
    <w:rsid w:val="008761F6"/>
    <w:rsid w:val="008F7387"/>
    <w:rsid w:val="009549E9"/>
    <w:rsid w:val="009A7067"/>
    <w:rsid w:val="009B06EE"/>
    <w:rsid w:val="00A41022"/>
    <w:rsid w:val="00A97EDB"/>
    <w:rsid w:val="00B67ABB"/>
    <w:rsid w:val="00C173D9"/>
    <w:rsid w:val="00C47E7C"/>
    <w:rsid w:val="00CB3366"/>
    <w:rsid w:val="00D40A83"/>
    <w:rsid w:val="00D7306F"/>
    <w:rsid w:val="00DB57D7"/>
    <w:rsid w:val="00DC467C"/>
    <w:rsid w:val="00E152AE"/>
    <w:rsid w:val="00E261CF"/>
    <w:rsid w:val="00F1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54A69"/>
  <w15:docId w15:val="{1FB161F9-CB94-4698-87AF-F3B4F0B5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3D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E7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47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E7C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1279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78329C291B42858EB02ECFD197B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522B0-7CFA-44B2-8B00-7CA38FF676AC}"/>
      </w:docPartPr>
      <w:docPartBody>
        <w:p w:rsidR="00000000" w:rsidRDefault="000F1B12" w:rsidP="000F1B12">
          <w:pPr>
            <w:pStyle w:val="3278329C291B42858EB02ECFD197B74F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12"/>
    <w:rsid w:val="000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1B12"/>
  </w:style>
  <w:style w:type="paragraph" w:customStyle="1" w:styleId="3278329C291B42858EB02ECFD197B74F">
    <w:name w:val="3278329C291B42858EB02ECFD197B74F"/>
    <w:rsid w:val="000F1B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 for the District of MD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Sauria</dc:creator>
  <cp:lastModifiedBy>Amber Sauria</cp:lastModifiedBy>
  <cp:revision>2</cp:revision>
  <dcterms:created xsi:type="dcterms:W3CDTF">2022-02-02T21:28:00Z</dcterms:created>
  <dcterms:modified xsi:type="dcterms:W3CDTF">2022-02-02T21:28:00Z</dcterms:modified>
</cp:coreProperties>
</file>