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F46A" w14:textId="77777777" w:rsidR="00613CBD" w:rsidRPr="002A1CD0" w:rsidRDefault="00613CBD" w:rsidP="005E1B10">
      <w:pPr>
        <w:spacing w:after="0"/>
        <w:jc w:val="center"/>
        <w:rPr>
          <w:b/>
          <w:sz w:val="28"/>
          <w:szCs w:val="28"/>
        </w:rPr>
      </w:pPr>
      <w:r w:rsidRPr="002A1CD0">
        <w:rPr>
          <w:b/>
          <w:sz w:val="28"/>
          <w:szCs w:val="28"/>
        </w:rPr>
        <w:t>IN THE UNITED STATES BANKRUPTCY COURT</w:t>
      </w:r>
    </w:p>
    <w:p w14:paraId="2FB85CE7" w14:textId="77777777" w:rsidR="00613CBD" w:rsidRPr="002A1CD0" w:rsidRDefault="00613CBD" w:rsidP="00613CBD">
      <w:pPr>
        <w:spacing w:after="480"/>
        <w:jc w:val="center"/>
        <w:rPr>
          <w:b/>
          <w:sz w:val="28"/>
          <w:szCs w:val="28"/>
        </w:rPr>
      </w:pPr>
      <w:r w:rsidRPr="002A1CD0">
        <w:rPr>
          <w:b/>
          <w:sz w:val="28"/>
          <w:szCs w:val="28"/>
        </w:rPr>
        <w:t>FOR THE DISTRICT OF MARYLAND</w:t>
      </w:r>
      <w:r w:rsidRPr="002A1CD0">
        <w:rPr>
          <w:b/>
          <w:sz w:val="28"/>
          <w:szCs w:val="28"/>
        </w:rPr>
        <w:br/>
        <w:t xml:space="preserve">at </w:t>
      </w:r>
      <w:sdt>
        <w:sdtPr>
          <w:rPr>
            <w:b/>
            <w:sz w:val="28"/>
            <w:szCs w:val="28"/>
          </w:rPr>
          <w:id w:val="405501611"/>
          <w:placeholder>
            <w:docPart w:val="54074624B37F4312A93285055B48A45C"/>
          </w:placeholder>
          <w:showingPlcHdr/>
          <w:dropDownList>
            <w:listItem w:value="Choose an item."/>
            <w:listItem w:displayText="Baltimore" w:value="Baltimore"/>
            <w:listItem w:displayText="Greenbelt" w:value="Greenbelt"/>
          </w:dropDownList>
        </w:sdtPr>
        <w:sdtEndPr/>
        <w:sdtContent>
          <w:r w:rsidRPr="00726182"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auto"/>
          <w:insideV w:val="dotDash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9A22F8" w14:paraId="7786D915" w14:textId="77777777" w:rsidTr="008E3436">
        <w:trPr>
          <w:trHeight w:val="1380"/>
          <w:jc w:val="center"/>
        </w:trPr>
        <w:tc>
          <w:tcPr>
            <w:tcW w:w="4788" w:type="dxa"/>
          </w:tcPr>
          <w:p w14:paraId="551E91E4" w14:textId="77777777" w:rsidR="009A22F8" w:rsidRDefault="009A22F8" w:rsidP="00371E60">
            <w:r>
              <w:t>IN RE:</w:t>
            </w:r>
          </w:p>
          <w:p w14:paraId="10CFC2FB" w14:textId="77777777" w:rsidR="009A22F8" w:rsidRDefault="009A22F8" w:rsidP="00371E60"/>
          <w:p w14:paraId="0D77C0EC" w14:textId="77777777" w:rsidR="009A22F8" w:rsidRDefault="009A22F8" w:rsidP="00371E60"/>
          <w:p w14:paraId="4630D7E1" w14:textId="77777777" w:rsidR="009A22F8" w:rsidRDefault="009A22F8" w:rsidP="00371E60">
            <w:pPr>
              <w:ind w:left="1440"/>
            </w:pPr>
          </w:p>
          <w:p w14:paraId="5AD6AAC7" w14:textId="77777777" w:rsidR="009A22F8" w:rsidRDefault="009A22F8" w:rsidP="00371E60">
            <w:pPr>
              <w:ind w:left="1440"/>
            </w:pPr>
            <w:r>
              <w:t>Debtor</w:t>
            </w:r>
          </w:p>
          <w:p w14:paraId="78627E8A" w14:textId="77777777" w:rsidR="009A22F8" w:rsidRPr="00147F94" w:rsidRDefault="009A22F8" w:rsidP="00371E60">
            <w:pPr>
              <w:ind w:left="1440"/>
            </w:pPr>
          </w:p>
        </w:tc>
        <w:tc>
          <w:tcPr>
            <w:tcW w:w="4770" w:type="dxa"/>
          </w:tcPr>
          <w:p w14:paraId="759D63B3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3206B5B3" w14:textId="77777777" w:rsidR="009A22F8" w:rsidRDefault="009A22F8" w:rsidP="00371E60">
            <w:pPr>
              <w:ind w:left="252"/>
            </w:pPr>
            <w:r>
              <w:t>Case No.________________</w:t>
            </w:r>
          </w:p>
          <w:p w14:paraId="46756E9E" w14:textId="77777777" w:rsidR="009A22F8" w:rsidRDefault="009A22F8" w:rsidP="00371E60">
            <w:pPr>
              <w:ind w:left="252"/>
            </w:pPr>
          </w:p>
          <w:p w14:paraId="22216E07" w14:textId="3B7E0C0A" w:rsidR="009A22F8" w:rsidRPr="00D01057" w:rsidRDefault="009A22F8" w:rsidP="00371E60">
            <w:pPr>
              <w:ind w:left="252"/>
            </w:pPr>
            <w:proofErr w:type="gramStart"/>
            <w:r>
              <w:t xml:space="preserve">Chapter </w:t>
            </w:r>
            <w:r w:rsidR="007B583C">
              <w:t xml:space="preserve"> </w:t>
            </w:r>
            <w:r w:rsidR="00FB716C">
              <w:t>11</w:t>
            </w:r>
            <w:proofErr w:type="gramEnd"/>
          </w:p>
        </w:tc>
      </w:tr>
    </w:tbl>
    <w:p w14:paraId="423B345C" w14:textId="0D55A477" w:rsidR="00A97EDB" w:rsidRDefault="00FB716C" w:rsidP="00792F02">
      <w:pPr>
        <w:tabs>
          <w:tab w:val="left" w:pos="4320"/>
          <w:tab w:val="left" w:pos="5760"/>
        </w:tabs>
        <w:spacing w:before="480" w:after="0"/>
        <w:jc w:val="center"/>
        <w:rPr>
          <w:b/>
        </w:rPr>
      </w:pPr>
      <w:r>
        <w:rPr>
          <w:b/>
        </w:rPr>
        <w:t>CHAPTER 11 FINAL REPORT AND MOTION</w:t>
      </w:r>
    </w:p>
    <w:p w14:paraId="29932B52" w14:textId="644EE011" w:rsidR="00FB716C" w:rsidRDefault="00FB716C" w:rsidP="00DB57D7">
      <w:pPr>
        <w:tabs>
          <w:tab w:val="left" w:pos="4320"/>
          <w:tab w:val="left" w:pos="5760"/>
        </w:tabs>
        <w:spacing w:after="0"/>
        <w:jc w:val="center"/>
        <w:rPr>
          <w:b/>
        </w:rPr>
      </w:pPr>
      <w:r>
        <w:rPr>
          <w:b/>
        </w:rPr>
        <w:t>FOR DISCHARGE AND FINAL DECREE</w:t>
      </w:r>
    </w:p>
    <w:p w14:paraId="40F6E170" w14:textId="2B43512B" w:rsidR="00FB716C" w:rsidRPr="00A97EDB" w:rsidRDefault="00FB716C" w:rsidP="00792F02">
      <w:pPr>
        <w:tabs>
          <w:tab w:val="left" w:pos="4320"/>
          <w:tab w:val="left" w:pos="5760"/>
        </w:tabs>
        <w:spacing w:after="480"/>
        <w:jc w:val="center"/>
        <w:rPr>
          <w:b/>
        </w:rPr>
      </w:pPr>
      <w:r>
        <w:rPr>
          <w:b/>
        </w:rPr>
        <w:t>[For Individual Debtor]</w:t>
      </w:r>
    </w:p>
    <w:p w14:paraId="66B9AAD5" w14:textId="0FCA442E" w:rsidR="007011AF" w:rsidRDefault="00FB716C" w:rsidP="00E624E9">
      <w:pPr>
        <w:tabs>
          <w:tab w:val="left" w:pos="4320"/>
          <w:tab w:val="left" w:pos="5760"/>
        </w:tabs>
        <w:spacing w:after="0" w:line="360" w:lineRule="exact"/>
      </w:pPr>
      <w:r>
        <w:t xml:space="preserve">The following is the report of payments made pursuant to the </w:t>
      </w:r>
      <w:r w:rsidR="00792F02">
        <w:t>p</w:t>
      </w:r>
      <w:r>
        <w:t xml:space="preserve">lan, confirmed by this </w:t>
      </w:r>
      <w:r w:rsidR="00792F02">
        <w:t>c</w:t>
      </w:r>
      <w:r>
        <w:t>ourt on _______________________.</w:t>
      </w:r>
    </w:p>
    <w:p w14:paraId="4A60E1AD" w14:textId="31D8722D" w:rsidR="00FB716C" w:rsidRDefault="00FB716C" w:rsidP="00E624E9">
      <w:pPr>
        <w:tabs>
          <w:tab w:val="left" w:pos="4320"/>
          <w:tab w:val="left" w:pos="5760"/>
        </w:tabs>
        <w:spacing w:after="0" w:line="360" w:lineRule="exact"/>
      </w:pPr>
    </w:p>
    <w:p w14:paraId="5A13E3AC" w14:textId="77777777" w:rsidR="00EF3262" w:rsidRPr="00207142" w:rsidRDefault="00EF3262" w:rsidP="00EF3262">
      <w:pPr>
        <w:tabs>
          <w:tab w:val="left" w:pos="7110"/>
          <w:tab w:val="left" w:pos="7200"/>
        </w:tabs>
        <w:spacing w:after="0" w:line="360" w:lineRule="exact"/>
        <w:contextualSpacing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F5AA6" wp14:editId="0DE55FC9">
                <wp:simplePos x="0" y="0"/>
                <wp:positionH relativeFrom="column">
                  <wp:posOffset>4514850</wp:posOffset>
                </wp:positionH>
                <wp:positionV relativeFrom="paragraph">
                  <wp:posOffset>207645</wp:posOffset>
                </wp:positionV>
                <wp:extent cx="1257300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D49FE6" id="Straight Connector 4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16.35pt" to="454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" strokecolor="black [3213]"/>
            </w:pict>
          </mc:Fallback>
        </mc:AlternateContent>
      </w:r>
      <w:r w:rsidRPr="00207142">
        <w:rPr>
          <w:rFonts w:cs="Times New Roman"/>
          <w:b/>
          <w:szCs w:val="24"/>
          <w:u w:val="single"/>
        </w:rPr>
        <w:t>TOTAL DISTRIBUTION</w:t>
      </w:r>
      <w:r w:rsidRPr="00207142">
        <w:rPr>
          <w:rFonts w:cs="Times New Roman"/>
          <w:szCs w:val="24"/>
        </w:rPr>
        <w:tab/>
      </w:r>
    </w:p>
    <w:p w14:paraId="481210A8" w14:textId="77777777" w:rsidR="00EF3262" w:rsidRPr="00207142" w:rsidRDefault="00EF3262" w:rsidP="00EF3262">
      <w:pPr>
        <w:tabs>
          <w:tab w:val="left" w:pos="4320"/>
          <w:tab w:val="left" w:pos="5760"/>
        </w:tabs>
        <w:spacing w:after="0" w:line="360" w:lineRule="exact"/>
        <w:contextualSpacing/>
        <w:rPr>
          <w:rFonts w:cs="Times New Roman"/>
          <w:szCs w:val="24"/>
        </w:rPr>
      </w:pPr>
    </w:p>
    <w:p w14:paraId="7815C855" w14:textId="77777777" w:rsidR="00EF3262" w:rsidRPr="00207142" w:rsidRDefault="00EF3262" w:rsidP="00EF3262">
      <w:pPr>
        <w:tabs>
          <w:tab w:val="left" w:pos="4320"/>
          <w:tab w:val="left" w:pos="5760"/>
        </w:tabs>
        <w:spacing w:after="0" w:line="360" w:lineRule="exact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 xml:space="preserve">PERCENTAGE OF CLAIMS PAID OR PROPOSED TO BE PAID TO </w:t>
      </w:r>
    </w:p>
    <w:p w14:paraId="76B353C5" w14:textId="77777777" w:rsidR="00EF3262" w:rsidRPr="00207142" w:rsidRDefault="00EF3262" w:rsidP="00EF3262">
      <w:pPr>
        <w:tabs>
          <w:tab w:val="left" w:pos="4320"/>
          <w:tab w:val="left" w:pos="5760"/>
        </w:tabs>
        <w:spacing w:after="0" w:line="360" w:lineRule="exact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 xml:space="preserve">THE GENERAL CLASS OF UNSECURED CREDITORS WITHIN </w:t>
      </w:r>
    </w:p>
    <w:p w14:paraId="58A1A62D" w14:textId="77777777" w:rsidR="00EF3262" w:rsidRPr="00207142" w:rsidRDefault="00EF3262" w:rsidP="00EF3262">
      <w:pPr>
        <w:tabs>
          <w:tab w:val="left" w:pos="7200"/>
        </w:tabs>
        <w:spacing w:after="0" w:line="360" w:lineRule="exact"/>
        <w:contextualSpacing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984E74" wp14:editId="750686F6">
                <wp:simplePos x="0" y="0"/>
                <wp:positionH relativeFrom="column">
                  <wp:posOffset>4543425</wp:posOffset>
                </wp:positionH>
                <wp:positionV relativeFrom="paragraph">
                  <wp:posOffset>207645</wp:posOffset>
                </wp:positionV>
                <wp:extent cx="12573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3CF56C" id="Straight Connector 4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16.35pt" to="456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" strokecolor="black [3213]"/>
            </w:pict>
          </mc:Fallback>
        </mc:AlternateContent>
      </w:r>
      <w:r w:rsidRPr="00207142">
        <w:rPr>
          <w:rFonts w:cs="Times New Roman"/>
          <w:szCs w:val="24"/>
        </w:rPr>
        <w:t>THE PLAN</w:t>
      </w:r>
      <w:r>
        <w:rPr>
          <w:rFonts w:cs="Times New Roman"/>
          <w:szCs w:val="24"/>
        </w:rPr>
        <w:tab/>
      </w:r>
      <w:r w:rsidRPr="00207142">
        <w:rPr>
          <w:rFonts w:cs="Times New Roman"/>
          <w:szCs w:val="24"/>
        </w:rPr>
        <w:t>%</w:t>
      </w:r>
    </w:p>
    <w:p w14:paraId="4C70DEB2" w14:textId="77777777" w:rsidR="00EF3262" w:rsidRPr="00207142" w:rsidRDefault="00EF3262" w:rsidP="00EF3262">
      <w:pPr>
        <w:tabs>
          <w:tab w:val="left" w:pos="4320"/>
          <w:tab w:val="left" w:pos="5760"/>
        </w:tabs>
        <w:spacing w:after="0" w:line="360" w:lineRule="exact"/>
        <w:contextualSpacing/>
        <w:rPr>
          <w:rFonts w:cs="Times New Roman"/>
          <w:szCs w:val="24"/>
        </w:rPr>
      </w:pPr>
    </w:p>
    <w:p w14:paraId="211C1E0B" w14:textId="77777777" w:rsidR="00EF3262" w:rsidRPr="00F60D44" w:rsidRDefault="00EF3262" w:rsidP="00EF3262">
      <w:pPr>
        <w:pStyle w:val="ListParagraph"/>
        <w:numPr>
          <w:ilvl w:val="0"/>
          <w:numId w:val="14"/>
        </w:numPr>
        <w:tabs>
          <w:tab w:val="left" w:pos="7200"/>
        </w:tabs>
        <w:spacing w:after="0" w:line="360" w:lineRule="exact"/>
        <w:ind w:left="360"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748EDF" wp14:editId="1099AC19">
                <wp:simplePos x="0" y="0"/>
                <wp:positionH relativeFrom="column">
                  <wp:posOffset>4572000</wp:posOffset>
                </wp:positionH>
                <wp:positionV relativeFrom="paragraph">
                  <wp:posOffset>207645</wp:posOffset>
                </wp:positionV>
                <wp:extent cx="125730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AD784" id="Straight Connector 4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16.35pt" to="459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" strokecolor="black [3213]"/>
            </w:pict>
          </mc:Fallback>
        </mc:AlternateContent>
      </w:r>
      <w:r w:rsidRPr="00F60D44">
        <w:rPr>
          <w:rFonts w:cs="Times New Roman"/>
          <w:szCs w:val="24"/>
        </w:rPr>
        <w:t>Gross Cash Receipts</w:t>
      </w:r>
      <w:r w:rsidRPr="00F60D44">
        <w:rPr>
          <w:rFonts w:cs="Times New Roman"/>
          <w:szCs w:val="24"/>
        </w:rPr>
        <w:tab/>
      </w:r>
    </w:p>
    <w:p w14:paraId="4EB95B7F" w14:textId="77777777" w:rsidR="00EF3262" w:rsidRPr="00207142" w:rsidRDefault="00EF3262" w:rsidP="00EF3262">
      <w:pPr>
        <w:pStyle w:val="ListParagraph"/>
        <w:tabs>
          <w:tab w:val="left" w:pos="4320"/>
          <w:tab w:val="left" w:pos="5760"/>
        </w:tabs>
        <w:spacing w:after="0" w:line="360" w:lineRule="exact"/>
        <w:rPr>
          <w:rFonts w:cs="Times New Roman"/>
          <w:szCs w:val="24"/>
        </w:rPr>
      </w:pPr>
    </w:p>
    <w:p w14:paraId="37F7E643" w14:textId="77777777" w:rsidR="00EF3262" w:rsidRPr="00207142" w:rsidRDefault="00EF3262" w:rsidP="00EF3262">
      <w:pPr>
        <w:tabs>
          <w:tab w:val="left" w:pos="5490"/>
          <w:tab w:val="left" w:pos="6840"/>
          <w:tab w:val="left" w:pos="8370"/>
        </w:tabs>
        <w:spacing w:after="0" w:line="360" w:lineRule="exact"/>
        <w:contextualSpacing/>
        <w:jc w:val="center"/>
        <w:rPr>
          <w:rFonts w:cs="Times New Roman"/>
          <w:szCs w:val="24"/>
          <w:u w:val="single"/>
        </w:rPr>
      </w:pPr>
      <w:r w:rsidRPr="00207142">
        <w:rPr>
          <w:rFonts w:cs="Times New Roman"/>
          <w:szCs w:val="24"/>
        </w:rPr>
        <w:tab/>
      </w:r>
      <w:r w:rsidRPr="00207142">
        <w:rPr>
          <w:rFonts w:cs="Times New Roman"/>
          <w:szCs w:val="24"/>
          <w:u w:val="single"/>
        </w:rPr>
        <w:t>Paid</w:t>
      </w:r>
      <w:r w:rsidRPr="00F60D44">
        <w:rPr>
          <w:rFonts w:cs="Times New Roman"/>
          <w:szCs w:val="24"/>
        </w:rPr>
        <w:tab/>
      </w:r>
      <w:r w:rsidRPr="00207142">
        <w:rPr>
          <w:rFonts w:cs="Times New Roman"/>
          <w:szCs w:val="24"/>
          <w:u w:val="single"/>
        </w:rPr>
        <w:t>Proposed</w:t>
      </w:r>
      <w:r w:rsidRPr="00207142">
        <w:rPr>
          <w:rFonts w:cs="Times New Roman"/>
          <w:szCs w:val="24"/>
        </w:rPr>
        <w:tab/>
      </w:r>
      <w:r w:rsidRPr="00207142">
        <w:rPr>
          <w:rFonts w:cs="Times New Roman"/>
          <w:szCs w:val="24"/>
          <w:u w:val="single"/>
        </w:rPr>
        <w:t>Total</w:t>
      </w:r>
    </w:p>
    <w:p w14:paraId="3C496AFC" w14:textId="77777777" w:rsidR="00EF3262" w:rsidRPr="00F60D44" w:rsidRDefault="00EF3262" w:rsidP="00EF3262">
      <w:pPr>
        <w:pStyle w:val="ListParagraph"/>
        <w:numPr>
          <w:ilvl w:val="0"/>
          <w:numId w:val="14"/>
        </w:numPr>
        <w:tabs>
          <w:tab w:val="left" w:pos="4320"/>
          <w:tab w:val="left" w:pos="5760"/>
        </w:tabs>
        <w:spacing w:after="0" w:line="360" w:lineRule="exact"/>
        <w:ind w:left="360"/>
        <w:rPr>
          <w:rFonts w:cs="Times New Roman"/>
          <w:szCs w:val="24"/>
        </w:rPr>
      </w:pPr>
      <w:r w:rsidRPr="00F60D44">
        <w:rPr>
          <w:rFonts w:cs="Times New Roman"/>
          <w:szCs w:val="24"/>
        </w:rPr>
        <w:t xml:space="preserve">Priority Payments of Expenses of </w:t>
      </w:r>
    </w:p>
    <w:p w14:paraId="679A2CCC" w14:textId="77777777" w:rsidR="00EF3262" w:rsidRPr="00207142" w:rsidRDefault="00EF3262" w:rsidP="00EF3262">
      <w:pPr>
        <w:pStyle w:val="ListParagraph"/>
        <w:spacing w:after="0" w:line="360" w:lineRule="exact"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Administrative Other Than Operating</w:t>
      </w:r>
    </w:p>
    <w:p w14:paraId="20B5737D" w14:textId="77777777" w:rsidR="00EF3262" w:rsidRPr="00207142" w:rsidRDefault="00EF3262" w:rsidP="00EF3262">
      <w:pPr>
        <w:pStyle w:val="ListParagraph"/>
        <w:spacing w:after="0" w:line="360" w:lineRule="exact"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Expenses:</w:t>
      </w:r>
    </w:p>
    <w:p w14:paraId="6C1C5308" w14:textId="77777777" w:rsidR="00EF3262" w:rsidRPr="00207142" w:rsidRDefault="00EF3262" w:rsidP="00EF3262">
      <w:pPr>
        <w:pStyle w:val="ListParagraph"/>
        <w:numPr>
          <w:ilvl w:val="0"/>
          <w:numId w:val="13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BFF90" wp14:editId="34383844">
                <wp:simplePos x="0" y="0"/>
                <wp:positionH relativeFrom="column">
                  <wp:posOffset>5276850</wp:posOffset>
                </wp:positionH>
                <wp:positionV relativeFrom="paragraph">
                  <wp:posOffset>207645</wp:posOffset>
                </wp:positionV>
                <wp:extent cx="67627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852E6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16.35pt" to="468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35367" wp14:editId="25339A4B">
                <wp:simplePos x="0" y="0"/>
                <wp:positionH relativeFrom="column">
                  <wp:posOffset>4362450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9ACBD8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16.5pt" to="396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2FD19" wp14:editId="38A4775B">
                <wp:simplePos x="0" y="0"/>
                <wp:positionH relativeFrom="column">
                  <wp:posOffset>3486150</wp:posOffset>
                </wp:positionH>
                <wp:positionV relativeFrom="paragraph">
                  <wp:posOffset>207645</wp:posOffset>
                </wp:positionV>
                <wp:extent cx="6762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B1D90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35pt" to="327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" strokecolor="black [3213]"/>
            </w:pict>
          </mc:Fallback>
        </mc:AlternateContent>
      </w:r>
      <w:r w:rsidRPr="00207142">
        <w:rPr>
          <w:rFonts w:cs="Times New Roman"/>
          <w:szCs w:val="24"/>
        </w:rPr>
        <w:t>Trustee’s commission (if any)</w:t>
      </w:r>
      <w:r>
        <w:rPr>
          <w:rFonts w:cs="Times New Roman"/>
          <w:szCs w:val="24"/>
        </w:rPr>
        <w:tab/>
      </w:r>
    </w:p>
    <w:p w14:paraId="15AA44D5" w14:textId="55FAEAEA" w:rsidR="00EF3262" w:rsidRDefault="00EF3262" w:rsidP="00EF3262">
      <w:pPr>
        <w:pStyle w:val="ListParagraph"/>
        <w:numPr>
          <w:ilvl w:val="0"/>
          <w:numId w:val="13"/>
        </w:numPr>
        <w:tabs>
          <w:tab w:val="left" w:pos="5490"/>
          <w:tab w:val="left" w:pos="6930"/>
          <w:tab w:val="left" w:pos="8280"/>
        </w:tabs>
        <w:spacing w:after="0" w:line="360" w:lineRule="exact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3BEA5" wp14:editId="11357897">
                <wp:simplePos x="0" y="0"/>
                <wp:positionH relativeFrom="column">
                  <wp:posOffset>5286375</wp:posOffset>
                </wp:positionH>
                <wp:positionV relativeFrom="paragraph">
                  <wp:posOffset>207645</wp:posOffset>
                </wp:positionV>
                <wp:extent cx="67627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E58D3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16.35pt" to="469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Qw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FF89E" wp14:editId="3BD1B558">
                <wp:simplePos x="0" y="0"/>
                <wp:positionH relativeFrom="column">
                  <wp:posOffset>4371975</wp:posOffset>
                </wp:positionH>
                <wp:positionV relativeFrom="paragraph">
                  <wp:posOffset>207645</wp:posOffset>
                </wp:positionV>
                <wp:extent cx="6762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B1B91A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6.35pt" to="397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26B2AE" wp14:editId="22A1A284">
                <wp:simplePos x="0" y="0"/>
                <wp:positionH relativeFrom="column">
                  <wp:posOffset>3486150</wp:posOffset>
                </wp:positionH>
                <wp:positionV relativeFrom="paragraph">
                  <wp:posOffset>207645</wp:posOffset>
                </wp:positionV>
                <wp:extent cx="6762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D98A3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35pt" to="327.7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ZBzgEAAAIEAAAOAAAAZHJzL2Uyb0RvYy54bWysU02P0zAQvSPxHyzfadJKdFd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" strokecolor="black [3213]"/>
            </w:pict>
          </mc:Fallback>
        </mc:AlternateContent>
      </w:r>
      <w:r w:rsidRPr="00B77580">
        <w:rPr>
          <w:rFonts w:cs="Times New Roman"/>
          <w:szCs w:val="24"/>
        </w:rPr>
        <w:t>Fees and expenses, Trustee’s Counsel</w:t>
      </w:r>
      <w:r w:rsidRPr="00B77580">
        <w:rPr>
          <w:rFonts w:cs="Times New Roman"/>
          <w:szCs w:val="24"/>
        </w:rPr>
        <w:tab/>
      </w:r>
    </w:p>
    <w:p w14:paraId="1612ED86" w14:textId="6F2EF156" w:rsidR="00EF3262" w:rsidRDefault="00EF3262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0E1F35D1" w14:textId="77777777" w:rsidR="00EF3262" w:rsidRPr="00EF3262" w:rsidRDefault="00EF3262" w:rsidP="00EF3262">
      <w:pPr>
        <w:pStyle w:val="ListParagraph"/>
        <w:tabs>
          <w:tab w:val="left" w:pos="5490"/>
          <w:tab w:val="left" w:pos="6840"/>
          <w:tab w:val="left" w:pos="7020"/>
          <w:tab w:val="left" w:pos="8460"/>
        </w:tabs>
        <w:spacing w:after="0" w:line="360" w:lineRule="exact"/>
        <w:rPr>
          <w:rFonts w:cs="Times New Roman"/>
          <w:szCs w:val="24"/>
          <w:u w:val="single"/>
        </w:rPr>
      </w:pPr>
      <w:r w:rsidRPr="00EF3262">
        <w:rPr>
          <w:rFonts w:cs="Times New Roman"/>
          <w:szCs w:val="24"/>
        </w:rPr>
        <w:lastRenderedPageBreak/>
        <w:tab/>
      </w:r>
      <w:r w:rsidRPr="00EF3262">
        <w:rPr>
          <w:rFonts w:cs="Times New Roman"/>
          <w:szCs w:val="24"/>
          <w:u w:val="single"/>
        </w:rPr>
        <w:t>Paid</w:t>
      </w:r>
      <w:r w:rsidRPr="00EF3262">
        <w:rPr>
          <w:rFonts w:cs="Times New Roman"/>
          <w:szCs w:val="24"/>
        </w:rPr>
        <w:tab/>
      </w:r>
      <w:r w:rsidRPr="00EF3262">
        <w:rPr>
          <w:rFonts w:cs="Times New Roman"/>
          <w:szCs w:val="24"/>
          <w:u w:val="single"/>
        </w:rPr>
        <w:t>Proposed</w:t>
      </w:r>
      <w:r w:rsidRPr="00EF3262">
        <w:rPr>
          <w:rFonts w:cs="Times New Roman"/>
          <w:szCs w:val="24"/>
        </w:rPr>
        <w:tab/>
      </w:r>
      <w:r w:rsidRPr="00EF3262">
        <w:rPr>
          <w:rFonts w:cs="Times New Roman"/>
          <w:szCs w:val="24"/>
          <w:u w:val="single"/>
        </w:rPr>
        <w:t>Total</w:t>
      </w:r>
    </w:p>
    <w:p w14:paraId="5A89B08D" w14:textId="77777777" w:rsidR="00EF3262" w:rsidRPr="00F60D44" w:rsidRDefault="00EF3262" w:rsidP="00EF3262">
      <w:pPr>
        <w:pStyle w:val="ListParagraph"/>
        <w:numPr>
          <w:ilvl w:val="0"/>
          <w:numId w:val="14"/>
        </w:numPr>
        <w:tabs>
          <w:tab w:val="left" w:pos="4320"/>
          <w:tab w:val="left" w:pos="5760"/>
        </w:tabs>
        <w:spacing w:after="0" w:line="360" w:lineRule="exact"/>
        <w:ind w:left="360"/>
        <w:rPr>
          <w:rFonts w:cs="Times New Roman"/>
          <w:szCs w:val="24"/>
        </w:rPr>
      </w:pPr>
      <w:r w:rsidRPr="00F60D44">
        <w:rPr>
          <w:rFonts w:cs="Times New Roman"/>
          <w:szCs w:val="24"/>
        </w:rPr>
        <w:t>Other Professional Fees and Expenses:</w:t>
      </w:r>
    </w:p>
    <w:p w14:paraId="6F46FC71" w14:textId="77777777" w:rsidR="00EF3262" w:rsidRPr="00207142" w:rsidRDefault="00EF3262" w:rsidP="00EF3262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89584" wp14:editId="201CCF62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88E7F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m5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4CA1C5" wp14:editId="72E6BAC3">
                <wp:simplePos x="0" y="0"/>
                <wp:positionH relativeFrom="column">
                  <wp:posOffset>4400550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4795C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6.5pt" to="39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LB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97AD86" wp14:editId="0DE8A9B3">
                <wp:simplePos x="0" y="0"/>
                <wp:positionH relativeFrom="column">
                  <wp:posOffset>3476625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12E196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6.5pt" to="32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9Izg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" strokecolor="black [3213]"/>
            </w:pict>
          </mc:Fallback>
        </mc:AlternateContent>
      </w:r>
      <w:r w:rsidRPr="00A420BF">
        <w:rPr>
          <w:rFonts w:cs="Times New Roman"/>
          <w:szCs w:val="24"/>
        </w:rPr>
        <w:t>Fees and expenses for accountants</w:t>
      </w:r>
      <w:r w:rsidRPr="00A420BF">
        <w:rPr>
          <w:rFonts w:cs="Times New Roman"/>
          <w:szCs w:val="24"/>
        </w:rPr>
        <w:tab/>
      </w:r>
    </w:p>
    <w:p w14:paraId="114F787C" w14:textId="77777777" w:rsidR="00EF3262" w:rsidRPr="00A420BF" w:rsidRDefault="00EF3262" w:rsidP="00EF3262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C2FE76" wp14:editId="20A8C4D1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15BE8"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7/5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935880" wp14:editId="00B6E06C">
                <wp:simplePos x="0" y="0"/>
                <wp:positionH relativeFrom="column">
                  <wp:posOffset>4410075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19215D" id="Straight Connector 1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6.5pt" to="40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4Jw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CC5260" wp14:editId="7380D6C2">
                <wp:simplePos x="0" y="0"/>
                <wp:positionH relativeFrom="column">
                  <wp:posOffset>3486150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D8A6D0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5pt" to="32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2kIzwEAAAQEAAAOAAAAZHJzL2Uyb0RvYy54bWysU8GO0zAQvSPxD5bvNG0F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" strokecolor="black [3213]"/>
            </w:pict>
          </mc:Fallback>
        </mc:AlternateContent>
      </w:r>
      <w:r w:rsidRPr="00A420BF">
        <w:rPr>
          <w:rFonts w:cs="Times New Roman"/>
          <w:szCs w:val="24"/>
        </w:rPr>
        <w:t>Fees and expenses for auctioneers and appraisers</w:t>
      </w:r>
      <w:r>
        <w:rPr>
          <w:rFonts w:cs="Times New Roman"/>
          <w:szCs w:val="24"/>
        </w:rPr>
        <w:t xml:space="preserve"> </w:t>
      </w:r>
    </w:p>
    <w:p w14:paraId="30CDE339" w14:textId="77777777" w:rsidR="00EF3262" w:rsidRPr="00207142" w:rsidRDefault="00EF3262" w:rsidP="00EF3262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BBCA6C" wp14:editId="2F5158CB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E8D08" id="Straight Connector 1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C82921" wp14:editId="3FDEB878">
                <wp:simplePos x="0" y="0"/>
                <wp:positionH relativeFrom="column">
                  <wp:posOffset>4400550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49447" id="Straight Connector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6.5pt" to="39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57B97F" wp14:editId="6674182C">
                <wp:simplePos x="0" y="0"/>
                <wp:positionH relativeFrom="column">
                  <wp:posOffset>3486150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60CD0" id="Straight Connector 17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5pt" to="32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" strokecolor="black [3213]"/>
            </w:pict>
          </mc:Fallback>
        </mc:AlternateContent>
      </w:r>
      <w:r w:rsidRPr="00A420BF">
        <w:rPr>
          <w:rFonts w:cs="Times New Roman"/>
          <w:szCs w:val="24"/>
        </w:rPr>
        <w:t>Fees and expenses for attorneys for the debtor</w:t>
      </w:r>
      <w:r w:rsidRPr="00A420BF">
        <w:rPr>
          <w:rFonts w:cs="Times New Roman"/>
          <w:szCs w:val="24"/>
        </w:rPr>
        <w:tab/>
      </w:r>
    </w:p>
    <w:p w14:paraId="6592C1B2" w14:textId="77777777" w:rsidR="00EF3262" w:rsidRPr="00207142" w:rsidRDefault="00EF3262" w:rsidP="00EF3262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D0446D" wp14:editId="66DDC769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6C99C" id="Straight Connector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3801BA" wp14:editId="30A71CB4">
                <wp:simplePos x="0" y="0"/>
                <wp:positionH relativeFrom="column">
                  <wp:posOffset>4391025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B8221" id="Straight Connector 2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16.5pt" to="39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Kzzg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0500F5" wp14:editId="59026921">
                <wp:simplePos x="0" y="0"/>
                <wp:positionH relativeFrom="column">
                  <wp:posOffset>3476625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644C5" id="Straight Connector 2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6.5pt" to="32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OnL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" strokecolor="black [3213]"/>
            </w:pict>
          </mc:Fallback>
        </mc:AlternateContent>
      </w:r>
      <w:r w:rsidRPr="00A420BF">
        <w:rPr>
          <w:rFonts w:cs="Times New Roman"/>
          <w:szCs w:val="24"/>
        </w:rPr>
        <w:t xml:space="preserve">Other professional fees (specify) </w:t>
      </w:r>
      <w:r w:rsidRPr="00A420BF">
        <w:rPr>
          <w:rFonts w:cs="Times New Roman"/>
          <w:szCs w:val="24"/>
        </w:rPr>
        <w:tab/>
      </w:r>
    </w:p>
    <w:p w14:paraId="4A1DA826" w14:textId="77777777" w:rsidR="00EF3262" w:rsidRPr="00207142" w:rsidRDefault="00EF3262" w:rsidP="00EF3262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8804AF" wp14:editId="1928846B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A424F" id="Straight Connector 25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+L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6CC45A" wp14:editId="61B59579">
                <wp:simplePos x="0" y="0"/>
                <wp:positionH relativeFrom="column">
                  <wp:posOffset>4400550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BB42A" id="Straight Connector 2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6.5pt" to="39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TzzwEAAAQEAAAOAAAAZHJzL2Uyb0RvYy54bWysU8GO0zAQvSPxD5bvNG0F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342890" wp14:editId="0204DB7B">
                <wp:simplePos x="0" y="0"/>
                <wp:positionH relativeFrom="column">
                  <wp:posOffset>3476625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DD6FC" id="Straight Connector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6.5pt" to="32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RC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" strokecolor="black [3213]"/>
            </w:pict>
          </mc:Fallback>
        </mc:AlternateContent>
      </w:r>
      <w:r w:rsidRPr="00207142">
        <w:rPr>
          <w:rFonts w:cs="Times New Roman"/>
          <w:szCs w:val="24"/>
        </w:rPr>
        <w:t>Taxes, fines, penalties, etc.</w:t>
      </w:r>
      <w:r w:rsidRPr="00A420BF">
        <w:rPr>
          <w:rFonts w:cs="Times New Roman"/>
          <w:szCs w:val="24"/>
        </w:rPr>
        <w:t xml:space="preserve"> </w:t>
      </w:r>
      <w:r w:rsidRPr="00A420BF">
        <w:rPr>
          <w:rFonts w:cs="Times New Roman"/>
          <w:szCs w:val="24"/>
        </w:rPr>
        <w:tab/>
      </w:r>
    </w:p>
    <w:p w14:paraId="0B718B15" w14:textId="77777777" w:rsidR="00EF3262" w:rsidRPr="00207142" w:rsidRDefault="00EF3262" w:rsidP="00EF3262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CB801B" wp14:editId="45FE4AAC">
                <wp:simplePos x="0" y="0"/>
                <wp:positionH relativeFrom="column">
                  <wp:posOffset>5267325</wp:posOffset>
                </wp:positionH>
                <wp:positionV relativeFrom="paragraph">
                  <wp:posOffset>438150</wp:posOffset>
                </wp:positionV>
                <wp:extent cx="676275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5660C"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34.5pt" to="46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VK6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39189" wp14:editId="1D730193">
                <wp:simplePos x="0" y="0"/>
                <wp:positionH relativeFrom="column">
                  <wp:posOffset>4410075</wp:posOffset>
                </wp:positionH>
                <wp:positionV relativeFrom="paragraph">
                  <wp:posOffset>438150</wp:posOffset>
                </wp:positionV>
                <wp:extent cx="67627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5EE27"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34.5pt" to="400.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101ED8" wp14:editId="657C3861">
                <wp:simplePos x="0" y="0"/>
                <wp:positionH relativeFrom="column">
                  <wp:posOffset>3486150</wp:posOffset>
                </wp:positionH>
                <wp:positionV relativeFrom="paragraph">
                  <wp:posOffset>438150</wp:posOffset>
                </wp:positionV>
                <wp:extent cx="6762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85984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34.5pt" to="327.7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" strokecolor="black [3213]"/>
            </w:pict>
          </mc:Fallback>
        </mc:AlternateContent>
      </w:r>
      <w:r w:rsidRPr="00207142">
        <w:rPr>
          <w:rFonts w:cs="Times New Roman"/>
          <w:szCs w:val="24"/>
        </w:rPr>
        <w:t>Other expenses of administration</w:t>
      </w:r>
      <w:r>
        <w:rPr>
          <w:rFonts w:cs="Times New Roman"/>
          <w:szCs w:val="24"/>
        </w:rPr>
        <w:t xml:space="preserve"> </w:t>
      </w:r>
      <w:r w:rsidRPr="00207142">
        <w:rPr>
          <w:rFonts w:cs="Times New Roman"/>
          <w:szCs w:val="24"/>
        </w:rPr>
        <w:t>(must be itemized: includes bond premiums, settlement</w:t>
      </w:r>
      <w:r>
        <w:rPr>
          <w:rFonts w:cs="Times New Roman"/>
          <w:szCs w:val="24"/>
        </w:rPr>
        <w:t xml:space="preserve"> </w:t>
      </w:r>
      <w:r w:rsidRPr="00207142">
        <w:rPr>
          <w:rFonts w:cs="Times New Roman"/>
          <w:szCs w:val="24"/>
        </w:rPr>
        <w:t>costs, other expenses</w:t>
      </w:r>
      <w:r>
        <w:rPr>
          <w:rFonts w:cs="Times New Roman"/>
          <w:szCs w:val="24"/>
        </w:rPr>
        <w:t>)</w:t>
      </w:r>
      <w:r w:rsidRPr="00A420BF">
        <w:rPr>
          <w:rFonts w:cs="Times New Roman"/>
          <w:szCs w:val="24"/>
        </w:rPr>
        <w:tab/>
      </w:r>
    </w:p>
    <w:p w14:paraId="1DF14F7E" w14:textId="77777777" w:rsidR="00EF3262" w:rsidRPr="00207142" w:rsidRDefault="00EF3262" w:rsidP="00EF3262">
      <w:pPr>
        <w:pStyle w:val="ListParagraph"/>
        <w:numPr>
          <w:ilvl w:val="0"/>
          <w:numId w:val="15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8BE15D" wp14:editId="36519DDA">
                <wp:simplePos x="0" y="0"/>
                <wp:positionH relativeFrom="column">
                  <wp:posOffset>5257800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CDC7D4" id="Straight Connector 2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" strokecolor="black [3213]"/>
            </w:pict>
          </mc:Fallback>
        </mc:AlternateContent>
      </w:r>
      <w:r w:rsidRPr="00207142">
        <w:rPr>
          <w:rFonts w:cs="Times New Roman"/>
          <w:szCs w:val="24"/>
        </w:rPr>
        <w:t>Total</w:t>
      </w:r>
      <w:r w:rsidRPr="00A420BF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4D83445A" w14:textId="77777777" w:rsidR="00EF3262" w:rsidRDefault="00EF3262" w:rsidP="00EF3262">
      <w:pPr>
        <w:tabs>
          <w:tab w:val="left" w:pos="5220"/>
          <w:tab w:val="left" w:pos="5490"/>
          <w:tab w:val="left" w:pos="6750"/>
          <w:tab w:val="left" w:pos="8280"/>
          <w:tab w:val="left" w:pos="8370"/>
        </w:tabs>
        <w:spacing w:after="0" w:line="360" w:lineRule="exact"/>
        <w:ind w:left="360"/>
        <w:rPr>
          <w:rFonts w:cs="Times New Roman"/>
          <w:szCs w:val="24"/>
        </w:rPr>
      </w:pPr>
    </w:p>
    <w:p w14:paraId="3FE217A6" w14:textId="77777777" w:rsidR="00EF3262" w:rsidRPr="00207142" w:rsidRDefault="00EF3262" w:rsidP="00EF3262">
      <w:pPr>
        <w:tabs>
          <w:tab w:val="left" w:pos="5220"/>
          <w:tab w:val="left" w:pos="5490"/>
          <w:tab w:val="left" w:pos="6750"/>
          <w:tab w:val="left" w:pos="8280"/>
          <w:tab w:val="left" w:pos="8370"/>
        </w:tabs>
        <w:spacing w:after="0" w:line="360" w:lineRule="exact"/>
        <w:ind w:left="360" w:hanging="360"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D.</w:t>
      </w:r>
      <w:r w:rsidRPr="00207142">
        <w:rPr>
          <w:rFonts w:cs="Times New Roman"/>
          <w:szCs w:val="24"/>
        </w:rPr>
        <w:tab/>
        <w:t>Payments to creditors (totals under each category sufficient)</w:t>
      </w:r>
    </w:p>
    <w:p w14:paraId="5FB204CF" w14:textId="77777777" w:rsidR="00EF3262" w:rsidRPr="00207142" w:rsidRDefault="00EF3262" w:rsidP="00EF3262">
      <w:pPr>
        <w:pStyle w:val="ListParagraph"/>
        <w:numPr>
          <w:ilvl w:val="0"/>
          <w:numId w:val="16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2191B4" wp14:editId="46DF9A9B">
                <wp:simplePos x="0" y="0"/>
                <wp:positionH relativeFrom="column">
                  <wp:posOffset>5276850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F8C09"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16.5pt" to="46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Kd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" strokecolor="black [3213]"/>
            </w:pict>
          </mc:Fallback>
        </mc:AlternateContent>
      </w:r>
      <w:r w:rsidRPr="00A420BF">
        <w:rPr>
          <w:rFonts w:cs="Times New Roman"/>
          <w:szCs w:val="24"/>
        </w:rPr>
        <w:t>Payment to secured creditors</w:t>
      </w:r>
      <w:r w:rsidRPr="00A420BF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14:paraId="4B6F5A4E" w14:textId="43A6E9FD" w:rsidR="00EF3262" w:rsidRPr="00207142" w:rsidRDefault="00EF3262" w:rsidP="00EF3262">
      <w:pPr>
        <w:pStyle w:val="ListParagraph"/>
        <w:numPr>
          <w:ilvl w:val="0"/>
          <w:numId w:val="16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3AFBA9" wp14:editId="70D54394">
                <wp:simplePos x="0" y="0"/>
                <wp:positionH relativeFrom="column">
                  <wp:posOffset>3476625</wp:posOffset>
                </wp:positionH>
                <wp:positionV relativeFrom="paragraph">
                  <wp:posOffset>190500</wp:posOffset>
                </wp:positionV>
                <wp:extent cx="676275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330B11" id="Straight Connector 3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75pt,15pt" to="32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8E8604" wp14:editId="36B82E08">
                <wp:simplePos x="0" y="0"/>
                <wp:positionH relativeFrom="column">
                  <wp:posOffset>4410075</wp:posOffset>
                </wp:positionH>
                <wp:positionV relativeFrom="paragraph">
                  <wp:posOffset>190500</wp:posOffset>
                </wp:positionV>
                <wp:extent cx="676275" cy="0"/>
                <wp:effectExtent l="0" t="0" r="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3D4D3" id="Straight Connector 36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5pt" to="40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lU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CAB5EF" wp14:editId="45B2612C">
                <wp:simplePos x="0" y="0"/>
                <wp:positionH relativeFrom="column">
                  <wp:posOffset>5267325</wp:posOffset>
                </wp:positionH>
                <wp:positionV relativeFrom="paragraph">
                  <wp:posOffset>190500</wp:posOffset>
                </wp:positionV>
                <wp:extent cx="67627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69AD9"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5pt" to="46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nlzg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" strokecolor="black [3213]"/>
            </w:pict>
          </mc:Fallback>
        </mc:AlternateContent>
      </w:r>
      <w:r w:rsidRPr="00A420BF">
        <w:rPr>
          <w:rFonts w:cs="Times New Roman"/>
          <w:szCs w:val="24"/>
        </w:rPr>
        <w:t>Payment to priority creditors</w:t>
      </w:r>
      <w:r w:rsidRPr="00A420BF">
        <w:rPr>
          <w:rFonts w:cs="Times New Roman"/>
          <w:szCs w:val="24"/>
        </w:rPr>
        <w:tab/>
      </w:r>
    </w:p>
    <w:p w14:paraId="09E84BC3" w14:textId="77777777" w:rsidR="00EF3262" w:rsidRPr="00207142" w:rsidRDefault="00EF3262" w:rsidP="00EF3262">
      <w:pPr>
        <w:pStyle w:val="ListParagraph"/>
        <w:numPr>
          <w:ilvl w:val="0"/>
          <w:numId w:val="16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46BC88" wp14:editId="1FBBAEA9">
                <wp:simplePos x="0" y="0"/>
                <wp:positionH relativeFrom="column">
                  <wp:posOffset>3486150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EAF6D" id="Straight Connector 43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5pt" to="32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284988" wp14:editId="6A99D2D3">
                <wp:simplePos x="0" y="0"/>
                <wp:positionH relativeFrom="column">
                  <wp:posOffset>4410075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0BE0D" id="Straight Connector 3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6.5pt" to="40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39E290" wp14:editId="09B57619">
                <wp:simplePos x="0" y="0"/>
                <wp:positionH relativeFrom="column">
                  <wp:posOffset>5267325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C77AC" id="Straight Connector 3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6.5pt" to="46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/Rs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" strokecolor="black [3213]"/>
            </w:pict>
          </mc:Fallback>
        </mc:AlternateContent>
      </w:r>
      <w:r w:rsidRPr="00A420BF">
        <w:rPr>
          <w:rFonts w:cs="Times New Roman"/>
          <w:szCs w:val="24"/>
        </w:rPr>
        <w:t>Payments to unsecured creditors</w:t>
      </w:r>
      <w:r w:rsidRPr="00A420BF">
        <w:rPr>
          <w:rFonts w:cs="Times New Roman"/>
          <w:szCs w:val="24"/>
        </w:rPr>
        <w:tab/>
      </w:r>
    </w:p>
    <w:p w14:paraId="2FAF411F" w14:textId="77777777" w:rsidR="00EF3262" w:rsidRPr="00207142" w:rsidRDefault="00EF3262" w:rsidP="00EF3262">
      <w:pPr>
        <w:pStyle w:val="ListParagraph"/>
        <w:numPr>
          <w:ilvl w:val="0"/>
          <w:numId w:val="16"/>
        </w:numPr>
        <w:tabs>
          <w:tab w:val="left" w:pos="5490"/>
          <w:tab w:val="left" w:pos="6930"/>
          <w:tab w:val="left" w:pos="8280"/>
          <w:tab w:val="left" w:pos="8370"/>
        </w:tabs>
        <w:spacing w:after="0" w:line="360" w:lineRule="exact"/>
        <w:ind w:left="720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805103" wp14:editId="02B08ED9">
                <wp:simplePos x="0" y="0"/>
                <wp:positionH relativeFrom="column">
                  <wp:posOffset>3486150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A3D84" id="Straight Connector 4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5pt" to="32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v/e0AEAAAQEAAAOAAAAZHJzL2Uyb0RvYy54bWysU8tu2zAQvBfoPxC815KN1Ck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64DB7F" wp14:editId="1A45679D">
                <wp:simplePos x="0" y="0"/>
                <wp:positionH relativeFrom="column">
                  <wp:posOffset>4410075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ED8B9" id="Straight Connector 3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16.5pt" to="400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pns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4BFA8" wp14:editId="12599721">
                <wp:simplePos x="0" y="0"/>
                <wp:positionH relativeFrom="column">
                  <wp:posOffset>5267325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E7E96" id="Straight Connector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75pt,16.5pt" to="46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" strokecolor="black [3213]"/>
            </w:pict>
          </mc:Fallback>
        </mc:AlternateContent>
      </w:r>
      <w:r w:rsidRPr="00A420BF">
        <w:rPr>
          <w:rFonts w:cs="Times New Roman"/>
          <w:szCs w:val="24"/>
        </w:rPr>
        <w:t>Payments to equity security holders</w:t>
      </w:r>
      <w:r w:rsidRPr="00A420BF">
        <w:rPr>
          <w:rFonts w:cs="Times New Roman"/>
          <w:szCs w:val="24"/>
        </w:rPr>
        <w:tab/>
      </w:r>
    </w:p>
    <w:p w14:paraId="71620E76" w14:textId="77777777" w:rsidR="00EF3262" w:rsidRPr="00A420BF" w:rsidRDefault="00EF3262" w:rsidP="00EF3262">
      <w:pPr>
        <w:pStyle w:val="ListParagraph"/>
        <w:spacing w:after="0" w:line="360" w:lineRule="exact"/>
        <w:ind w:left="1080"/>
        <w:rPr>
          <w:rFonts w:cs="Times New Roman"/>
          <w:szCs w:val="24"/>
        </w:rPr>
      </w:pPr>
    </w:p>
    <w:p w14:paraId="59D1BAA7" w14:textId="77777777" w:rsidR="00EF3262" w:rsidRDefault="00EF3262" w:rsidP="00EF3262">
      <w:pPr>
        <w:spacing w:after="0" w:line="360" w:lineRule="exact"/>
        <w:ind w:left="360" w:hanging="360"/>
        <w:contextualSpacing/>
        <w:rPr>
          <w:rFonts w:cs="Times New Roman"/>
          <w:szCs w:val="24"/>
        </w:rPr>
      </w:pPr>
      <w:r w:rsidRPr="00207142">
        <w:rPr>
          <w:rFonts w:cs="Times New Roman"/>
          <w:szCs w:val="24"/>
        </w:rPr>
        <w:t>E.</w:t>
      </w:r>
      <w:r w:rsidRPr="00207142">
        <w:rPr>
          <w:rFonts w:cs="Times New Roman"/>
          <w:szCs w:val="24"/>
        </w:rPr>
        <w:tab/>
        <w:t>Other payments: (including surplus payments</w:t>
      </w:r>
      <w:r>
        <w:rPr>
          <w:rFonts w:cs="Times New Roman"/>
          <w:szCs w:val="24"/>
        </w:rPr>
        <w:t xml:space="preserve"> </w:t>
      </w:r>
      <w:r w:rsidRPr="00207142">
        <w:rPr>
          <w:rFonts w:cs="Times New Roman"/>
          <w:szCs w:val="24"/>
        </w:rPr>
        <w:t>to the debtor)</w:t>
      </w:r>
    </w:p>
    <w:p w14:paraId="5DF28730" w14:textId="77777777" w:rsidR="00EF3262" w:rsidRPr="00207142" w:rsidRDefault="00EF3262" w:rsidP="00EF3262">
      <w:pPr>
        <w:tabs>
          <w:tab w:val="left" w:pos="5490"/>
          <w:tab w:val="left" w:pos="6030"/>
          <w:tab w:val="left" w:pos="6930"/>
          <w:tab w:val="left" w:pos="8280"/>
        </w:tabs>
        <w:spacing w:after="0" w:line="360" w:lineRule="exact"/>
        <w:ind w:left="5490" w:hanging="5490"/>
        <w:contextualSpacing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20793A6" wp14:editId="47B805CB">
                <wp:simplePos x="0" y="0"/>
                <wp:positionH relativeFrom="column">
                  <wp:posOffset>3486150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E24AFF" id="Straight Connector 4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6.5pt" to="32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hSmzwEAAAQEAAAOAAAAZHJzL2Uyb0RvYy54bWysU8GO0zAQvSPxD5bvNG0F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C32950" wp14:editId="4F14E9D5">
                <wp:simplePos x="0" y="0"/>
                <wp:positionH relativeFrom="column">
                  <wp:posOffset>4400550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CB5B6" id="Straight Connector 3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6.5pt,16.5pt" to="399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" strokecolor="black [3213]"/>
            </w:pict>
          </mc:Fallback>
        </mc:AlternateContent>
      </w: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5B6F4F" wp14:editId="7ECA2F38">
                <wp:simplePos x="0" y="0"/>
                <wp:positionH relativeFrom="column">
                  <wp:posOffset>5276850</wp:posOffset>
                </wp:positionH>
                <wp:positionV relativeFrom="paragraph">
                  <wp:posOffset>209550</wp:posOffset>
                </wp:positionV>
                <wp:extent cx="676275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52117" id="Straight Connector 3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16.5pt" to="468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" strokecolor="black [3213]"/>
            </w:pict>
          </mc:Fallback>
        </mc:AlternateContent>
      </w:r>
      <w:r>
        <w:rPr>
          <w:rFonts w:cs="Times New Roman"/>
          <w:szCs w:val="24"/>
        </w:rPr>
        <w:tab/>
      </w:r>
    </w:p>
    <w:p w14:paraId="3C391334" w14:textId="77777777" w:rsidR="00EF3262" w:rsidRPr="00207142" w:rsidRDefault="00EF3262" w:rsidP="00EF3262">
      <w:pPr>
        <w:spacing w:after="0" w:line="360" w:lineRule="exact"/>
        <w:contextualSpacing/>
        <w:rPr>
          <w:rFonts w:cs="Times New Roman"/>
          <w:szCs w:val="24"/>
        </w:rPr>
      </w:pPr>
    </w:p>
    <w:p w14:paraId="16A86199" w14:textId="261BA87E" w:rsidR="00EF3262" w:rsidRDefault="00EF3262" w:rsidP="00EF3262">
      <w:pPr>
        <w:tabs>
          <w:tab w:val="left" w:pos="90"/>
          <w:tab w:val="left" w:pos="7020"/>
        </w:tabs>
        <w:spacing w:after="0" w:line="360" w:lineRule="exact"/>
        <w:ind w:left="360" w:hanging="360"/>
        <w:contextualSpacing/>
        <w:rPr>
          <w:rFonts w:cs="Times New Roman"/>
          <w:b/>
          <w:szCs w:val="24"/>
          <w:u w:val="single"/>
        </w:rPr>
      </w:pPr>
      <w:r>
        <w:rPr>
          <w:rFonts w:cs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826B8F" wp14:editId="3A049139">
                <wp:simplePos x="0" y="0"/>
                <wp:positionH relativeFrom="column">
                  <wp:posOffset>4410076</wp:posOffset>
                </wp:positionH>
                <wp:positionV relativeFrom="paragraph">
                  <wp:posOffset>209550</wp:posOffset>
                </wp:positionV>
                <wp:extent cx="15621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3922C9" id="Straight Connector 4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25pt,16.5pt" to="470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" strokecolor="black [3213]"/>
            </w:pict>
          </mc:Fallback>
        </mc:AlternateContent>
      </w:r>
      <w:r w:rsidRPr="00207142">
        <w:rPr>
          <w:rFonts w:cs="Times New Roman"/>
          <w:szCs w:val="24"/>
        </w:rPr>
        <w:t>F.</w:t>
      </w:r>
      <w:r w:rsidRPr="00207142">
        <w:rPr>
          <w:rFonts w:cs="Times New Roman"/>
          <w:szCs w:val="24"/>
        </w:rPr>
        <w:tab/>
      </w:r>
      <w:r>
        <w:rPr>
          <w:rFonts w:cs="Times New Roman"/>
          <w:b/>
          <w:szCs w:val="24"/>
          <w:u w:val="single"/>
        </w:rPr>
        <w:t>AMOUNT TO BE PAID UNDER PLAN</w:t>
      </w:r>
      <w:r w:rsidRPr="00EF3262">
        <w:rPr>
          <w:rFonts w:cs="Times New Roman"/>
          <w:b/>
          <w:szCs w:val="24"/>
        </w:rPr>
        <w:tab/>
      </w:r>
    </w:p>
    <w:p w14:paraId="74A298C4" w14:textId="0E1BAF4F" w:rsidR="00EF3262" w:rsidRPr="00207142" w:rsidRDefault="00EF3262" w:rsidP="00EF3262">
      <w:pPr>
        <w:tabs>
          <w:tab w:val="left" w:pos="90"/>
          <w:tab w:val="left" w:pos="7020"/>
        </w:tabs>
        <w:spacing w:after="0" w:line="360" w:lineRule="exact"/>
        <w:ind w:left="360"/>
        <w:contextualSpacing/>
        <w:rPr>
          <w:rFonts w:cs="Times New Roman"/>
          <w:szCs w:val="24"/>
        </w:rPr>
      </w:pPr>
      <w:r>
        <w:rPr>
          <w:rFonts w:cs="Times New Roman"/>
          <w:b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D52588" wp14:editId="2A3BFCEF">
                <wp:simplePos x="0" y="0"/>
                <wp:positionH relativeFrom="column">
                  <wp:posOffset>4410075</wp:posOffset>
                </wp:positionH>
                <wp:positionV relativeFrom="paragraph">
                  <wp:posOffset>219075</wp:posOffset>
                </wp:positionV>
                <wp:extent cx="156210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A99BB0" id="Straight Connector 4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25pt,17.25pt" to="470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" strokecolor="black [3213]"/>
            </w:pict>
          </mc:Fallback>
        </mc:AlternateContent>
      </w:r>
      <w:r>
        <w:rPr>
          <w:rFonts w:cs="Times New Roman"/>
          <w:b/>
          <w:szCs w:val="24"/>
          <w:u w:val="single"/>
        </w:rPr>
        <w:t>TO</w:t>
      </w:r>
      <w:r w:rsidRPr="00207142">
        <w:rPr>
          <w:rFonts w:cs="Times New Roman"/>
          <w:b/>
          <w:szCs w:val="24"/>
          <w:u w:val="single"/>
        </w:rPr>
        <w:t>TAL DISTRIBUTION</w:t>
      </w:r>
      <w:r w:rsidRPr="00207142">
        <w:rPr>
          <w:rFonts w:cs="Times New Roman"/>
          <w:b/>
          <w:szCs w:val="24"/>
        </w:rPr>
        <w:tab/>
      </w:r>
    </w:p>
    <w:p w14:paraId="57A0FA18" w14:textId="7B8C4E57" w:rsidR="00EF3262" w:rsidRDefault="00EF3262" w:rsidP="00E624E9">
      <w:pPr>
        <w:tabs>
          <w:tab w:val="left" w:pos="4320"/>
          <w:tab w:val="left" w:pos="5760"/>
        </w:tabs>
        <w:spacing w:after="0" w:line="360" w:lineRule="exact"/>
      </w:pPr>
    </w:p>
    <w:p w14:paraId="7BDBA3D6" w14:textId="47531B20" w:rsidR="006A4ACA" w:rsidRDefault="004377DF" w:rsidP="00E624E9">
      <w:pPr>
        <w:tabs>
          <w:tab w:val="left" w:pos="4320"/>
          <w:tab w:val="left" w:pos="5760"/>
        </w:tabs>
        <w:spacing w:after="0" w:line="360" w:lineRule="exact"/>
      </w:pPr>
      <w:r>
        <w:t xml:space="preserve">The </w:t>
      </w:r>
      <w:r w:rsidR="00792F02">
        <w:t>p</w:t>
      </w:r>
      <w:r>
        <w:t xml:space="preserve">lan </w:t>
      </w:r>
      <w:r w:rsidR="00792F02">
        <w:t>a</w:t>
      </w:r>
      <w:r>
        <w:t xml:space="preserve">dministrator, (or </w:t>
      </w:r>
      <w:r w:rsidR="00792F02">
        <w:t>t</w:t>
      </w:r>
      <w:r>
        <w:t xml:space="preserve">rustee if appointed) hereby avers that all provisions of the </w:t>
      </w:r>
      <w:r w:rsidR="00792F02">
        <w:t>p</w:t>
      </w:r>
      <w:r>
        <w:t xml:space="preserve">lan have been substantially consummated, and plan payments have been completed.  Furthermore, the </w:t>
      </w:r>
      <w:r w:rsidR="00792F02">
        <w:t>d</w:t>
      </w:r>
      <w:r>
        <w:t>ebtor hereby certifies, under penalty of perjury that the following statements are true and correct:</w:t>
      </w:r>
    </w:p>
    <w:p w14:paraId="21BAFCD6" w14:textId="1D8271BD" w:rsidR="004377DF" w:rsidRDefault="004377DF" w:rsidP="00E624E9">
      <w:pPr>
        <w:tabs>
          <w:tab w:val="left" w:pos="4320"/>
          <w:tab w:val="left" w:pos="5760"/>
        </w:tabs>
        <w:spacing w:after="0" w:line="360" w:lineRule="exact"/>
      </w:pPr>
    </w:p>
    <w:p w14:paraId="30522AE4" w14:textId="62FD62AA" w:rsidR="004377DF" w:rsidRDefault="00792F02" w:rsidP="00E624E9">
      <w:pPr>
        <w:pStyle w:val="ListParagraph"/>
        <w:numPr>
          <w:ilvl w:val="0"/>
          <w:numId w:val="11"/>
        </w:numPr>
        <w:tabs>
          <w:tab w:val="left" w:pos="4320"/>
          <w:tab w:val="left" w:pos="5760"/>
        </w:tabs>
        <w:spacing w:after="0" w:line="360" w:lineRule="exact"/>
      </w:pPr>
      <w:r>
        <w:t>The d</w:t>
      </w:r>
      <w:r w:rsidR="004377DF">
        <w:t xml:space="preserve">ebtor has completed all payments under the </w:t>
      </w:r>
      <w:r>
        <w:t>p</w:t>
      </w:r>
      <w:r w:rsidR="004377DF">
        <w:t>lan.</w:t>
      </w:r>
    </w:p>
    <w:p w14:paraId="4DB35D8E" w14:textId="10D01D0D" w:rsidR="004377DF" w:rsidRDefault="004377DF" w:rsidP="00E624E9">
      <w:pPr>
        <w:pStyle w:val="ListParagraph"/>
        <w:numPr>
          <w:ilvl w:val="0"/>
          <w:numId w:val="11"/>
        </w:numPr>
        <w:tabs>
          <w:tab w:val="left" w:pos="4320"/>
          <w:tab w:val="left" w:pos="5760"/>
        </w:tabs>
        <w:spacing w:after="0" w:line="360" w:lineRule="exact"/>
      </w:pPr>
      <w:r>
        <w:t>If 11 U.S.C. §</w:t>
      </w:r>
      <w:r w:rsidR="00792F02">
        <w:t xml:space="preserve"> </w:t>
      </w:r>
      <w:r>
        <w:t xml:space="preserve">1141(d)(3) applies, </w:t>
      </w:r>
      <w:r w:rsidR="00792F02">
        <w:t>the d</w:t>
      </w:r>
      <w:r>
        <w:t>ebtor has completed an instructional course concerning financial management as described in 11 U.S.C. §</w:t>
      </w:r>
      <w:r w:rsidR="00792F02">
        <w:t xml:space="preserve"> </w:t>
      </w:r>
      <w:r>
        <w:t>111.</w:t>
      </w:r>
    </w:p>
    <w:p w14:paraId="76F342C8" w14:textId="5B1AC4FF" w:rsidR="004377DF" w:rsidRDefault="00792F02" w:rsidP="00E624E9">
      <w:pPr>
        <w:pStyle w:val="ListParagraph"/>
        <w:numPr>
          <w:ilvl w:val="0"/>
          <w:numId w:val="11"/>
        </w:numPr>
        <w:tabs>
          <w:tab w:val="left" w:pos="4320"/>
          <w:tab w:val="left" w:pos="5760"/>
        </w:tabs>
        <w:spacing w:after="0" w:line="360" w:lineRule="exact"/>
      </w:pPr>
      <w:r>
        <w:t>The d</w:t>
      </w:r>
      <w:r w:rsidR="004377DF">
        <w:t xml:space="preserve">ebtor did not have, either at the time of filing this bankruptcy or at the present time, equity in excess of $125,000 if the case was filed before April 1, 2007, or $136,875 if the case was filed on or after April 1, 2007 and before April 1, 2010, or $146,450 for a case filed on or after April 1, </w:t>
      </w:r>
      <w:r w:rsidR="00960FF1">
        <w:t xml:space="preserve">2010 and before April 1, 2013, or $155,675 </w:t>
      </w:r>
      <w:r w:rsidR="00DD29FF">
        <w:t xml:space="preserve">for a </w:t>
      </w:r>
      <w:r w:rsidR="00960FF1">
        <w:t>case filed on or after April 1, 2013</w:t>
      </w:r>
      <w:r w:rsidR="00DD29FF">
        <w:t xml:space="preserve">, and before April 1, 2016, or $160,375 for a case filed on or after </w:t>
      </w:r>
      <w:r w:rsidR="00DD29FF">
        <w:lastRenderedPageBreak/>
        <w:t>April 1, 2016, and before April 1, 2019, or $170,350 in a case filed on or after April 1, 2019</w:t>
      </w:r>
      <w:r w:rsidR="00960FF1">
        <w:t xml:space="preserve"> in the type of property described in 11 U.S.C. §</w:t>
      </w:r>
      <w:r>
        <w:t xml:space="preserve"> </w:t>
      </w:r>
      <w:r w:rsidR="00960FF1">
        <w:t>522(q)(1)(B).</w:t>
      </w:r>
    </w:p>
    <w:p w14:paraId="2E83D63D" w14:textId="6B9270B0" w:rsidR="00960FF1" w:rsidRDefault="00960FF1" w:rsidP="00E624E9">
      <w:pPr>
        <w:tabs>
          <w:tab w:val="left" w:pos="4320"/>
          <w:tab w:val="left" w:pos="5760"/>
        </w:tabs>
        <w:spacing w:after="0" w:line="360" w:lineRule="exact"/>
      </w:pPr>
    </w:p>
    <w:p w14:paraId="6BF9F5B0" w14:textId="6F53548D" w:rsidR="00EF3262" w:rsidRDefault="00EF3262" w:rsidP="00E624E9">
      <w:pPr>
        <w:tabs>
          <w:tab w:val="left" w:pos="4320"/>
          <w:tab w:val="left" w:pos="5760"/>
        </w:tabs>
        <w:spacing w:after="0" w:line="360" w:lineRule="exact"/>
      </w:pPr>
    </w:p>
    <w:p w14:paraId="6ADF898D" w14:textId="0DB08B5D" w:rsidR="00EF3262" w:rsidRDefault="006B19E2" w:rsidP="006B19E2">
      <w:pPr>
        <w:tabs>
          <w:tab w:val="left" w:pos="720"/>
          <w:tab w:val="left" w:pos="5760"/>
        </w:tabs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BD22F3" wp14:editId="316EEA51">
                <wp:simplePos x="0" y="0"/>
                <wp:positionH relativeFrom="column">
                  <wp:posOffset>3990340</wp:posOffset>
                </wp:positionH>
                <wp:positionV relativeFrom="paragraph">
                  <wp:posOffset>209550</wp:posOffset>
                </wp:positionV>
                <wp:extent cx="17430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C710A" id="Straight Connector 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2pt,16.5pt" to="451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85FBE2" wp14:editId="20A0CE69">
                <wp:simplePos x="0" y="0"/>
                <wp:positionH relativeFrom="column">
                  <wp:posOffset>466725</wp:posOffset>
                </wp:positionH>
                <wp:positionV relativeFrom="paragraph">
                  <wp:posOffset>209550</wp:posOffset>
                </wp:positionV>
                <wp:extent cx="2933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7040A" id="Straight Connector 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6.5pt" to="267.7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" strokecolor="black [3213]"/>
            </w:pict>
          </mc:Fallback>
        </mc:AlternateContent>
      </w:r>
      <w:r w:rsidR="00EF3262">
        <w:t>Debtor:</w:t>
      </w:r>
      <w:r w:rsidR="00EF3262">
        <w:tab/>
      </w:r>
      <w:r>
        <w:t xml:space="preserve">Date: </w:t>
      </w:r>
    </w:p>
    <w:p w14:paraId="335939C0" w14:textId="64A9ED68" w:rsidR="004E2270" w:rsidRDefault="002D31DC" w:rsidP="002D31DC">
      <w:pPr>
        <w:tabs>
          <w:tab w:val="left" w:pos="720"/>
          <w:tab w:val="left" w:pos="5760"/>
          <w:tab w:val="left" w:pos="8190"/>
        </w:tabs>
        <w:spacing w:before="120"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D7B930" wp14:editId="6CDE0739">
                <wp:simplePos x="0" y="0"/>
                <wp:positionH relativeFrom="column">
                  <wp:posOffset>4010025</wp:posOffset>
                </wp:positionH>
                <wp:positionV relativeFrom="paragraph">
                  <wp:posOffset>278130</wp:posOffset>
                </wp:positionV>
                <wp:extent cx="1743075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719CC" id="Straight Connector 4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21.9pt" to="45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" strokecolor="black [3213]"/>
            </w:pict>
          </mc:Fallback>
        </mc:AlternateContent>
      </w:r>
      <w:r w:rsidR="006B19E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AE3B97" wp14:editId="660597AE">
                <wp:simplePos x="0" y="0"/>
                <wp:positionH relativeFrom="column">
                  <wp:posOffset>466725</wp:posOffset>
                </wp:positionH>
                <wp:positionV relativeFrom="paragraph">
                  <wp:posOffset>276225</wp:posOffset>
                </wp:positionV>
                <wp:extent cx="29337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C45DB" id="Straight Connector 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1.75pt" to="267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" strokecolor="black [3213]"/>
            </w:pict>
          </mc:Fallback>
        </mc:AlternateContent>
      </w:r>
      <w:r w:rsidR="004E2270">
        <w:t>Debtor:</w:t>
      </w:r>
      <w:r w:rsidR="004E2270">
        <w:tab/>
      </w:r>
      <w:r w:rsidR="006B19E2">
        <w:t xml:space="preserve">Date: </w:t>
      </w:r>
    </w:p>
    <w:p w14:paraId="34294F9D" w14:textId="2E913EEA" w:rsidR="006A4ACA" w:rsidRDefault="006A4ACA" w:rsidP="00E624E9">
      <w:pPr>
        <w:tabs>
          <w:tab w:val="left" w:pos="4320"/>
          <w:tab w:val="left" w:pos="5760"/>
        </w:tabs>
        <w:spacing w:after="0" w:line="360" w:lineRule="exact"/>
      </w:pPr>
    </w:p>
    <w:p w14:paraId="15277485" w14:textId="77777777" w:rsidR="00960FF1" w:rsidRDefault="00960FF1" w:rsidP="00E624E9">
      <w:pPr>
        <w:tabs>
          <w:tab w:val="left" w:pos="4320"/>
          <w:tab w:val="left" w:pos="5760"/>
        </w:tabs>
        <w:spacing w:after="0" w:line="360" w:lineRule="exact"/>
      </w:pPr>
    </w:p>
    <w:p w14:paraId="329AFB67" w14:textId="69FBFBDA" w:rsidR="00960FF1" w:rsidRDefault="00960FF1" w:rsidP="00E624E9">
      <w:pPr>
        <w:tabs>
          <w:tab w:val="left" w:pos="4320"/>
          <w:tab w:val="left" w:pos="5760"/>
        </w:tabs>
        <w:spacing w:after="0" w:line="360" w:lineRule="exact"/>
      </w:pPr>
      <w:r>
        <w:t xml:space="preserve">Wherefore, the </w:t>
      </w:r>
      <w:r w:rsidR="00792F02">
        <w:t>p</w:t>
      </w:r>
      <w:r>
        <w:t xml:space="preserve">lan </w:t>
      </w:r>
      <w:r w:rsidR="00792F02">
        <w:t>a</w:t>
      </w:r>
      <w:r>
        <w:t xml:space="preserve">dministrator (or </w:t>
      </w:r>
      <w:r w:rsidR="00792F02">
        <w:t>t</w:t>
      </w:r>
      <w:r>
        <w:t xml:space="preserve">rustee), having fully administered this state, prays for entry of an </w:t>
      </w:r>
      <w:r w:rsidR="00792F02">
        <w:t>order of discharge</w:t>
      </w:r>
      <w:r>
        <w:t xml:space="preserve"> and the entry of a </w:t>
      </w:r>
      <w:r w:rsidR="00792F02">
        <w:t>final decree</w:t>
      </w:r>
      <w:r>
        <w:t>.</w:t>
      </w:r>
    </w:p>
    <w:p w14:paraId="4E8A9DFA" w14:textId="43964F49" w:rsidR="00960FF1" w:rsidRDefault="00960FF1" w:rsidP="00E624E9">
      <w:pPr>
        <w:tabs>
          <w:tab w:val="left" w:pos="4320"/>
          <w:tab w:val="left" w:pos="5760"/>
        </w:tabs>
        <w:spacing w:after="0" w:line="360" w:lineRule="exact"/>
      </w:pPr>
    </w:p>
    <w:p w14:paraId="786C835A" w14:textId="21D8AAA5" w:rsidR="007677EE" w:rsidRDefault="007677EE" w:rsidP="00E624E9">
      <w:pPr>
        <w:tabs>
          <w:tab w:val="left" w:pos="4320"/>
          <w:tab w:val="left" w:pos="5760"/>
        </w:tabs>
        <w:spacing w:after="0" w:line="360" w:lineRule="exact"/>
      </w:pPr>
    </w:p>
    <w:p w14:paraId="7FA9ABFA" w14:textId="0DDC0225" w:rsidR="007677EE" w:rsidRDefault="007677EE" w:rsidP="007677EE">
      <w:pPr>
        <w:tabs>
          <w:tab w:val="left" w:pos="5040"/>
        </w:tabs>
        <w:spacing w:after="0"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BD0205" wp14:editId="568D82B3">
                <wp:simplePos x="0" y="0"/>
                <wp:positionH relativeFrom="column">
                  <wp:posOffset>437515</wp:posOffset>
                </wp:positionH>
                <wp:positionV relativeFrom="paragraph">
                  <wp:posOffset>232410</wp:posOffset>
                </wp:positionV>
                <wp:extent cx="2333625" cy="0"/>
                <wp:effectExtent l="0" t="0" r="0" b="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605B2" id="Straight Connector 48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8.3pt" to="218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B4B788" wp14:editId="3F2693B3">
                <wp:simplePos x="0" y="0"/>
                <wp:positionH relativeFrom="column">
                  <wp:posOffset>2981325</wp:posOffset>
                </wp:positionH>
                <wp:positionV relativeFrom="paragraph">
                  <wp:posOffset>232410</wp:posOffset>
                </wp:positionV>
                <wp:extent cx="2686050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5EE59" id="Straight Connector 49" o:spid="_x0000_s1026" style="position:absolute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75pt,18.3pt" to="446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u2R0AEAAAUEAAAOAAAAZHJzL2Uyb0RvYy54bWysU02P0zAQvSPxHyzfadIKqiV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" strokecolor="black [3213]"/>
            </w:pict>
          </mc:Fallback>
        </mc:AlternateContent>
      </w:r>
      <w:r>
        <w:t xml:space="preserve">DATE:  </w:t>
      </w:r>
    </w:p>
    <w:p w14:paraId="1AE2B959" w14:textId="1AD24526" w:rsidR="00960FF1" w:rsidRDefault="007677EE" w:rsidP="007677EE">
      <w:pPr>
        <w:tabs>
          <w:tab w:val="left" w:pos="4950"/>
        </w:tabs>
        <w:spacing w:after="0" w:line="360" w:lineRule="exact"/>
      </w:pPr>
      <w:r>
        <w:tab/>
        <w:t>Attorney for Plan Administrator</w:t>
      </w:r>
    </w:p>
    <w:p w14:paraId="0FB391B5" w14:textId="617A2311" w:rsidR="007677EE" w:rsidRDefault="007677EE" w:rsidP="007677EE">
      <w:pPr>
        <w:tabs>
          <w:tab w:val="left" w:pos="6030"/>
        </w:tabs>
        <w:spacing w:after="0" w:line="360" w:lineRule="exact"/>
      </w:pPr>
      <w:r>
        <w:tab/>
        <w:t>(</w:t>
      </w:r>
      <w:proofErr w:type="gramStart"/>
      <w:r>
        <w:t>or</w:t>
      </w:r>
      <w:proofErr w:type="gramEnd"/>
      <w:r>
        <w:t xml:space="preserve"> Trustee)</w:t>
      </w:r>
    </w:p>
    <w:p w14:paraId="0F153CFC" w14:textId="25A03299" w:rsidR="00960FF1" w:rsidRDefault="00960FF1" w:rsidP="00E624E9">
      <w:pPr>
        <w:tabs>
          <w:tab w:val="left" w:pos="4320"/>
          <w:tab w:val="left" w:pos="5760"/>
        </w:tabs>
        <w:spacing w:after="0" w:line="360" w:lineRule="exact"/>
      </w:pPr>
    </w:p>
    <w:p w14:paraId="0DC1CEE2" w14:textId="77777777" w:rsidR="007677EE" w:rsidRDefault="007677EE" w:rsidP="00E624E9">
      <w:pPr>
        <w:tabs>
          <w:tab w:val="left" w:pos="4320"/>
          <w:tab w:val="left" w:pos="5760"/>
        </w:tabs>
        <w:spacing w:after="0" w:line="360" w:lineRule="exact"/>
      </w:pPr>
    </w:p>
    <w:p w14:paraId="44C57AAD" w14:textId="77777777" w:rsidR="00960FF1" w:rsidRDefault="00960FF1" w:rsidP="00E624E9">
      <w:pPr>
        <w:tabs>
          <w:tab w:val="left" w:pos="4320"/>
          <w:tab w:val="left" w:pos="5760"/>
        </w:tabs>
        <w:spacing w:after="0" w:line="360" w:lineRule="exact"/>
      </w:pPr>
    </w:p>
    <w:p w14:paraId="0E69E3AD" w14:textId="77777777" w:rsidR="0027006C" w:rsidRPr="00EB7982" w:rsidRDefault="007B16CB" w:rsidP="00E624E9">
      <w:pPr>
        <w:spacing w:after="0" w:line="360" w:lineRule="exact"/>
        <w:rPr>
          <w:szCs w:val="24"/>
        </w:rPr>
      </w:pPr>
      <w:r w:rsidRPr="00EB7982">
        <w:rPr>
          <w:szCs w:val="24"/>
        </w:rPr>
        <w:t>At a minimum, the following parties should be served with a copy of this report:</w:t>
      </w:r>
    </w:p>
    <w:p w14:paraId="2B2F77B8" w14:textId="2C301E5C" w:rsidR="007B16CB" w:rsidRPr="00EB7982" w:rsidRDefault="007B16CB" w:rsidP="00E624E9">
      <w:pPr>
        <w:spacing w:after="0" w:line="360" w:lineRule="exact"/>
        <w:rPr>
          <w:szCs w:val="24"/>
        </w:rPr>
        <w:sectPr w:rsidR="007B16CB" w:rsidRPr="00EB7982" w:rsidSect="00365F2F">
          <w:footerReference w:type="default" r:id="rId8"/>
          <w:foot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EB7982">
        <w:rPr>
          <w:szCs w:val="24"/>
        </w:rPr>
        <w:t>Creditors’ Committee or Counsel, 20 Largest Unsecured Creditors, and United States Trustee.</w:t>
      </w:r>
    </w:p>
    <w:p w14:paraId="571095A0" w14:textId="77777777" w:rsidR="00A97EDB" w:rsidRPr="007011AF" w:rsidRDefault="007011AF" w:rsidP="008E3436">
      <w:pPr>
        <w:tabs>
          <w:tab w:val="left" w:pos="4320"/>
          <w:tab w:val="left" w:pos="5760"/>
        </w:tabs>
        <w:spacing w:after="480" w:line="360" w:lineRule="exact"/>
        <w:jc w:val="center"/>
        <w:rPr>
          <w:b/>
        </w:rPr>
      </w:pPr>
      <w:r w:rsidRPr="007011AF">
        <w:rPr>
          <w:b/>
        </w:rPr>
        <w:lastRenderedPageBreak/>
        <w:t>CERTIFICATE OF SERVICE</w:t>
      </w:r>
    </w:p>
    <w:p w14:paraId="33FBB8A1" w14:textId="2B005F30" w:rsidR="007011AF" w:rsidRDefault="007011AF" w:rsidP="00E624E9">
      <w:pPr>
        <w:tabs>
          <w:tab w:val="left" w:pos="4320"/>
          <w:tab w:val="left" w:pos="5760"/>
        </w:tabs>
        <w:spacing w:after="0" w:line="360" w:lineRule="exact"/>
      </w:pPr>
      <w:r>
        <w:t xml:space="preserve">I hereby certify that on the _______ day of ___________________, 20__, I reviewed the </w:t>
      </w:r>
      <w:r w:rsidR="00792F02">
        <w:t>c</w:t>
      </w:r>
      <w:r>
        <w:t xml:space="preserve">ourt’s CM/ECF </w:t>
      </w:r>
      <w:proofErr w:type="gramStart"/>
      <w:r>
        <w:t>system</w:t>
      </w:r>
      <w:proofErr w:type="gramEnd"/>
      <w:r>
        <w:t xml:space="preserve"> and it reports that an electronic copy of the </w:t>
      </w:r>
      <w:r w:rsidR="002D31DC">
        <w:t xml:space="preserve">Chapter 11 Final Report and Motion for Discharge and Final Decree </w:t>
      </w:r>
      <w:r>
        <w:t xml:space="preserve">will be served electronically by the </w:t>
      </w:r>
      <w:r w:rsidR="00792F02">
        <w:t>c</w:t>
      </w:r>
      <w:r>
        <w:t>ourt’s CM/ECF system on the following:</w:t>
      </w:r>
    </w:p>
    <w:p w14:paraId="5AE6B926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</w:p>
    <w:p w14:paraId="6059DDA4" w14:textId="2D952E41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 xml:space="preserve">Name of </w:t>
      </w:r>
      <w:r w:rsidR="002D31DC">
        <w:t>Attorney Representing Creditor’s Committee</w:t>
      </w:r>
    </w:p>
    <w:p w14:paraId="7298B990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</w:p>
    <w:p w14:paraId="6813B31C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>Name of Attorney</w:t>
      </w:r>
    </w:p>
    <w:p w14:paraId="56CB254B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</w:p>
    <w:p w14:paraId="4A628C35" w14:textId="62D0261B" w:rsidR="007011AF" w:rsidRDefault="002D31DC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proofErr w:type="spellStart"/>
      <w:r>
        <w:t>U.</w:t>
      </w:r>
      <w:proofErr w:type="gramStart"/>
      <w:r>
        <w:t>S.Trustee</w:t>
      </w:r>
      <w:proofErr w:type="spellEnd"/>
      <w:proofErr w:type="gramEnd"/>
    </w:p>
    <w:p w14:paraId="41A99E8D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</w:p>
    <w:p w14:paraId="23346423" w14:textId="29BDA92A" w:rsidR="007011AF" w:rsidRDefault="007011AF" w:rsidP="00E624E9">
      <w:pPr>
        <w:tabs>
          <w:tab w:val="left" w:pos="4320"/>
          <w:tab w:val="left" w:pos="5760"/>
        </w:tabs>
        <w:spacing w:after="0" w:line="360" w:lineRule="exact"/>
      </w:pPr>
      <w:r>
        <w:t xml:space="preserve">I hereby further certify that on the _______ day of ___________________, 20__, a copy of the </w:t>
      </w:r>
      <w:r w:rsidR="002D31DC">
        <w:t xml:space="preserve">Chapter 11 Final Report and Motion for Discharge and Final Decree </w:t>
      </w:r>
      <w:r>
        <w:t>was also mailed first class, postage prepaid to:</w:t>
      </w:r>
    </w:p>
    <w:p w14:paraId="2BF24F2F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</w:p>
    <w:p w14:paraId="09D487F5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>Name of Party</w:t>
      </w:r>
    </w:p>
    <w:p w14:paraId="3970793A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>Address of Party</w:t>
      </w:r>
    </w:p>
    <w:p w14:paraId="2AE77AE4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 xml:space="preserve">City, </w:t>
      </w:r>
      <w:proofErr w:type="gramStart"/>
      <w:r>
        <w:t>State  Zip</w:t>
      </w:r>
      <w:proofErr w:type="gramEnd"/>
    </w:p>
    <w:p w14:paraId="0D6247FC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</w:p>
    <w:p w14:paraId="0E704925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>Name of Party</w:t>
      </w:r>
    </w:p>
    <w:p w14:paraId="04B2C592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>Address of Party</w:t>
      </w:r>
    </w:p>
    <w:p w14:paraId="59521D32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 xml:space="preserve">City, </w:t>
      </w:r>
      <w:proofErr w:type="gramStart"/>
      <w:r>
        <w:t>State  Zip</w:t>
      </w:r>
      <w:proofErr w:type="gramEnd"/>
    </w:p>
    <w:p w14:paraId="3E36F8FB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</w:p>
    <w:p w14:paraId="5DFA8BA6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>Name of Party</w:t>
      </w:r>
    </w:p>
    <w:p w14:paraId="6FCC50AB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>Address of Party</w:t>
      </w:r>
    </w:p>
    <w:p w14:paraId="0C3FA982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 xml:space="preserve">City, </w:t>
      </w:r>
      <w:proofErr w:type="gramStart"/>
      <w:r>
        <w:t>State  Zip</w:t>
      </w:r>
      <w:proofErr w:type="gramEnd"/>
    </w:p>
    <w:p w14:paraId="01569D99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</w:p>
    <w:p w14:paraId="72E8A0FD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</w:p>
    <w:p w14:paraId="617502C5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ab/>
        <w:t>Signature ________________</w:t>
      </w:r>
      <w:r w:rsidR="003D17D7">
        <w:t>_______</w:t>
      </w:r>
      <w:r>
        <w:t>_________</w:t>
      </w:r>
    </w:p>
    <w:p w14:paraId="60F8247E" w14:textId="77777777" w:rsidR="007011AF" w:rsidRDefault="007011AF" w:rsidP="00E624E9">
      <w:pPr>
        <w:tabs>
          <w:tab w:val="left" w:pos="4320"/>
          <w:tab w:val="left" w:pos="5760"/>
        </w:tabs>
        <w:spacing w:after="0" w:line="360" w:lineRule="exact"/>
        <w:ind w:firstLine="720"/>
      </w:pPr>
      <w:r>
        <w:tab/>
        <w:t>[Type or print your name]</w:t>
      </w:r>
      <w:r>
        <w:tab/>
      </w:r>
      <w:r>
        <w:tab/>
      </w:r>
    </w:p>
    <w:sectPr w:rsidR="007011AF" w:rsidSect="00365F2F"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8870" w14:textId="77777777" w:rsidR="00BC4F66" w:rsidRDefault="00BC4F66" w:rsidP="00365F2F">
      <w:pPr>
        <w:spacing w:after="0" w:line="240" w:lineRule="auto"/>
      </w:pPr>
      <w:r>
        <w:separator/>
      </w:r>
    </w:p>
  </w:endnote>
  <w:endnote w:type="continuationSeparator" w:id="0">
    <w:p w14:paraId="1F31538F" w14:textId="77777777" w:rsidR="00BC4F66" w:rsidRDefault="00BC4F66" w:rsidP="0036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050068"/>
      <w:docPartObj>
        <w:docPartGallery w:val="Page Numbers (Bottom of Page)"/>
        <w:docPartUnique/>
      </w:docPartObj>
    </w:sdtPr>
    <w:sdtEndPr/>
    <w:sdtContent>
      <w:p w14:paraId="39F2E367" w14:textId="07AE0862" w:rsidR="00365F2F" w:rsidRDefault="008E3436" w:rsidP="008E3436">
        <w:pPr>
          <w:pStyle w:val="Footer"/>
          <w:jc w:val="right"/>
        </w:pPr>
        <w:r>
          <w:t>LBF-N2 v.202</w:t>
        </w:r>
        <w:r w:rsidR="00EB7982">
          <w:t>2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78CD" w14:textId="18D62E76" w:rsidR="00E624E9" w:rsidRDefault="00E624E9">
    <w:pPr>
      <w:pStyle w:val="Footer"/>
    </w:pPr>
    <w:r>
      <w:t>LBF-N2 v.202</w:t>
    </w:r>
    <w:r w:rsidR="00EB7982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9276946"/>
      <w:docPartObj>
        <w:docPartGallery w:val="Page Numbers (Bottom of Page)"/>
        <w:docPartUnique/>
      </w:docPartObj>
    </w:sdtPr>
    <w:sdtEndPr/>
    <w:sdtContent>
      <w:p w14:paraId="67B98D54" w14:textId="64506295" w:rsidR="00365F2F" w:rsidRPr="008E3436" w:rsidRDefault="008E3436" w:rsidP="008E3436">
        <w:pPr>
          <w:pStyle w:val="Footer"/>
          <w:jc w:val="right"/>
        </w:pPr>
        <w:r>
          <w:t>LBF-N2 v.202</w:t>
        </w:r>
        <w:r w:rsidR="00EB7982">
          <w:t>2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E951" w14:textId="77777777" w:rsidR="00BC4F66" w:rsidRDefault="00BC4F66" w:rsidP="00365F2F">
      <w:pPr>
        <w:spacing w:after="0" w:line="240" w:lineRule="auto"/>
      </w:pPr>
      <w:r>
        <w:separator/>
      </w:r>
    </w:p>
  </w:footnote>
  <w:footnote w:type="continuationSeparator" w:id="0">
    <w:p w14:paraId="47B558A4" w14:textId="77777777" w:rsidR="00BC4F66" w:rsidRDefault="00BC4F66" w:rsidP="0036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1AA"/>
    <w:multiLevelType w:val="hybridMultilevel"/>
    <w:tmpl w:val="23B2BF3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35F21"/>
    <w:multiLevelType w:val="hybridMultilevel"/>
    <w:tmpl w:val="37C8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15A29"/>
    <w:multiLevelType w:val="hybridMultilevel"/>
    <w:tmpl w:val="942E1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D7D16"/>
    <w:multiLevelType w:val="hybridMultilevel"/>
    <w:tmpl w:val="1E9214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E60F8"/>
    <w:multiLevelType w:val="hybridMultilevel"/>
    <w:tmpl w:val="1242B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04EC5"/>
    <w:multiLevelType w:val="hybridMultilevel"/>
    <w:tmpl w:val="3FFAD7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552FA"/>
    <w:multiLevelType w:val="hybridMultilevel"/>
    <w:tmpl w:val="4656AA9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2A2E2D"/>
    <w:multiLevelType w:val="hybridMultilevel"/>
    <w:tmpl w:val="4E744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4052"/>
    <w:multiLevelType w:val="hybridMultilevel"/>
    <w:tmpl w:val="F02694F6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56CC9"/>
    <w:multiLevelType w:val="hybridMultilevel"/>
    <w:tmpl w:val="7176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D3325"/>
    <w:multiLevelType w:val="hybridMultilevel"/>
    <w:tmpl w:val="75501BA0"/>
    <w:lvl w:ilvl="0" w:tplc="EE26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AC79F1"/>
    <w:multiLevelType w:val="hybridMultilevel"/>
    <w:tmpl w:val="25768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83D60"/>
    <w:multiLevelType w:val="hybridMultilevel"/>
    <w:tmpl w:val="75501BA0"/>
    <w:lvl w:ilvl="0" w:tplc="EE26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CF5143"/>
    <w:multiLevelType w:val="hybridMultilevel"/>
    <w:tmpl w:val="7A101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E3E65"/>
    <w:multiLevelType w:val="hybridMultilevel"/>
    <w:tmpl w:val="143A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71E08"/>
    <w:multiLevelType w:val="hybridMultilevel"/>
    <w:tmpl w:val="75501BA0"/>
    <w:lvl w:ilvl="0" w:tplc="EE26B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14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3"/>
    <w:rsid w:val="000953AC"/>
    <w:rsid w:val="0011689C"/>
    <w:rsid w:val="002078F8"/>
    <w:rsid w:val="0027006C"/>
    <w:rsid w:val="002D31DC"/>
    <w:rsid w:val="002E6073"/>
    <w:rsid w:val="002F257A"/>
    <w:rsid w:val="00320D51"/>
    <w:rsid w:val="00365F2F"/>
    <w:rsid w:val="003D17D7"/>
    <w:rsid w:val="004377DF"/>
    <w:rsid w:val="004E2270"/>
    <w:rsid w:val="00592A19"/>
    <w:rsid w:val="005F17E5"/>
    <w:rsid w:val="00613CBD"/>
    <w:rsid w:val="00637DE9"/>
    <w:rsid w:val="006A4ACA"/>
    <w:rsid w:val="006B19E2"/>
    <w:rsid w:val="007011AF"/>
    <w:rsid w:val="00731463"/>
    <w:rsid w:val="007677EE"/>
    <w:rsid w:val="00792F02"/>
    <w:rsid w:val="007B16CB"/>
    <w:rsid w:val="007B583C"/>
    <w:rsid w:val="008761F6"/>
    <w:rsid w:val="008E3436"/>
    <w:rsid w:val="009549E9"/>
    <w:rsid w:val="00960FF1"/>
    <w:rsid w:val="009A22F8"/>
    <w:rsid w:val="009B2568"/>
    <w:rsid w:val="00A42644"/>
    <w:rsid w:val="00A97EDB"/>
    <w:rsid w:val="00B46843"/>
    <w:rsid w:val="00BC4F66"/>
    <w:rsid w:val="00C03EF0"/>
    <w:rsid w:val="00C173D9"/>
    <w:rsid w:val="00D40A83"/>
    <w:rsid w:val="00DB57D7"/>
    <w:rsid w:val="00DD29FF"/>
    <w:rsid w:val="00E624E9"/>
    <w:rsid w:val="00EB7982"/>
    <w:rsid w:val="00EF3262"/>
    <w:rsid w:val="00F265DD"/>
    <w:rsid w:val="00F27B22"/>
    <w:rsid w:val="00FA41BE"/>
    <w:rsid w:val="00FB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DF8227D"/>
  <w15:docId w15:val="{E567E96E-B26C-4337-B5E9-B8B3AC8A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2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13C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074624B37F4312A93285055B48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1465D-1E11-4513-880C-D0F51FBC9E6F}"/>
      </w:docPartPr>
      <w:docPartBody>
        <w:p w:rsidR="00372E87" w:rsidRDefault="009E1A7A" w:rsidP="009E1A7A">
          <w:pPr>
            <w:pStyle w:val="54074624B37F4312A93285055B48A45C"/>
          </w:pPr>
          <w:r w:rsidRPr="0072618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7A"/>
    <w:rsid w:val="00372E87"/>
    <w:rsid w:val="009E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1A7A"/>
    <w:rPr>
      <w:color w:val="808080"/>
    </w:rPr>
  </w:style>
  <w:style w:type="paragraph" w:customStyle="1" w:styleId="54074624B37F4312A93285055B48A45C">
    <w:name w:val="54074624B37F4312A93285055B48A45C"/>
    <w:rsid w:val="009E1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0254C-D9B6-4C01-94DC-48539F9A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for the District of MD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Sauria</dc:creator>
  <cp:lastModifiedBy>Amber Sauria</cp:lastModifiedBy>
  <cp:revision>4</cp:revision>
  <cp:lastPrinted>2022-02-04T17:38:00Z</cp:lastPrinted>
  <dcterms:created xsi:type="dcterms:W3CDTF">2022-02-04T19:54:00Z</dcterms:created>
  <dcterms:modified xsi:type="dcterms:W3CDTF">2022-02-07T17:11:00Z</dcterms:modified>
</cp:coreProperties>
</file>