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94A6" w14:textId="78C4271C" w:rsidR="009549E9" w:rsidRPr="00B87470" w:rsidRDefault="00D40A83" w:rsidP="00D40A83">
      <w:pPr>
        <w:spacing w:after="0"/>
        <w:jc w:val="center"/>
        <w:rPr>
          <w:rFonts w:cs="Times New Roman"/>
          <w:b/>
          <w:sz w:val="28"/>
          <w:szCs w:val="28"/>
        </w:rPr>
      </w:pPr>
      <w:r w:rsidRPr="00B87470">
        <w:rPr>
          <w:rFonts w:cs="Times New Roman"/>
          <w:b/>
          <w:sz w:val="28"/>
          <w:szCs w:val="28"/>
        </w:rPr>
        <w:t>IN THE UNITED STATES BANKRUPTCY</w:t>
      </w:r>
    </w:p>
    <w:p w14:paraId="570C80EA" w14:textId="25D9D608" w:rsidR="00D40A83" w:rsidRPr="00B87470" w:rsidRDefault="00D40A83" w:rsidP="00D40A83">
      <w:pPr>
        <w:spacing w:after="0"/>
        <w:jc w:val="center"/>
        <w:rPr>
          <w:rFonts w:cs="Times New Roman"/>
          <w:b/>
          <w:sz w:val="28"/>
          <w:szCs w:val="28"/>
        </w:rPr>
      </w:pPr>
      <w:r w:rsidRPr="00B87470">
        <w:rPr>
          <w:rFonts w:cs="Times New Roman"/>
          <w:b/>
          <w:sz w:val="28"/>
          <w:szCs w:val="28"/>
        </w:rPr>
        <w:t>FOR THE DISTRICT OF MARYLAND</w:t>
      </w:r>
      <w:r w:rsidRPr="00B87470">
        <w:rPr>
          <w:rFonts w:cs="Times New Roman"/>
          <w:b/>
          <w:sz w:val="28"/>
          <w:szCs w:val="28"/>
        </w:rPr>
        <w:br/>
        <w:t xml:space="preserve">at </w:t>
      </w:r>
      <w:sdt>
        <w:sdtPr>
          <w:rPr>
            <w:rFonts w:cs="Times New Roman"/>
            <w:b/>
            <w:sz w:val="28"/>
            <w:szCs w:val="28"/>
          </w:rPr>
          <w:id w:val="836417411"/>
          <w:placeholder>
            <w:docPart w:val="E4FD335378C34318BFC2287D3079CA94"/>
          </w:placeholder>
          <w:showingPlcHdr/>
          <w:dropDownList>
            <w:listItem w:value="Choose an item."/>
            <w:listItem w:displayText="Baltimore" w:value="Baltimore"/>
            <w:listItem w:displayText="Greenbelt" w:value="Greenbelt"/>
          </w:dropDownList>
        </w:sdtPr>
        <w:sdtEndPr/>
        <w:sdtContent>
          <w:r w:rsidR="00973EAE" w:rsidRPr="00684040">
            <w:rPr>
              <w:rStyle w:val="PlaceholderText"/>
            </w:rPr>
            <w:t>Choose an item.</w:t>
          </w:r>
        </w:sdtContent>
      </w:sdt>
    </w:p>
    <w:p w14:paraId="15BA7E55" w14:textId="77777777" w:rsidR="000953AC" w:rsidRPr="00B87470" w:rsidRDefault="000953AC" w:rsidP="000953AC">
      <w:pPr>
        <w:spacing w:after="0"/>
        <w:rPr>
          <w:rFonts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70"/>
      </w:tblGrid>
      <w:tr w:rsidR="009A22F8" w:rsidRPr="00207142" w14:paraId="6164628B" w14:textId="77777777" w:rsidTr="006B1E4D">
        <w:trPr>
          <w:trHeight w:val="1380"/>
          <w:jc w:val="center"/>
        </w:trPr>
        <w:tc>
          <w:tcPr>
            <w:tcW w:w="4788" w:type="dxa"/>
          </w:tcPr>
          <w:p w14:paraId="2E8D36E1" w14:textId="77777777" w:rsidR="009A22F8" w:rsidRPr="00207142" w:rsidRDefault="009A22F8" w:rsidP="00F96C50">
            <w:pPr>
              <w:spacing w:line="360" w:lineRule="exact"/>
              <w:rPr>
                <w:rFonts w:cs="Times New Roman"/>
                <w:szCs w:val="24"/>
              </w:rPr>
            </w:pPr>
            <w:r w:rsidRPr="00207142">
              <w:rPr>
                <w:rFonts w:cs="Times New Roman"/>
                <w:szCs w:val="24"/>
              </w:rPr>
              <w:t>IN RE:</w:t>
            </w:r>
          </w:p>
          <w:p w14:paraId="7A7F31D2" w14:textId="77777777" w:rsidR="009A22F8" w:rsidRPr="00207142" w:rsidRDefault="009A22F8" w:rsidP="00F96C50">
            <w:pPr>
              <w:spacing w:line="360" w:lineRule="exact"/>
              <w:rPr>
                <w:rFonts w:cs="Times New Roman"/>
                <w:szCs w:val="24"/>
              </w:rPr>
            </w:pPr>
          </w:p>
          <w:p w14:paraId="7CA74E8E" w14:textId="77777777" w:rsidR="009A22F8" w:rsidRPr="00207142" w:rsidRDefault="009A22F8" w:rsidP="00F96C50">
            <w:pPr>
              <w:spacing w:line="360" w:lineRule="exact"/>
              <w:rPr>
                <w:rFonts w:cs="Times New Roman"/>
                <w:szCs w:val="24"/>
              </w:rPr>
            </w:pPr>
          </w:p>
          <w:p w14:paraId="397D94CC" w14:textId="77777777" w:rsidR="009A22F8" w:rsidRPr="00207142" w:rsidRDefault="009A22F8" w:rsidP="00F96C50">
            <w:pPr>
              <w:spacing w:line="360" w:lineRule="exact"/>
              <w:ind w:left="1440"/>
              <w:rPr>
                <w:rFonts w:cs="Times New Roman"/>
                <w:szCs w:val="24"/>
              </w:rPr>
            </w:pPr>
          </w:p>
          <w:p w14:paraId="21C22FA7" w14:textId="77777777" w:rsidR="009A22F8" w:rsidRPr="00207142" w:rsidRDefault="009A22F8" w:rsidP="00F96C50">
            <w:pPr>
              <w:spacing w:line="360" w:lineRule="exact"/>
              <w:ind w:left="1440"/>
              <w:rPr>
                <w:rFonts w:cs="Times New Roman"/>
                <w:szCs w:val="24"/>
              </w:rPr>
            </w:pPr>
            <w:r w:rsidRPr="00207142">
              <w:rPr>
                <w:rFonts w:cs="Times New Roman"/>
                <w:szCs w:val="24"/>
              </w:rPr>
              <w:t>Debtor</w:t>
            </w:r>
          </w:p>
          <w:p w14:paraId="31AACF78" w14:textId="77777777" w:rsidR="009A22F8" w:rsidRPr="00207142" w:rsidRDefault="009A22F8" w:rsidP="00F96C50">
            <w:pPr>
              <w:spacing w:line="360" w:lineRule="exact"/>
              <w:ind w:left="1440"/>
              <w:rPr>
                <w:rFonts w:cs="Times New Roman"/>
                <w:szCs w:val="24"/>
              </w:rPr>
            </w:pPr>
          </w:p>
        </w:tc>
        <w:tc>
          <w:tcPr>
            <w:tcW w:w="4770" w:type="dxa"/>
          </w:tcPr>
          <w:p w14:paraId="00E5F21C" w14:textId="77777777" w:rsidR="009A22F8" w:rsidRPr="00207142" w:rsidRDefault="009A22F8" w:rsidP="00F96C50">
            <w:pPr>
              <w:spacing w:line="360" w:lineRule="exact"/>
              <w:rPr>
                <w:rFonts w:cs="Times New Roman"/>
                <w:b/>
                <w:szCs w:val="24"/>
                <w:u w:val="single"/>
              </w:rPr>
            </w:pPr>
          </w:p>
          <w:p w14:paraId="1085C28A" w14:textId="77777777" w:rsidR="009A22F8" w:rsidRPr="00207142" w:rsidRDefault="009A22F8" w:rsidP="00F96C50">
            <w:pPr>
              <w:spacing w:line="360" w:lineRule="exact"/>
              <w:ind w:left="252"/>
              <w:rPr>
                <w:rFonts w:cs="Times New Roman"/>
                <w:szCs w:val="24"/>
              </w:rPr>
            </w:pPr>
            <w:r w:rsidRPr="00207142">
              <w:rPr>
                <w:rFonts w:cs="Times New Roman"/>
                <w:szCs w:val="24"/>
              </w:rPr>
              <w:t>Case No.________________</w:t>
            </w:r>
          </w:p>
          <w:p w14:paraId="7684DB9B" w14:textId="77777777" w:rsidR="009A22F8" w:rsidRPr="00207142" w:rsidRDefault="009A22F8" w:rsidP="00F96C50">
            <w:pPr>
              <w:spacing w:line="360" w:lineRule="exact"/>
              <w:ind w:left="252"/>
              <w:rPr>
                <w:rFonts w:cs="Times New Roman"/>
                <w:szCs w:val="24"/>
              </w:rPr>
            </w:pPr>
          </w:p>
          <w:p w14:paraId="61E9CCD8" w14:textId="77777777" w:rsidR="009A22F8" w:rsidRPr="00207142" w:rsidRDefault="009A22F8" w:rsidP="00F96C50">
            <w:pPr>
              <w:spacing w:line="360" w:lineRule="exact"/>
              <w:ind w:left="252"/>
              <w:rPr>
                <w:rFonts w:cs="Times New Roman"/>
                <w:szCs w:val="24"/>
              </w:rPr>
            </w:pPr>
            <w:r w:rsidRPr="00207142">
              <w:rPr>
                <w:rFonts w:cs="Times New Roman"/>
                <w:szCs w:val="24"/>
              </w:rPr>
              <w:t>Chapter  _______</w:t>
            </w:r>
          </w:p>
        </w:tc>
      </w:tr>
    </w:tbl>
    <w:p w14:paraId="4B0EA416" w14:textId="178BBF2C" w:rsidR="00E02A2B" w:rsidRPr="00207142" w:rsidRDefault="00E02A2B" w:rsidP="00BF403F">
      <w:pPr>
        <w:tabs>
          <w:tab w:val="left" w:pos="4320"/>
          <w:tab w:val="left" w:pos="5760"/>
        </w:tabs>
        <w:spacing w:before="480" w:after="480" w:line="360" w:lineRule="exact"/>
        <w:jc w:val="center"/>
        <w:rPr>
          <w:rFonts w:cs="Times New Roman"/>
          <w:b/>
          <w:szCs w:val="24"/>
        </w:rPr>
      </w:pPr>
      <w:r w:rsidRPr="00207142">
        <w:rPr>
          <w:rFonts w:cs="Times New Roman"/>
          <w:b/>
          <w:szCs w:val="24"/>
        </w:rPr>
        <w:t>CHAPTER 11 FINAL REPORT AND MOTION FOR FINAL DECREE</w:t>
      </w:r>
    </w:p>
    <w:p w14:paraId="182AEF63" w14:textId="2A3C6836" w:rsidR="006A4ACA" w:rsidRPr="00207142" w:rsidRDefault="00E02A2B" w:rsidP="00BE003B">
      <w:pPr>
        <w:tabs>
          <w:tab w:val="left" w:pos="4320"/>
          <w:tab w:val="left" w:pos="5760"/>
        </w:tabs>
        <w:spacing w:after="0" w:line="360" w:lineRule="exact"/>
        <w:contextualSpacing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 xml:space="preserve">The following is the report of payments made pursuant to the </w:t>
      </w:r>
      <w:r w:rsidR="006B1E4D" w:rsidRPr="00207142">
        <w:rPr>
          <w:rFonts w:cs="Times New Roman"/>
          <w:szCs w:val="24"/>
        </w:rPr>
        <w:t>p</w:t>
      </w:r>
      <w:r w:rsidRPr="00207142">
        <w:rPr>
          <w:rFonts w:cs="Times New Roman"/>
          <w:szCs w:val="24"/>
        </w:rPr>
        <w:t xml:space="preserve">lan, confirmed by this </w:t>
      </w:r>
      <w:r w:rsidR="00CD6D7A" w:rsidRPr="00207142">
        <w:rPr>
          <w:rFonts w:cs="Times New Roman"/>
          <w:szCs w:val="24"/>
        </w:rPr>
        <w:t>c</w:t>
      </w:r>
      <w:r w:rsidRPr="00207142">
        <w:rPr>
          <w:rFonts w:cs="Times New Roman"/>
          <w:szCs w:val="24"/>
        </w:rPr>
        <w:t>ourt on</w:t>
      </w:r>
      <w:r w:rsidR="00F60D44">
        <w:rPr>
          <w:rFonts w:cs="Times New Roman"/>
          <w:szCs w:val="24"/>
        </w:rPr>
        <w:t xml:space="preserve"> </w:t>
      </w:r>
      <w:r w:rsidRPr="00207142">
        <w:rPr>
          <w:rFonts w:cs="Times New Roman"/>
          <w:szCs w:val="24"/>
        </w:rPr>
        <w:t>_____________________.</w:t>
      </w:r>
    </w:p>
    <w:p w14:paraId="4298529B" w14:textId="68A5E1F8" w:rsidR="00E02A2B" w:rsidRPr="00207142" w:rsidRDefault="00E02A2B" w:rsidP="00BE003B">
      <w:pPr>
        <w:tabs>
          <w:tab w:val="left" w:pos="4320"/>
          <w:tab w:val="left" w:pos="5760"/>
        </w:tabs>
        <w:spacing w:after="0" w:line="360" w:lineRule="exact"/>
        <w:contextualSpacing/>
        <w:rPr>
          <w:rFonts w:cs="Times New Roman"/>
          <w:szCs w:val="24"/>
        </w:rPr>
      </w:pPr>
    </w:p>
    <w:p w14:paraId="075F77A3" w14:textId="3A3D5D9B" w:rsidR="00E02A2B" w:rsidRPr="00207142" w:rsidRDefault="00485D0C" w:rsidP="00F60D44">
      <w:pPr>
        <w:tabs>
          <w:tab w:val="left" w:pos="7110"/>
          <w:tab w:val="left" w:pos="7200"/>
        </w:tabs>
        <w:spacing w:after="0" w:line="360" w:lineRule="exact"/>
        <w:contextualSpacing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98038" wp14:editId="5A7A92A0">
                <wp:simplePos x="0" y="0"/>
                <wp:positionH relativeFrom="column">
                  <wp:posOffset>4514850</wp:posOffset>
                </wp:positionH>
                <wp:positionV relativeFrom="paragraph">
                  <wp:posOffset>207645</wp:posOffset>
                </wp:positionV>
                <wp:extent cx="1257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AAA9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16.35pt" to="454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" strokecolor="black [3213]"/>
            </w:pict>
          </mc:Fallback>
        </mc:AlternateContent>
      </w:r>
      <w:r w:rsidR="00E02A2B" w:rsidRPr="00207142">
        <w:rPr>
          <w:rFonts w:cs="Times New Roman"/>
          <w:b/>
          <w:szCs w:val="24"/>
          <w:u w:val="single"/>
        </w:rPr>
        <w:t>TOTAL DISTRIBUTION</w:t>
      </w:r>
      <w:r w:rsidR="00E02A2B" w:rsidRPr="00207142">
        <w:rPr>
          <w:rFonts w:cs="Times New Roman"/>
          <w:szCs w:val="24"/>
        </w:rPr>
        <w:tab/>
      </w:r>
    </w:p>
    <w:p w14:paraId="75DA33EC" w14:textId="285118B0" w:rsidR="00E02A2B" w:rsidRPr="00207142" w:rsidRDefault="00E02A2B" w:rsidP="00BE003B">
      <w:pPr>
        <w:tabs>
          <w:tab w:val="left" w:pos="4320"/>
          <w:tab w:val="left" w:pos="5760"/>
        </w:tabs>
        <w:spacing w:after="0" w:line="360" w:lineRule="exact"/>
        <w:contextualSpacing/>
        <w:rPr>
          <w:rFonts w:cs="Times New Roman"/>
          <w:szCs w:val="24"/>
        </w:rPr>
      </w:pPr>
    </w:p>
    <w:p w14:paraId="6662093D" w14:textId="1719720A" w:rsidR="00E02A2B" w:rsidRPr="00207142" w:rsidRDefault="00E02A2B" w:rsidP="00BE003B">
      <w:pPr>
        <w:tabs>
          <w:tab w:val="left" w:pos="4320"/>
          <w:tab w:val="left" w:pos="5760"/>
        </w:tabs>
        <w:spacing w:after="0" w:line="360" w:lineRule="exact"/>
        <w:contextualSpacing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 xml:space="preserve">PERCENTAGE OF CLAIMS PAID OR PROPOSED TO BE PAID TO </w:t>
      </w:r>
    </w:p>
    <w:p w14:paraId="3501365A" w14:textId="33AC2016" w:rsidR="00E02A2B" w:rsidRPr="00207142" w:rsidRDefault="00E02A2B" w:rsidP="00BE003B">
      <w:pPr>
        <w:tabs>
          <w:tab w:val="left" w:pos="4320"/>
          <w:tab w:val="left" w:pos="5760"/>
        </w:tabs>
        <w:spacing w:after="0" w:line="360" w:lineRule="exact"/>
        <w:contextualSpacing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 xml:space="preserve">THE GENERAL CLASS OF UNSECURED CREDITORS WITHIN </w:t>
      </w:r>
    </w:p>
    <w:p w14:paraId="51C1CC28" w14:textId="064298DE" w:rsidR="00E02A2B" w:rsidRPr="00207142" w:rsidRDefault="00485D0C" w:rsidP="00F60D44">
      <w:pPr>
        <w:tabs>
          <w:tab w:val="left" w:pos="7200"/>
        </w:tabs>
        <w:spacing w:after="0" w:line="360" w:lineRule="exact"/>
        <w:contextualSpacing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5CF0B" wp14:editId="1F303143">
                <wp:simplePos x="0" y="0"/>
                <wp:positionH relativeFrom="column">
                  <wp:posOffset>4543425</wp:posOffset>
                </wp:positionH>
                <wp:positionV relativeFrom="paragraph">
                  <wp:posOffset>207645</wp:posOffset>
                </wp:positionV>
                <wp:extent cx="1257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786F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6.35pt" to="456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" strokecolor="black [3213]"/>
            </w:pict>
          </mc:Fallback>
        </mc:AlternateContent>
      </w:r>
      <w:r w:rsidR="00E02A2B" w:rsidRPr="00207142">
        <w:rPr>
          <w:rFonts w:cs="Times New Roman"/>
          <w:szCs w:val="24"/>
        </w:rPr>
        <w:t>THE PLAN</w:t>
      </w:r>
      <w:r>
        <w:rPr>
          <w:rFonts w:cs="Times New Roman"/>
          <w:szCs w:val="24"/>
        </w:rPr>
        <w:tab/>
      </w:r>
      <w:r w:rsidR="00E02A2B" w:rsidRPr="00207142">
        <w:rPr>
          <w:rFonts w:cs="Times New Roman"/>
          <w:szCs w:val="24"/>
        </w:rPr>
        <w:t>%</w:t>
      </w:r>
    </w:p>
    <w:p w14:paraId="443FAF5A" w14:textId="0D122C4F" w:rsidR="00E02A2B" w:rsidRPr="00207142" w:rsidRDefault="00E02A2B" w:rsidP="00BE003B">
      <w:pPr>
        <w:tabs>
          <w:tab w:val="left" w:pos="4320"/>
          <w:tab w:val="left" w:pos="5760"/>
        </w:tabs>
        <w:spacing w:after="0" w:line="360" w:lineRule="exact"/>
        <w:contextualSpacing/>
        <w:rPr>
          <w:rFonts w:cs="Times New Roman"/>
          <w:szCs w:val="24"/>
        </w:rPr>
      </w:pPr>
    </w:p>
    <w:p w14:paraId="74EAAE87" w14:textId="09BAD021" w:rsidR="00E02A2B" w:rsidRPr="00F60D44" w:rsidRDefault="00485D0C" w:rsidP="00F60D44">
      <w:pPr>
        <w:pStyle w:val="ListParagraph"/>
        <w:numPr>
          <w:ilvl w:val="0"/>
          <w:numId w:val="14"/>
        </w:numPr>
        <w:tabs>
          <w:tab w:val="left" w:pos="7200"/>
        </w:tabs>
        <w:spacing w:after="0" w:line="360" w:lineRule="exact"/>
        <w:ind w:left="360"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33C8C" wp14:editId="00772446">
                <wp:simplePos x="0" y="0"/>
                <wp:positionH relativeFrom="column">
                  <wp:posOffset>4572000</wp:posOffset>
                </wp:positionH>
                <wp:positionV relativeFrom="paragraph">
                  <wp:posOffset>207645</wp:posOffset>
                </wp:positionV>
                <wp:extent cx="1257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D6AA1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6.35pt" to="45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" strokecolor="black [3213]"/>
            </w:pict>
          </mc:Fallback>
        </mc:AlternateContent>
      </w:r>
      <w:r w:rsidR="00675925" w:rsidRPr="00F60D44">
        <w:rPr>
          <w:rFonts w:cs="Times New Roman"/>
          <w:szCs w:val="24"/>
        </w:rPr>
        <w:t>Gross Cash Receipts</w:t>
      </w:r>
      <w:r w:rsidR="00675925" w:rsidRPr="00F60D44">
        <w:rPr>
          <w:rFonts w:cs="Times New Roman"/>
          <w:szCs w:val="24"/>
        </w:rPr>
        <w:tab/>
      </w:r>
    </w:p>
    <w:p w14:paraId="597A5B28" w14:textId="55D25475" w:rsidR="00675925" w:rsidRPr="00207142" w:rsidRDefault="00675925" w:rsidP="00BE003B">
      <w:pPr>
        <w:pStyle w:val="ListParagraph"/>
        <w:tabs>
          <w:tab w:val="left" w:pos="4320"/>
          <w:tab w:val="left" w:pos="5760"/>
        </w:tabs>
        <w:spacing w:after="0" w:line="360" w:lineRule="exact"/>
        <w:rPr>
          <w:rFonts w:cs="Times New Roman"/>
          <w:szCs w:val="24"/>
        </w:rPr>
      </w:pPr>
    </w:p>
    <w:p w14:paraId="1D26EB70" w14:textId="2E782A3C" w:rsidR="00675925" w:rsidRPr="00207142" w:rsidRDefault="00675925" w:rsidP="00A420BF">
      <w:pPr>
        <w:tabs>
          <w:tab w:val="left" w:pos="5490"/>
          <w:tab w:val="left" w:pos="6840"/>
          <w:tab w:val="left" w:pos="8370"/>
        </w:tabs>
        <w:spacing w:after="0" w:line="360" w:lineRule="exact"/>
        <w:contextualSpacing/>
        <w:jc w:val="center"/>
        <w:rPr>
          <w:rFonts w:cs="Times New Roman"/>
          <w:szCs w:val="24"/>
          <w:u w:val="single"/>
        </w:rPr>
      </w:pPr>
      <w:r w:rsidRPr="00207142">
        <w:rPr>
          <w:rFonts w:cs="Times New Roman"/>
          <w:szCs w:val="24"/>
        </w:rPr>
        <w:tab/>
      </w:r>
      <w:r w:rsidR="007E5E7C" w:rsidRPr="00207142">
        <w:rPr>
          <w:rFonts w:cs="Times New Roman"/>
          <w:szCs w:val="24"/>
          <w:u w:val="single"/>
        </w:rPr>
        <w:t>Paid</w:t>
      </w:r>
      <w:r w:rsidR="00F60D44" w:rsidRPr="00F60D44">
        <w:rPr>
          <w:rFonts w:cs="Times New Roman"/>
          <w:szCs w:val="24"/>
        </w:rPr>
        <w:tab/>
      </w:r>
      <w:r w:rsidRPr="00207142">
        <w:rPr>
          <w:rFonts w:cs="Times New Roman"/>
          <w:szCs w:val="24"/>
          <w:u w:val="single"/>
        </w:rPr>
        <w:t>Proposed</w:t>
      </w:r>
      <w:r w:rsidR="007E5E7C" w:rsidRPr="00207142">
        <w:rPr>
          <w:rFonts w:cs="Times New Roman"/>
          <w:szCs w:val="24"/>
        </w:rPr>
        <w:tab/>
      </w:r>
      <w:r w:rsidR="007E5E7C" w:rsidRPr="00207142">
        <w:rPr>
          <w:rFonts w:cs="Times New Roman"/>
          <w:szCs w:val="24"/>
          <w:u w:val="single"/>
        </w:rPr>
        <w:t>Total</w:t>
      </w:r>
    </w:p>
    <w:p w14:paraId="63A4B56D" w14:textId="7002D11F" w:rsidR="00675925" w:rsidRPr="00F60D44" w:rsidRDefault="00675925" w:rsidP="00F60D44">
      <w:pPr>
        <w:pStyle w:val="ListParagraph"/>
        <w:numPr>
          <w:ilvl w:val="0"/>
          <w:numId w:val="14"/>
        </w:numPr>
        <w:tabs>
          <w:tab w:val="left" w:pos="4320"/>
          <w:tab w:val="left" w:pos="5760"/>
        </w:tabs>
        <w:spacing w:after="0" w:line="360" w:lineRule="exact"/>
        <w:ind w:left="360"/>
        <w:rPr>
          <w:rFonts w:cs="Times New Roman"/>
          <w:szCs w:val="24"/>
        </w:rPr>
      </w:pPr>
      <w:r w:rsidRPr="00F60D44">
        <w:rPr>
          <w:rFonts w:cs="Times New Roman"/>
          <w:szCs w:val="24"/>
        </w:rPr>
        <w:t xml:space="preserve">Priority Payments of Expenses of </w:t>
      </w:r>
    </w:p>
    <w:p w14:paraId="40D0F8D4" w14:textId="77777777" w:rsidR="00675925" w:rsidRPr="00207142" w:rsidRDefault="00675925" w:rsidP="00BE003B">
      <w:pPr>
        <w:pStyle w:val="ListParagraph"/>
        <w:spacing w:after="0" w:line="360" w:lineRule="exact"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>Administrative Other Than Operating</w:t>
      </w:r>
    </w:p>
    <w:p w14:paraId="3F872976" w14:textId="0EACE912" w:rsidR="00675925" w:rsidRPr="00207142" w:rsidRDefault="00675925" w:rsidP="00BE003B">
      <w:pPr>
        <w:pStyle w:val="ListParagraph"/>
        <w:spacing w:after="0" w:line="360" w:lineRule="exact"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>Expenses:</w:t>
      </w:r>
    </w:p>
    <w:p w14:paraId="403ADA43" w14:textId="69E4D94A" w:rsidR="00675925" w:rsidRPr="00207142" w:rsidRDefault="00485D0C" w:rsidP="00A420BF">
      <w:pPr>
        <w:pStyle w:val="ListParagraph"/>
        <w:numPr>
          <w:ilvl w:val="0"/>
          <w:numId w:val="10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42DDDC" wp14:editId="0A45B060">
                <wp:simplePos x="0" y="0"/>
                <wp:positionH relativeFrom="column">
                  <wp:posOffset>5276850</wp:posOffset>
                </wp:positionH>
                <wp:positionV relativeFrom="paragraph">
                  <wp:posOffset>207645</wp:posOffset>
                </wp:positionV>
                <wp:extent cx="6762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34096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16.35pt" to="46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66ADE" wp14:editId="57E93629">
                <wp:simplePos x="0" y="0"/>
                <wp:positionH relativeFrom="column">
                  <wp:posOffset>4362450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C14E7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16.5pt" to="396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E6DFB" wp14:editId="4719B489">
                <wp:simplePos x="0" y="0"/>
                <wp:positionH relativeFrom="column">
                  <wp:posOffset>3486150</wp:posOffset>
                </wp:positionH>
                <wp:positionV relativeFrom="paragraph">
                  <wp:posOffset>207645</wp:posOffset>
                </wp:positionV>
                <wp:extent cx="6762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C0966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6.35pt" to="327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SSzgEAAAIEAAAOAAAAZHJzL2Uyb0RvYy54bWysU02P0zAQvSPxHyzfadJK20V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" strokecolor="black [3213]"/>
            </w:pict>
          </mc:Fallback>
        </mc:AlternateContent>
      </w:r>
      <w:r w:rsidR="00675925" w:rsidRPr="00207142">
        <w:rPr>
          <w:rFonts w:cs="Times New Roman"/>
          <w:szCs w:val="24"/>
        </w:rPr>
        <w:t>Trustee’s commission (if any)</w:t>
      </w:r>
      <w:r w:rsidR="00F60D44">
        <w:rPr>
          <w:rFonts w:cs="Times New Roman"/>
          <w:szCs w:val="24"/>
        </w:rPr>
        <w:tab/>
      </w:r>
    </w:p>
    <w:p w14:paraId="5632785F" w14:textId="33E4EF88" w:rsidR="007E5E7C" w:rsidRPr="00B77580" w:rsidRDefault="00485D0C" w:rsidP="00A420BF">
      <w:pPr>
        <w:pStyle w:val="ListParagraph"/>
        <w:numPr>
          <w:ilvl w:val="0"/>
          <w:numId w:val="10"/>
        </w:numPr>
        <w:tabs>
          <w:tab w:val="left" w:pos="5490"/>
          <w:tab w:val="left" w:pos="6930"/>
          <w:tab w:val="left" w:pos="8280"/>
        </w:tabs>
        <w:spacing w:after="0" w:line="360" w:lineRule="exact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174A67" wp14:editId="4A03A4B8">
                <wp:simplePos x="0" y="0"/>
                <wp:positionH relativeFrom="column">
                  <wp:posOffset>5286375</wp:posOffset>
                </wp:positionH>
                <wp:positionV relativeFrom="paragraph">
                  <wp:posOffset>207645</wp:posOffset>
                </wp:positionV>
                <wp:extent cx="6762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70C36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16.35pt" to="469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Qwzw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991068" wp14:editId="06C470BA">
                <wp:simplePos x="0" y="0"/>
                <wp:positionH relativeFrom="column">
                  <wp:posOffset>4371975</wp:posOffset>
                </wp:positionH>
                <wp:positionV relativeFrom="paragraph">
                  <wp:posOffset>207645</wp:posOffset>
                </wp:positionV>
                <wp:extent cx="6762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196FA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6.35pt" to="397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78D92" wp14:editId="63FE77DF">
                <wp:simplePos x="0" y="0"/>
                <wp:positionH relativeFrom="column">
                  <wp:posOffset>3486150</wp:posOffset>
                </wp:positionH>
                <wp:positionV relativeFrom="paragraph">
                  <wp:posOffset>207645</wp:posOffset>
                </wp:positionV>
                <wp:extent cx="6762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CFE8C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6.35pt" to="327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ZBzgEAAAIEAAAOAAAAZHJzL2Uyb0RvYy54bWysU02P0zAQvSPxHyzfadJKdFd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" strokecolor="black [3213]"/>
            </w:pict>
          </mc:Fallback>
        </mc:AlternateContent>
      </w:r>
      <w:r w:rsidR="007E5E7C" w:rsidRPr="00B77580">
        <w:rPr>
          <w:rFonts w:cs="Times New Roman"/>
          <w:szCs w:val="24"/>
        </w:rPr>
        <w:t>Fees and expenses, Trustee’s Counsel</w:t>
      </w:r>
      <w:r w:rsidR="007E5E7C" w:rsidRPr="00B77580">
        <w:rPr>
          <w:rFonts w:cs="Times New Roman"/>
          <w:szCs w:val="24"/>
        </w:rPr>
        <w:tab/>
      </w:r>
    </w:p>
    <w:p w14:paraId="35F6638F" w14:textId="3A40F1F4" w:rsidR="00B77580" w:rsidRDefault="00B7758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24AA0B6" w14:textId="2ADB6245" w:rsidR="00F60D44" w:rsidRPr="00207142" w:rsidRDefault="00F60D44" w:rsidP="00B77580">
      <w:pPr>
        <w:tabs>
          <w:tab w:val="left" w:pos="5490"/>
          <w:tab w:val="left" w:pos="6840"/>
          <w:tab w:val="left" w:pos="7020"/>
          <w:tab w:val="left" w:pos="8460"/>
        </w:tabs>
        <w:spacing w:after="0" w:line="360" w:lineRule="exact"/>
        <w:contextualSpacing/>
        <w:jc w:val="center"/>
        <w:rPr>
          <w:rFonts w:cs="Times New Roman"/>
          <w:szCs w:val="24"/>
          <w:u w:val="single"/>
        </w:rPr>
      </w:pPr>
      <w:r w:rsidRPr="00F60D44">
        <w:rPr>
          <w:rFonts w:cs="Times New Roman"/>
          <w:szCs w:val="24"/>
        </w:rPr>
        <w:lastRenderedPageBreak/>
        <w:tab/>
      </w:r>
      <w:r w:rsidR="00E53059" w:rsidRPr="00207142">
        <w:rPr>
          <w:rFonts w:cs="Times New Roman"/>
          <w:szCs w:val="24"/>
          <w:u w:val="single"/>
        </w:rPr>
        <w:t>Paid</w:t>
      </w:r>
      <w:r w:rsidRPr="00F60D44">
        <w:rPr>
          <w:rFonts w:cs="Times New Roman"/>
          <w:szCs w:val="24"/>
        </w:rPr>
        <w:tab/>
      </w:r>
      <w:r w:rsidR="00E53059" w:rsidRPr="00207142">
        <w:rPr>
          <w:rFonts w:cs="Times New Roman"/>
          <w:szCs w:val="24"/>
          <w:u w:val="single"/>
        </w:rPr>
        <w:t>Proposed</w:t>
      </w:r>
      <w:r w:rsidRPr="00F60D44">
        <w:rPr>
          <w:rFonts w:cs="Times New Roman"/>
          <w:szCs w:val="24"/>
        </w:rPr>
        <w:tab/>
      </w:r>
      <w:r w:rsidR="00E53059" w:rsidRPr="00207142">
        <w:rPr>
          <w:rFonts w:cs="Times New Roman"/>
          <w:szCs w:val="24"/>
          <w:u w:val="single"/>
        </w:rPr>
        <w:t>Total</w:t>
      </w:r>
    </w:p>
    <w:p w14:paraId="2931F492" w14:textId="6944840E" w:rsidR="00F60D44" w:rsidRPr="00F60D44" w:rsidRDefault="007E5E7C" w:rsidP="00F60D44">
      <w:pPr>
        <w:pStyle w:val="ListParagraph"/>
        <w:numPr>
          <w:ilvl w:val="0"/>
          <w:numId w:val="14"/>
        </w:numPr>
        <w:tabs>
          <w:tab w:val="left" w:pos="4320"/>
          <w:tab w:val="left" w:pos="5760"/>
        </w:tabs>
        <w:spacing w:after="0" w:line="360" w:lineRule="exact"/>
        <w:ind w:left="360"/>
        <w:rPr>
          <w:rFonts w:cs="Times New Roman"/>
          <w:szCs w:val="24"/>
        </w:rPr>
      </w:pPr>
      <w:r w:rsidRPr="00F60D44">
        <w:rPr>
          <w:rFonts w:cs="Times New Roman"/>
          <w:szCs w:val="24"/>
        </w:rPr>
        <w:t>Other Professional Fees and Expenses:</w:t>
      </w:r>
    </w:p>
    <w:p w14:paraId="5C17020D" w14:textId="6D34F47C" w:rsidR="00A420BF" w:rsidRPr="00207142" w:rsidRDefault="001835F4" w:rsidP="00A420BF">
      <w:pPr>
        <w:pStyle w:val="ListParagraph"/>
        <w:numPr>
          <w:ilvl w:val="0"/>
          <w:numId w:val="15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4D24F9" wp14:editId="125AD9A6">
                <wp:simplePos x="0" y="0"/>
                <wp:positionH relativeFrom="column">
                  <wp:posOffset>5257800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49AB7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6.5pt" to="467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m5zwEAAAQEAAAOAAAAZHJzL2Uyb0RvYy54bWysU8GO0zAQvSPxD5bvNG0R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589AA" wp14:editId="7D883B11">
                <wp:simplePos x="0" y="0"/>
                <wp:positionH relativeFrom="column">
                  <wp:posOffset>4400550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CE2CD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16.5pt" to="399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LBzw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7210DC" wp14:editId="727A806F">
                <wp:simplePos x="0" y="0"/>
                <wp:positionH relativeFrom="column">
                  <wp:posOffset>3476625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7C392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6.5pt" to="32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9Izg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" strokecolor="black [3213]"/>
            </w:pict>
          </mc:Fallback>
        </mc:AlternateContent>
      </w:r>
      <w:r w:rsidR="007E5E7C" w:rsidRPr="00A420BF">
        <w:rPr>
          <w:rFonts w:cs="Times New Roman"/>
          <w:szCs w:val="24"/>
        </w:rPr>
        <w:t>Fees and expenses</w:t>
      </w:r>
      <w:r w:rsidR="00B87470" w:rsidRPr="00A420BF">
        <w:rPr>
          <w:rFonts w:cs="Times New Roman"/>
          <w:szCs w:val="24"/>
        </w:rPr>
        <w:t xml:space="preserve"> for a</w:t>
      </w:r>
      <w:r w:rsidR="007E5E7C" w:rsidRPr="00A420BF">
        <w:rPr>
          <w:rFonts w:cs="Times New Roman"/>
          <w:szCs w:val="24"/>
        </w:rPr>
        <w:t>ccountants</w:t>
      </w:r>
      <w:r w:rsidR="007E5E7C" w:rsidRPr="00A420BF">
        <w:rPr>
          <w:rFonts w:cs="Times New Roman"/>
          <w:szCs w:val="24"/>
        </w:rPr>
        <w:tab/>
      </w:r>
    </w:p>
    <w:p w14:paraId="5739CF85" w14:textId="269C85FE" w:rsidR="00A420BF" w:rsidRPr="00A420BF" w:rsidRDefault="001835F4" w:rsidP="00A420BF">
      <w:pPr>
        <w:pStyle w:val="ListParagraph"/>
        <w:numPr>
          <w:ilvl w:val="0"/>
          <w:numId w:val="15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D3ED76" wp14:editId="46CDC8B1">
                <wp:simplePos x="0" y="0"/>
                <wp:positionH relativeFrom="column">
                  <wp:posOffset>5257800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C50E1" id="Straight Connector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6.5pt" to="467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/5zw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C397F2" wp14:editId="79994062">
                <wp:simplePos x="0" y="0"/>
                <wp:positionH relativeFrom="column">
                  <wp:posOffset>4410075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C7C9F"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16.5pt" to="400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Jwzw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FB7B64" wp14:editId="16BF3456">
                <wp:simplePos x="0" y="0"/>
                <wp:positionH relativeFrom="column">
                  <wp:posOffset>3486150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D16C3"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6.5pt" to="327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kIzwEAAAQEAAAOAAAAZHJzL2Uyb0RvYy54bWysU8GO0zAQvSPxD5bvNG0F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" strokecolor="black [3213]"/>
            </w:pict>
          </mc:Fallback>
        </mc:AlternateContent>
      </w:r>
      <w:r w:rsidR="007E5E7C" w:rsidRPr="00A420BF">
        <w:rPr>
          <w:rFonts w:cs="Times New Roman"/>
          <w:szCs w:val="24"/>
        </w:rPr>
        <w:t>Fees and expenses</w:t>
      </w:r>
      <w:r w:rsidR="00B87470" w:rsidRPr="00A420BF">
        <w:rPr>
          <w:rFonts w:cs="Times New Roman"/>
          <w:szCs w:val="24"/>
        </w:rPr>
        <w:t xml:space="preserve"> for a</w:t>
      </w:r>
      <w:r w:rsidR="007E5E7C" w:rsidRPr="00A420BF">
        <w:rPr>
          <w:rFonts w:cs="Times New Roman"/>
          <w:szCs w:val="24"/>
        </w:rPr>
        <w:t xml:space="preserve">uctioneers and </w:t>
      </w:r>
      <w:r w:rsidR="00B87470" w:rsidRPr="00A420BF">
        <w:rPr>
          <w:rFonts w:cs="Times New Roman"/>
          <w:szCs w:val="24"/>
        </w:rPr>
        <w:t>a</w:t>
      </w:r>
      <w:r w:rsidR="007E5E7C" w:rsidRPr="00A420BF">
        <w:rPr>
          <w:rFonts w:cs="Times New Roman"/>
          <w:szCs w:val="24"/>
        </w:rPr>
        <w:t>ppraisers</w:t>
      </w:r>
      <w:r>
        <w:rPr>
          <w:rFonts w:cs="Times New Roman"/>
          <w:szCs w:val="24"/>
        </w:rPr>
        <w:t xml:space="preserve"> </w:t>
      </w:r>
    </w:p>
    <w:p w14:paraId="1A984AB8" w14:textId="38CB5F7A" w:rsidR="00A420BF" w:rsidRPr="00207142" w:rsidRDefault="001835F4" w:rsidP="00A420BF">
      <w:pPr>
        <w:pStyle w:val="ListParagraph"/>
        <w:numPr>
          <w:ilvl w:val="0"/>
          <w:numId w:val="15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5EAD55" wp14:editId="33C06490">
                <wp:simplePos x="0" y="0"/>
                <wp:positionH relativeFrom="column">
                  <wp:posOffset>5257800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621D3"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6.5pt" to="467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E277A2" wp14:editId="174340A8">
                <wp:simplePos x="0" y="0"/>
                <wp:positionH relativeFrom="column">
                  <wp:posOffset>4400550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85FD2" id="Straight Connector 1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16.5pt" to="399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D84A25" wp14:editId="782FCFEB">
                <wp:simplePos x="0" y="0"/>
                <wp:positionH relativeFrom="column">
                  <wp:posOffset>3486150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E04FE" id="Straight Connector 1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6.5pt" to="327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" strokecolor="black [3213]"/>
            </w:pict>
          </mc:Fallback>
        </mc:AlternateContent>
      </w:r>
      <w:r w:rsidR="007843E5" w:rsidRPr="00A420BF">
        <w:rPr>
          <w:rFonts w:cs="Times New Roman"/>
          <w:szCs w:val="24"/>
        </w:rPr>
        <w:t>Fees and expenses</w:t>
      </w:r>
      <w:r w:rsidR="00B87470" w:rsidRPr="00A420BF">
        <w:rPr>
          <w:rFonts w:cs="Times New Roman"/>
          <w:szCs w:val="24"/>
        </w:rPr>
        <w:t xml:space="preserve"> for a</w:t>
      </w:r>
      <w:r w:rsidR="007843E5" w:rsidRPr="00A420BF">
        <w:rPr>
          <w:rFonts w:cs="Times New Roman"/>
          <w:szCs w:val="24"/>
        </w:rPr>
        <w:t>ttorneys for</w:t>
      </w:r>
      <w:r w:rsidR="006B1E4D" w:rsidRPr="00A420BF">
        <w:rPr>
          <w:rFonts w:cs="Times New Roman"/>
          <w:szCs w:val="24"/>
        </w:rPr>
        <w:t xml:space="preserve"> the</w:t>
      </w:r>
      <w:r w:rsidR="007843E5" w:rsidRPr="00A420BF">
        <w:rPr>
          <w:rFonts w:cs="Times New Roman"/>
          <w:szCs w:val="24"/>
        </w:rPr>
        <w:t xml:space="preserve"> </w:t>
      </w:r>
      <w:r w:rsidR="00B87470" w:rsidRPr="00A420BF">
        <w:rPr>
          <w:rFonts w:cs="Times New Roman"/>
          <w:szCs w:val="24"/>
        </w:rPr>
        <w:t>d</w:t>
      </w:r>
      <w:r w:rsidR="007843E5" w:rsidRPr="00A420BF">
        <w:rPr>
          <w:rFonts w:cs="Times New Roman"/>
          <w:szCs w:val="24"/>
        </w:rPr>
        <w:t>ebtor</w:t>
      </w:r>
      <w:r w:rsidR="00A420BF" w:rsidRPr="00A420BF">
        <w:rPr>
          <w:rFonts w:cs="Times New Roman"/>
          <w:szCs w:val="24"/>
        </w:rPr>
        <w:tab/>
      </w:r>
    </w:p>
    <w:p w14:paraId="7FB42264" w14:textId="4E32EA08" w:rsidR="00A420BF" w:rsidRPr="00207142" w:rsidRDefault="00764CDD" w:rsidP="00A420BF">
      <w:pPr>
        <w:pStyle w:val="ListParagraph"/>
        <w:numPr>
          <w:ilvl w:val="0"/>
          <w:numId w:val="15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F3AA76" wp14:editId="7E38E64E">
                <wp:simplePos x="0" y="0"/>
                <wp:positionH relativeFrom="column">
                  <wp:posOffset>5257800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3D105" id="Straight Connector 2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6.5pt" to="467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" strokecolor="black [3213]"/>
            </w:pict>
          </mc:Fallback>
        </mc:AlternateContent>
      </w:r>
      <w:r w:rsidR="001835F4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FE2CD1" wp14:editId="15E74887">
                <wp:simplePos x="0" y="0"/>
                <wp:positionH relativeFrom="column">
                  <wp:posOffset>4391025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2CAA9" id="Straight Connector 2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16.5pt" to="39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Kzzg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" strokecolor="black [3213]"/>
            </w:pict>
          </mc:Fallback>
        </mc:AlternateContent>
      </w:r>
      <w:r w:rsidR="001835F4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02D574" wp14:editId="4D0E9C7E">
                <wp:simplePos x="0" y="0"/>
                <wp:positionH relativeFrom="column">
                  <wp:posOffset>3476625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7E55B" id="Straight Connector 2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6.5pt" to="32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nLzw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" strokecolor="black [3213]"/>
            </w:pict>
          </mc:Fallback>
        </mc:AlternateContent>
      </w:r>
      <w:r w:rsidR="007843E5" w:rsidRPr="00A420BF">
        <w:rPr>
          <w:rFonts w:cs="Times New Roman"/>
          <w:szCs w:val="24"/>
        </w:rPr>
        <w:t>Other professional fees (specify)</w:t>
      </w:r>
      <w:r w:rsidR="00A420BF" w:rsidRPr="00A420BF">
        <w:rPr>
          <w:rFonts w:cs="Times New Roman"/>
          <w:szCs w:val="24"/>
        </w:rPr>
        <w:t xml:space="preserve"> </w:t>
      </w:r>
      <w:r w:rsidR="00A420BF" w:rsidRPr="00A420BF">
        <w:rPr>
          <w:rFonts w:cs="Times New Roman"/>
          <w:szCs w:val="24"/>
        </w:rPr>
        <w:tab/>
      </w:r>
    </w:p>
    <w:p w14:paraId="2F587C5D" w14:textId="3951316E" w:rsidR="00A420BF" w:rsidRPr="00207142" w:rsidRDefault="00764CDD" w:rsidP="00A420BF">
      <w:pPr>
        <w:pStyle w:val="ListParagraph"/>
        <w:numPr>
          <w:ilvl w:val="0"/>
          <w:numId w:val="15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A331DD" wp14:editId="107F95BF">
                <wp:simplePos x="0" y="0"/>
                <wp:positionH relativeFrom="column">
                  <wp:posOffset>5257800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095B8" id="Straight Connector 2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6.5pt" to="467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+Lzw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905FA7" wp14:editId="1C9149BD">
                <wp:simplePos x="0" y="0"/>
                <wp:positionH relativeFrom="column">
                  <wp:posOffset>4400550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1B913" id="Straight Connector 2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16.5pt" to="399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TzzwEAAAQEAAAOAAAAZHJzL2Uyb0RvYy54bWysU8GO0zAQvSPxD5bvNG0F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8FBCFC" wp14:editId="114A2317">
                <wp:simplePos x="0" y="0"/>
                <wp:positionH relativeFrom="column">
                  <wp:posOffset>3476625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BA5BF" id="Straight Connector 2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6.5pt" to="32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RCzwEAAAQEAAAOAAAAZHJzL2Uyb0RvYy54bWysU8GO0zAQvSPxD5bvNG0R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" strokecolor="black [3213]"/>
            </w:pict>
          </mc:Fallback>
        </mc:AlternateContent>
      </w:r>
      <w:r w:rsidR="007843E5" w:rsidRPr="00207142">
        <w:rPr>
          <w:rFonts w:cs="Times New Roman"/>
          <w:szCs w:val="24"/>
        </w:rPr>
        <w:t>Taxes, fines, penalties, etc.</w:t>
      </w:r>
      <w:r w:rsidR="00A420BF" w:rsidRPr="00A420BF">
        <w:rPr>
          <w:rFonts w:cs="Times New Roman"/>
          <w:szCs w:val="24"/>
        </w:rPr>
        <w:t xml:space="preserve"> </w:t>
      </w:r>
      <w:r w:rsidR="00A420BF" w:rsidRPr="00A420BF">
        <w:rPr>
          <w:rFonts w:cs="Times New Roman"/>
          <w:szCs w:val="24"/>
        </w:rPr>
        <w:tab/>
      </w:r>
    </w:p>
    <w:p w14:paraId="32301110" w14:textId="1B2B58C6" w:rsidR="00A420BF" w:rsidRPr="00207142" w:rsidRDefault="00764CDD" w:rsidP="00A420BF">
      <w:pPr>
        <w:pStyle w:val="ListParagraph"/>
        <w:numPr>
          <w:ilvl w:val="0"/>
          <w:numId w:val="15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9A9BB6" wp14:editId="7F064487">
                <wp:simplePos x="0" y="0"/>
                <wp:positionH relativeFrom="column">
                  <wp:posOffset>5267325</wp:posOffset>
                </wp:positionH>
                <wp:positionV relativeFrom="paragraph">
                  <wp:posOffset>438150</wp:posOffset>
                </wp:positionV>
                <wp:extent cx="67627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A3A2E" id="Straight Connector 2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34.5pt" to="468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K6zw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91C2E5" wp14:editId="5D82FAC5">
                <wp:simplePos x="0" y="0"/>
                <wp:positionH relativeFrom="column">
                  <wp:posOffset>4410075</wp:posOffset>
                </wp:positionH>
                <wp:positionV relativeFrom="paragraph">
                  <wp:posOffset>438150</wp:posOffset>
                </wp:positionV>
                <wp:extent cx="67627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5B907" id="Straight Connector 2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34.5pt" to="400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4FAC59" wp14:editId="1E1D76A7">
                <wp:simplePos x="0" y="0"/>
                <wp:positionH relativeFrom="column">
                  <wp:posOffset>3486150</wp:posOffset>
                </wp:positionH>
                <wp:positionV relativeFrom="paragraph">
                  <wp:posOffset>438150</wp:posOffset>
                </wp:positionV>
                <wp:extent cx="67627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2B18D" id="Straight Connector 2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34.5pt" to="327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ICzw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" strokecolor="black [3213]"/>
            </w:pict>
          </mc:Fallback>
        </mc:AlternateContent>
      </w:r>
      <w:r w:rsidR="000F66C9" w:rsidRPr="00207142">
        <w:rPr>
          <w:rFonts w:cs="Times New Roman"/>
          <w:szCs w:val="24"/>
        </w:rPr>
        <w:t>Other expenses of administration</w:t>
      </w:r>
      <w:r w:rsidR="00A420BF">
        <w:rPr>
          <w:rFonts w:cs="Times New Roman"/>
          <w:szCs w:val="24"/>
        </w:rPr>
        <w:t xml:space="preserve"> </w:t>
      </w:r>
      <w:r w:rsidR="00A420BF" w:rsidRPr="00207142">
        <w:rPr>
          <w:rFonts w:cs="Times New Roman"/>
          <w:szCs w:val="24"/>
        </w:rPr>
        <w:t>(must be itemized: includes bond premiums, settlement</w:t>
      </w:r>
      <w:r w:rsidR="00A420BF">
        <w:rPr>
          <w:rFonts w:cs="Times New Roman"/>
          <w:szCs w:val="24"/>
        </w:rPr>
        <w:t xml:space="preserve"> </w:t>
      </w:r>
      <w:r w:rsidR="00A420BF" w:rsidRPr="00207142">
        <w:rPr>
          <w:rFonts w:cs="Times New Roman"/>
          <w:szCs w:val="24"/>
        </w:rPr>
        <w:t>costs, other expenses</w:t>
      </w:r>
      <w:r w:rsidR="00A420BF">
        <w:rPr>
          <w:rFonts w:cs="Times New Roman"/>
          <w:szCs w:val="24"/>
        </w:rPr>
        <w:t>)</w:t>
      </w:r>
      <w:r w:rsidR="00A420BF" w:rsidRPr="00A420BF">
        <w:rPr>
          <w:rFonts w:cs="Times New Roman"/>
          <w:szCs w:val="24"/>
        </w:rPr>
        <w:tab/>
      </w:r>
    </w:p>
    <w:p w14:paraId="379076FA" w14:textId="3BAF5AD1" w:rsidR="00A420BF" w:rsidRPr="00207142" w:rsidRDefault="00764CDD" w:rsidP="00A420BF">
      <w:pPr>
        <w:pStyle w:val="ListParagraph"/>
        <w:numPr>
          <w:ilvl w:val="0"/>
          <w:numId w:val="15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6CE077" wp14:editId="015F7632">
                <wp:simplePos x="0" y="0"/>
                <wp:positionH relativeFrom="column">
                  <wp:posOffset>5257800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454B9" id="Straight Connector 2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6.5pt" to="467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" strokecolor="black [3213]"/>
            </w:pict>
          </mc:Fallback>
        </mc:AlternateContent>
      </w:r>
      <w:r w:rsidR="008105BE" w:rsidRPr="00207142">
        <w:rPr>
          <w:rFonts w:cs="Times New Roman"/>
          <w:szCs w:val="24"/>
        </w:rPr>
        <w:t>Total</w:t>
      </w:r>
      <w:r w:rsidR="00A420BF" w:rsidRPr="00A420BF">
        <w:rPr>
          <w:rFonts w:cs="Times New Roman"/>
          <w:szCs w:val="24"/>
        </w:rPr>
        <w:tab/>
      </w:r>
      <w:r w:rsidR="00B44838">
        <w:rPr>
          <w:rFonts w:cs="Times New Roman"/>
          <w:szCs w:val="24"/>
        </w:rPr>
        <w:tab/>
      </w:r>
      <w:r w:rsidR="00B44838">
        <w:rPr>
          <w:rFonts w:cs="Times New Roman"/>
          <w:szCs w:val="24"/>
        </w:rPr>
        <w:tab/>
      </w:r>
    </w:p>
    <w:p w14:paraId="6955AA21" w14:textId="55A2A027" w:rsidR="00A420BF" w:rsidRDefault="00A420BF" w:rsidP="00A420BF">
      <w:pPr>
        <w:tabs>
          <w:tab w:val="left" w:pos="5220"/>
          <w:tab w:val="left" w:pos="5490"/>
          <w:tab w:val="left" w:pos="6750"/>
          <w:tab w:val="left" w:pos="8280"/>
          <w:tab w:val="left" w:pos="8370"/>
        </w:tabs>
        <w:spacing w:after="0" w:line="360" w:lineRule="exact"/>
        <w:ind w:left="360"/>
        <w:rPr>
          <w:rFonts w:cs="Times New Roman"/>
          <w:szCs w:val="24"/>
        </w:rPr>
      </w:pPr>
    </w:p>
    <w:p w14:paraId="57B189CE" w14:textId="2FEE7044" w:rsidR="008105BE" w:rsidRPr="00207142" w:rsidRDefault="008105BE" w:rsidP="00A420BF">
      <w:pPr>
        <w:tabs>
          <w:tab w:val="left" w:pos="5220"/>
          <w:tab w:val="left" w:pos="5490"/>
          <w:tab w:val="left" w:pos="6750"/>
          <w:tab w:val="left" w:pos="8280"/>
          <w:tab w:val="left" w:pos="8370"/>
        </w:tabs>
        <w:spacing w:after="0" w:line="360" w:lineRule="exact"/>
        <w:ind w:left="360" w:hanging="360"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>D</w:t>
      </w:r>
      <w:r w:rsidR="00B87470" w:rsidRPr="00207142">
        <w:rPr>
          <w:rFonts w:cs="Times New Roman"/>
          <w:szCs w:val="24"/>
        </w:rPr>
        <w:t>.</w:t>
      </w:r>
      <w:r w:rsidR="00B87470" w:rsidRPr="00207142">
        <w:rPr>
          <w:rFonts w:cs="Times New Roman"/>
          <w:szCs w:val="24"/>
        </w:rPr>
        <w:tab/>
      </w:r>
      <w:r w:rsidRPr="00207142">
        <w:rPr>
          <w:rFonts w:cs="Times New Roman"/>
          <w:szCs w:val="24"/>
        </w:rPr>
        <w:t>Payments to creditors (totals under each</w:t>
      </w:r>
      <w:r w:rsidR="00B87470" w:rsidRPr="00207142">
        <w:rPr>
          <w:rFonts w:cs="Times New Roman"/>
          <w:szCs w:val="24"/>
        </w:rPr>
        <w:t xml:space="preserve"> </w:t>
      </w:r>
      <w:r w:rsidRPr="00207142">
        <w:rPr>
          <w:rFonts w:cs="Times New Roman"/>
          <w:szCs w:val="24"/>
        </w:rPr>
        <w:t>category sufficient)</w:t>
      </w:r>
    </w:p>
    <w:p w14:paraId="27AF9955" w14:textId="314236D0" w:rsidR="00A420BF" w:rsidRPr="00207142" w:rsidRDefault="002F7910" w:rsidP="00A420BF">
      <w:pPr>
        <w:pStyle w:val="ListParagraph"/>
        <w:numPr>
          <w:ilvl w:val="0"/>
          <w:numId w:val="16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B34086" wp14:editId="28D2A1E7">
                <wp:simplePos x="0" y="0"/>
                <wp:positionH relativeFrom="column">
                  <wp:posOffset>5276850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80706" id="Straight Connector 3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16.5pt" to="46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KdzwEAAAQEAAAOAAAAZHJzL2Uyb0RvYy54bWysU8GO0zAQvSPxD5bvNG0R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" strokecolor="black [3213]"/>
            </w:pict>
          </mc:Fallback>
        </mc:AlternateContent>
      </w:r>
      <w:r w:rsidR="008105BE" w:rsidRPr="00A420BF">
        <w:rPr>
          <w:rFonts w:cs="Times New Roman"/>
          <w:szCs w:val="24"/>
        </w:rPr>
        <w:t>Payment to secured creditors</w:t>
      </w:r>
      <w:r w:rsidR="00A420BF" w:rsidRPr="00A420BF">
        <w:rPr>
          <w:rFonts w:cs="Times New Roman"/>
          <w:szCs w:val="24"/>
        </w:rPr>
        <w:tab/>
      </w:r>
      <w:r w:rsidR="00A420BF">
        <w:rPr>
          <w:rFonts w:cs="Times New Roman"/>
          <w:szCs w:val="24"/>
        </w:rPr>
        <w:tab/>
      </w:r>
      <w:r w:rsidR="00A420BF">
        <w:rPr>
          <w:rFonts w:cs="Times New Roman"/>
          <w:szCs w:val="24"/>
        </w:rPr>
        <w:tab/>
      </w:r>
    </w:p>
    <w:p w14:paraId="6F4F02F6" w14:textId="06FEF166" w:rsidR="00A420BF" w:rsidRPr="00207142" w:rsidRDefault="002F7910" w:rsidP="00A420BF">
      <w:pPr>
        <w:pStyle w:val="ListParagraph"/>
        <w:numPr>
          <w:ilvl w:val="0"/>
          <w:numId w:val="16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DFE56B" wp14:editId="1D1D404C">
                <wp:simplePos x="0" y="0"/>
                <wp:positionH relativeFrom="column">
                  <wp:posOffset>3476625</wp:posOffset>
                </wp:positionH>
                <wp:positionV relativeFrom="paragraph">
                  <wp:posOffset>190500</wp:posOffset>
                </wp:positionV>
                <wp:extent cx="67627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F2F7F" id="Straight Connector 3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5pt" to="32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00EC59" wp14:editId="72F603DB">
                <wp:simplePos x="0" y="0"/>
                <wp:positionH relativeFrom="column">
                  <wp:posOffset>4410075</wp:posOffset>
                </wp:positionH>
                <wp:positionV relativeFrom="paragraph">
                  <wp:posOffset>190500</wp:posOffset>
                </wp:positionV>
                <wp:extent cx="67627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BBDB1" id="Straight Connector 36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15pt" to="400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lUzwEAAAQEAAAOAAAAZHJzL2Uyb0RvYy54bWysU8GO0zAQvSPxD5bvNG0R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480F91" wp14:editId="52372F4E">
                <wp:simplePos x="0" y="0"/>
                <wp:positionH relativeFrom="column">
                  <wp:posOffset>5267325</wp:posOffset>
                </wp:positionH>
                <wp:positionV relativeFrom="paragraph">
                  <wp:posOffset>190500</wp:posOffset>
                </wp:positionV>
                <wp:extent cx="67627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D63F3" id="Straight Connector 3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15pt" to="46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8nlzgEAAAQEAAAOAAAAZHJzL2Uyb0RvYy54bWysU8GO0zAQvSPxD5bvNG0R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" strokecolor="black [3213]"/>
            </w:pict>
          </mc:Fallback>
        </mc:AlternateContent>
      </w:r>
      <w:r w:rsidR="008105BE" w:rsidRPr="00A420BF">
        <w:rPr>
          <w:rFonts w:cs="Times New Roman"/>
          <w:szCs w:val="24"/>
        </w:rPr>
        <w:t>Payment to priority creditors</w:t>
      </w:r>
      <w:r w:rsidR="00A420BF" w:rsidRPr="00A420BF">
        <w:rPr>
          <w:rFonts w:cs="Times New Roman"/>
          <w:szCs w:val="24"/>
        </w:rPr>
        <w:tab/>
      </w:r>
    </w:p>
    <w:p w14:paraId="3ABAD083" w14:textId="3F13E7EC" w:rsidR="00A420BF" w:rsidRPr="00207142" w:rsidRDefault="002F7910" w:rsidP="00A420BF">
      <w:pPr>
        <w:pStyle w:val="ListParagraph"/>
        <w:numPr>
          <w:ilvl w:val="0"/>
          <w:numId w:val="16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E4ACFC" wp14:editId="53E90712">
                <wp:simplePos x="0" y="0"/>
                <wp:positionH relativeFrom="column">
                  <wp:posOffset>3486150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0F078" id="Straight Connector 4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6.5pt" to="327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LmzwEAAAQEAAAOAAAAZHJzL2Uyb0RvYy54bWysU8GO0zAQvSPxD5bvNG0F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8A4CF1" wp14:editId="5FC969BB">
                <wp:simplePos x="0" y="0"/>
                <wp:positionH relativeFrom="column">
                  <wp:posOffset>4410075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6019C" id="Straight Connector 3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16.5pt" to="400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6CCB97" wp14:editId="1640F7A1">
                <wp:simplePos x="0" y="0"/>
                <wp:positionH relativeFrom="column">
                  <wp:posOffset>5267325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4A08F" id="Straight Connector 3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16.5pt" to="46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/RszwEAAAQEAAAOAAAAZHJzL2Uyb0RvYy54bWysU8GO0zAQvSPxD5bvNG0R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" strokecolor="black [3213]"/>
            </w:pict>
          </mc:Fallback>
        </mc:AlternateContent>
      </w:r>
      <w:r w:rsidR="00DD343B" w:rsidRPr="00A420BF">
        <w:rPr>
          <w:rFonts w:cs="Times New Roman"/>
          <w:szCs w:val="24"/>
        </w:rPr>
        <w:t>Payments to unsecured creditors</w:t>
      </w:r>
      <w:r w:rsidR="00A420BF" w:rsidRPr="00A420BF">
        <w:rPr>
          <w:rFonts w:cs="Times New Roman"/>
          <w:szCs w:val="24"/>
        </w:rPr>
        <w:tab/>
      </w:r>
    </w:p>
    <w:p w14:paraId="38BBB336" w14:textId="06BF586E" w:rsidR="00A420BF" w:rsidRPr="00207142" w:rsidRDefault="002F7910" w:rsidP="00A420BF">
      <w:pPr>
        <w:pStyle w:val="ListParagraph"/>
        <w:numPr>
          <w:ilvl w:val="0"/>
          <w:numId w:val="16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3A6BB6" wp14:editId="7134E899">
                <wp:simplePos x="0" y="0"/>
                <wp:positionH relativeFrom="column">
                  <wp:posOffset>3486150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D2AA1" id="Straight Connector 4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6.5pt" to="327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mezgEAAAQEAAAOAAAAZHJzL2Uyb0RvYy54bWysU8GO0zAQvSPxD5bvNG0F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701999" wp14:editId="0F4D78FC">
                <wp:simplePos x="0" y="0"/>
                <wp:positionH relativeFrom="column">
                  <wp:posOffset>4410075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F842F" id="Straight Connector 38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16.5pt" to="400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nszwEAAAQEAAAOAAAAZHJzL2Uyb0RvYy54bWysU8GO0zAQvSPxD5bvNG0R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8159C2" wp14:editId="73EEB2F1">
                <wp:simplePos x="0" y="0"/>
                <wp:positionH relativeFrom="column">
                  <wp:posOffset>5267325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09C95" id="Straight Connector 3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16.5pt" to="46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" strokecolor="black [3213]"/>
            </w:pict>
          </mc:Fallback>
        </mc:AlternateContent>
      </w:r>
      <w:r w:rsidR="00DD343B" w:rsidRPr="00A420BF">
        <w:rPr>
          <w:rFonts w:cs="Times New Roman"/>
          <w:szCs w:val="24"/>
        </w:rPr>
        <w:t>Payments to equity security holders</w:t>
      </w:r>
      <w:r w:rsidR="00A420BF" w:rsidRPr="00A420BF">
        <w:rPr>
          <w:rFonts w:cs="Times New Roman"/>
          <w:szCs w:val="24"/>
        </w:rPr>
        <w:tab/>
      </w:r>
    </w:p>
    <w:p w14:paraId="512B3FC9" w14:textId="7AADCC7A" w:rsidR="00DD343B" w:rsidRPr="00A420BF" w:rsidRDefault="00DD343B" w:rsidP="00A420BF">
      <w:pPr>
        <w:pStyle w:val="ListParagraph"/>
        <w:spacing w:after="0" w:line="360" w:lineRule="exact"/>
        <w:ind w:left="1080"/>
        <w:rPr>
          <w:rFonts w:cs="Times New Roman"/>
          <w:szCs w:val="24"/>
        </w:rPr>
      </w:pPr>
    </w:p>
    <w:p w14:paraId="6DB35224" w14:textId="1DEC2DA6" w:rsidR="00A420BF" w:rsidRDefault="00DD343B" w:rsidP="00A420BF">
      <w:pPr>
        <w:spacing w:after="0" w:line="360" w:lineRule="exact"/>
        <w:ind w:left="360" w:hanging="360"/>
        <w:contextualSpacing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>E</w:t>
      </w:r>
      <w:r w:rsidR="00B87470" w:rsidRPr="00207142">
        <w:rPr>
          <w:rFonts w:cs="Times New Roman"/>
          <w:szCs w:val="24"/>
        </w:rPr>
        <w:t>.</w:t>
      </w:r>
      <w:r w:rsidR="00B87470" w:rsidRPr="00207142">
        <w:rPr>
          <w:rFonts w:cs="Times New Roman"/>
          <w:szCs w:val="24"/>
        </w:rPr>
        <w:tab/>
      </w:r>
      <w:r w:rsidRPr="00207142">
        <w:rPr>
          <w:rFonts w:cs="Times New Roman"/>
          <w:szCs w:val="24"/>
        </w:rPr>
        <w:t>Other payments: (including surplus payments</w:t>
      </w:r>
      <w:r w:rsidR="00A420BF">
        <w:rPr>
          <w:rFonts w:cs="Times New Roman"/>
          <w:szCs w:val="24"/>
        </w:rPr>
        <w:t xml:space="preserve"> </w:t>
      </w:r>
      <w:r w:rsidRPr="00207142">
        <w:rPr>
          <w:rFonts w:cs="Times New Roman"/>
          <w:szCs w:val="24"/>
        </w:rPr>
        <w:t xml:space="preserve">to </w:t>
      </w:r>
      <w:r w:rsidR="006B1E4D" w:rsidRPr="00207142">
        <w:rPr>
          <w:rFonts w:cs="Times New Roman"/>
          <w:szCs w:val="24"/>
        </w:rPr>
        <w:t xml:space="preserve">the </w:t>
      </w:r>
      <w:r w:rsidRPr="00207142">
        <w:rPr>
          <w:rFonts w:cs="Times New Roman"/>
          <w:szCs w:val="24"/>
        </w:rPr>
        <w:t>debtor)</w:t>
      </w:r>
    </w:p>
    <w:p w14:paraId="5355D4F4" w14:textId="6A9AB923" w:rsidR="00DD343B" w:rsidRPr="00207142" w:rsidRDefault="002F7910" w:rsidP="00A420BF">
      <w:pPr>
        <w:tabs>
          <w:tab w:val="left" w:pos="5490"/>
          <w:tab w:val="left" w:pos="6030"/>
          <w:tab w:val="left" w:pos="6930"/>
          <w:tab w:val="left" w:pos="8280"/>
        </w:tabs>
        <w:spacing w:after="0" w:line="360" w:lineRule="exact"/>
        <w:ind w:left="5490" w:hanging="5490"/>
        <w:contextualSpacing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05386E" wp14:editId="5AAD49DC">
                <wp:simplePos x="0" y="0"/>
                <wp:positionH relativeFrom="column">
                  <wp:posOffset>3486150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577D8" id="Straight Connector 4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6.5pt" to="327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QXzwEAAAQEAAAOAAAAZHJzL2Uyb0RvYy54bWysU8GO0zAQvSPxD5bvNG0F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114B1D" wp14:editId="707E39E3">
                <wp:simplePos x="0" y="0"/>
                <wp:positionH relativeFrom="column">
                  <wp:posOffset>4400550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41548" id="Straight Connector 3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16.5pt" to="399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TdzwEAAAQEAAAOAAAAZHJzL2Uyb0RvYy54bWysU8GO0zAQvSPxD5bvNG0R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73A8D4" wp14:editId="330813EA">
                <wp:simplePos x="0" y="0"/>
                <wp:positionH relativeFrom="column">
                  <wp:posOffset>5276850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E46B4" id="Straight Connector 3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16.5pt" to="46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" strokecolor="black [3213]"/>
            </w:pict>
          </mc:Fallback>
        </mc:AlternateContent>
      </w:r>
      <w:r w:rsidR="003A3C8C">
        <w:rPr>
          <w:rFonts w:cs="Times New Roman"/>
          <w:szCs w:val="24"/>
        </w:rPr>
        <w:tab/>
      </w:r>
    </w:p>
    <w:p w14:paraId="4D8A6A41" w14:textId="060C95AD" w:rsidR="00DD343B" w:rsidRPr="00207142" w:rsidRDefault="00DD343B" w:rsidP="00BE003B">
      <w:pPr>
        <w:spacing w:after="0" w:line="360" w:lineRule="exact"/>
        <w:contextualSpacing/>
        <w:rPr>
          <w:rFonts w:cs="Times New Roman"/>
          <w:szCs w:val="24"/>
        </w:rPr>
      </w:pPr>
    </w:p>
    <w:p w14:paraId="3E530121" w14:textId="75E72CB0" w:rsidR="00DD343B" w:rsidRPr="00207142" w:rsidRDefault="00485D0C" w:rsidP="00A420BF">
      <w:pPr>
        <w:tabs>
          <w:tab w:val="left" w:pos="90"/>
          <w:tab w:val="left" w:pos="7020"/>
        </w:tabs>
        <w:spacing w:after="0" w:line="360" w:lineRule="exact"/>
        <w:ind w:left="360" w:hanging="360"/>
        <w:contextualSpacing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6500E" wp14:editId="1666B19C">
                <wp:simplePos x="0" y="0"/>
                <wp:positionH relativeFrom="column">
                  <wp:posOffset>4533899</wp:posOffset>
                </wp:positionH>
                <wp:positionV relativeFrom="paragraph">
                  <wp:posOffset>209550</wp:posOffset>
                </wp:positionV>
                <wp:extent cx="14382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41F36F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pt,16.5pt" to="470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" strokecolor="black [3213]"/>
            </w:pict>
          </mc:Fallback>
        </mc:AlternateContent>
      </w:r>
      <w:r w:rsidR="00DD343B" w:rsidRPr="00207142">
        <w:rPr>
          <w:rFonts w:cs="Times New Roman"/>
          <w:szCs w:val="24"/>
        </w:rPr>
        <w:t>F.</w:t>
      </w:r>
      <w:r w:rsidR="00B87470" w:rsidRPr="00207142">
        <w:rPr>
          <w:rFonts w:cs="Times New Roman"/>
          <w:szCs w:val="24"/>
        </w:rPr>
        <w:tab/>
      </w:r>
      <w:r w:rsidR="00DD343B" w:rsidRPr="00207142">
        <w:rPr>
          <w:rFonts w:cs="Times New Roman"/>
          <w:b/>
          <w:szCs w:val="24"/>
          <w:u w:val="single"/>
        </w:rPr>
        <w:t>TOTAL DISTRIBUTION</w:t>
      </w:r>
      <w:r w:rsidR="00DD343B" w:rsidRPr="00207142">
        <w:rPr>
          <w:rFonts w:cs="Times New Roman"/>
          <w:b/>
          <w:szCs w:val="24"/>
        </w:rPr>
        <w:tab/>
      </w:r>
      <w:r w:rsidR="00D33706" w:rsidRPr="00207142">
        <w:rPr>
          <w:rFonts w:cs="Times New Roman"/>
          <w:b/>
          <w:szCs w:val="24"/>
        </w:rPr>
        <w:tab/>
      </w:r>
    </w:p>
    <w:p w14:paraId="3A020918" w14:textId="5CAA2DC4" w:rsidR="00436EEC" w:rsidRDefault="00436EEC" w:rsidP="00A420BF">
      <w:pPr>
        <w:spacing w:after="0" w:line="360" w:lineRule="exact"/>
        <w:ind w:left="360"/>
        <w:contextualSpacing/>
        <w:rPr>
          <w:rFonts w:cs="Times New Roman"/>
          <w:szCs w:val="24"/>
        </w:rPr>
      </w:pPr>
    </w:p>
    <w:p w14:paraId="07AA99FD" w14:textId="77777777" w:rsidR="003E40F5" w:rsidRDefault="003E40F5" w:rsidP="00A420BF">
      <w:pPr>
        <w:spacing w:after="0" w:line="360" w:lineRule="exact"/>
        <w:ind w:left="360"/>
        <w:contextualSpacing/>
        <w:rPr>
          <w:rFonts w:cs="Times New Roman"/>
          <w:szCs w:val="24"/>
        </w:rPr>
      </w:pPr>
    </w:p>
    <w:p w14:paraId="2A846D57" w14:textId="4B453B55" w:rsidR="00D33706" w:rsidRPr="00207142" w:rsidRDefault="00D33706" w:rsidP="00436EEC">
      <w:pPr>
        <w:spacing w:after="0" w:line="360" w:lineRule="exact"/>
        <w:contextualSpacing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 xml:space="preserve">The </w:t>
      </w:r>
      <w:r w:rsidR="00B87470" w:rsidRPr="00207142">
        <w:rPr>
          <w:rFonts w:cs="Times New Roman"/>
          <w:szCs w:val="24"/>
        </w:rPr>
        <w:t>p</w:t>
      </w:r>
      <w:r w:rsidRPr="00207142">
        <w:rPr>
          <w:rFonts w:cs="Times New Roman"/>
          <w:szCs w:val="24"/>
        </w:rPr>
        <w:t xml:space="preserve">lan </w:t>
      </w:r>
      <w:r w:rsidR="00B87470" w:rsidRPr="00207142">
        <w:rPr>
          <w:rFonts w:cs="Times New Roman"/>
          <w:szCs w:val="24"/>
        </w:rPr>
        <w:t>p</w:t>
      </w:r>
      <w:r w:rsidRPr="00207142">
        <w:rPr>
          <w:rFonts w:cs="Times New Roman"/>
          <w:szCs w:val="24"/>
        </w:rPr>
        <w:t xml:space="preserve">roponent, (or </w:t>
      </w:r>
      <w:r w:rsidR="00B87470" w:rsidRPr="00207142">
        <w:rPr>
          <w:rFonts w:cs="Times New Roman"/>
          <w:szCs w:val="24"/>
        </w:rPr>
        <w:t>t</w:t>
      </w:r>
      <w:r w:rsidRPr="00207142">
        <w:rPr>
          <w:rFonts w:cs="Times New Roman"/>
          <w:szCs w:val="24"/>
        </w:rPr>
        <w:t xml:space="preserve">rustee if appointed) hereby avers that all provisions of the </w:t>
      </w:r>
      <w:r w:rsidR="006B1E4D" w:rsidRPr="00207142">
        <w:rPr>
          <w:rFonts w:cs="Times New Roman"/>
          <w:szCs w:val="24"/>
        </w:rPr>
        <w:t>p</w:t>
      </w:r>
      <w:r w:rsidRPr="00207142">
        <w:rPr>
          <w:rFonts w:cs="Times New Roman"/>
          <w:szCs w:val="24"/>
        </w:rPr>
        <w:t xml:space="preserve">lan have been substantially consummated.  Wherefore, the </w:t>
      </w:r>
      <w:r w:rsidR="00B87470" w:rsidRPr="00207142">
        <w:rPr>
          <w:rFonts w:cs="Times New Roman"/>
          <w:szCs w:val="24"/>
        </w:rPr>
        <w:t>p</w:t>
      </w:r>
      <w:r w:rsidRPr="00207142">
        <w:rPr>
          <w:rFonts w:cs="Times New Roman"/>
          <w:szCs w:val="24"/>
        </w:rPr>
        <w:t xml:space="preserve">lan </w:t>
      </w:r>
      <w:r w:rsidR="00B87470" w:rsidRPr="00207142">
        <w:rPr>
          <w:rFonts w:cs="Times New Roman"/>
          <w:szCs w:val="24"/>
        </w:rPr>
        <w:t>p</w:t>
      </w:r>
      <w:r w:rsidRPr="00207142">
        <w:rPr>
          <w:rFonts w:cs="Times New Roman"/>
          <w:szCs w:val="24"/>
        </w:rPr>
        <w:t xml:space="preserve">roponent (or </w:t>
      </w:r>
      <w:r w:rsidR="00B87470" w:rsidRPr="00207142">
        <w:rPr>
          <w:rFonts w:cs="Times New Roman"/>
          <w:szCs w:val="24"/>
        </w:rPr>
        <w:t>t</w:t>
      </w:r>
      <w:r w:rsidRPr="00207142">
        <w:rPr>
          <w:rFonts w:cs="Times New Roman"/>
          <w:szCs w:val="24"/>
        </w:rPr>
        <w:t xml:space="preserve">rustee), having fully administered this estate, prays for entry of a </w:t>
      </w:r>
      <w:r w:rsidR="00D0023D" w:rsidRPr="00207142">
        <w:rPr>
          <w:rFonts w:cs="Times New Roman"/>
          <w:szCs w:val="24"/>
        </w:rPr>
        <w:t>f</w:t>
      </w:r>
      <w:r w:rsidRPr="00207142">
        <w:rPr>
          <w:rFonts w:cs="Times New Roman"/>
          <w:szCs w:val="24"/>
        </w:rPr>
        <w:t xml:space="preserve">inal </w:t>
      </w:r>
      <w:r w:rsidR="00D0023D" w:rsidRPr="00207142">
        <w:rPr>
          <w:rFonts w:cs="Times New Roman"/>
          <w:szCs w:val="24"/>
        </w:rPr>
        <w:t>d</w:t>
      </w:r>
      <w:r w:rsidRPr="00207142">
        <w:rPr>
          <w:rFonts w:cs="Times New Roman"/>
          <w:szCs w:val="24"/>
        </w:rPr>
        <w:t>ecree.</w:t>
      </w:r>
    </w:p>
    <w:p w14:paraId="46B6257F" w14:textId="7DDC490E" w:rsidR="00D33706" w:rsidRPr="00207142" w:rsidRDefault="00D33706" w:rsidP="00BE003B">
      <w:pPr>
        <w:spacing w:after="0" w:line="360" w:lineRule="exact"/>
        <w:contextualSpacing/>
        <w:rPr>
          <w:rFonts w:cs="Times New Roman"/>
          <w:szCs w:val="24"/>
        </w:rPr>
      </w:pPr>
    </w:p>
    <w:p w14:paraId="1E8606CC" w14:textId="16BF91DC" w:rsidR="00D33706" w:rsidRPr="00207142" w:rsidRDefault="00D33706" w:rsidP="00BE003B">
      <w:pPr>
        <w:spacing w:after="0" w:line="360" w:lineRule="exact"/>
        <w:contextualSpacing/>
        <w:rPr>
          <w:rFonts w:cs="Times New Roman"/>
          <w:szCs w:val="24"/>
        </w:rPr>
      </w:pPr>
    </w:p>
    <w:p w14:paraId="4E4B5EEA" w14:textId="3C85277A" w:rsidR="00D33706" w:rsidRPr="00207142" w:rsidRDefault="00D33706" w:rsidP="00BE003B">
      <w:pPr>
        <w:spacing w:after="0" w:line="360" w:lineRule="exact"/>
        <w:contextualSpacing/>
        <w:rPr>
          <w:rFonts w:cs="Times New Roman"/>
          <w:szCs w:val="24"/>
        </w:rPr>
      </w:pPr>
    </w:p>
    <w:p w14:paraId="5B483F72" w14:textId="000A1E3F" w:rsidR="00D33706" w:rsidRPr="00207142" w:rsidRDefault="00EC7F60" w:rsidP="00BE003B">
      <w:pPr>
        <w:spacing w:after="0" w:line="360" w:lineRule="exact"/>
        <w:contextualSpacing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1133C1" wp14:editId="4229F825">
                <wp:simplePos x="0" y="0"/>
                <wp:positionH relativeFrom="column">
                  <wp:posOffset>495300</wp:posOffset>
                </wp:positionH>
                <wp:positionV relativeFrom="paragraph">
                  <wp:posOffset>209550</wp:posOffset>
                </wp:positionV>
                <wp:extent cx="215265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52452" id="Straight Connector 44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6.5pt" to="208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" strokecolor="black [3213]"/>
            </w:pict>
          </mc:Fallback>
        </mc:AlternateContent>
      </w:r>
      <w:r w:rsidR="002F7910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102337" wp14:editId="4FC90BF1">
                <wp:simplePos x="0" y="0"/>
                <wp:positionH relativeFrom="column">
                  <wp:posOffset>2933700</wp:posOffset>
                </wp:positionH>
                <wp:positionV relativeFrom="paragraph">
                  <wp:posOffset>209550</wp:posOffset>
                </wp:positionV>
                <wp:extent cx="305752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53486D" id="Straight Connector 43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pt,16.5pt" to="471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" strokecolor="black [3213]"/>
            </w:pict>
          </mc:Fallback>
        </mc:AlternateContent>
      </w:r>
      <w:r w:rsidR="00BE003B" w:rsidRPr="00207142">
        <w:rPr>
          <w:rFonts w:cs="Times New Roman"/>
          <w:szCs w:val="24"/>
        </w:rPr>
        <w:t xml:space="preserve">DATE: </w:t>
      </w:r>
      <w:r w:rsidR="00D33706" w:rsidRPr="00207142">
        <w:rPr>
          <w:rFonts w:cs="Times New Roman"/>
          <w:szCs w:val="24"/>
        </w:rPr>
        <w:t xml:space="preserve"> </w:t>
      </w:r>
    </w:p>
    <w:p w14:paraId="359DE866" w14:textId="64C3D636" w:rsidR="00D33706" w:rsidRPr="00207142" w:rsidRDefault="00D33706" w:rsidP="00BE003B">
      <w:pPr>
        <w:spacing w:after="0" w:line="360" w:lineRule="exact"/>
        <w:ind w:left="3600" w:firstLine="720"/>
        <w:contextualSpacing/>
        <w:jc w:val="center"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>Attorney for Plan Proponent</w:t>
      </w:r>
    </w:p>
    <w:p w14:paraId="2AB40BC5" w14:textId="1DC44F48" w:rsidR="00D33706" w:rsidRPr="00207142" w:rsidRDefault="00D33706" w:rsidP="00BE003B">
      <w:pPr>
        <w:spacing w:after="0" w:line="360" w:lineRule="exact"/>
        <w:ind w:left="3600" w:firstLine="720"/>
        <w:contextualSpacing/>
        <w:jc w:val="center"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>(or Trustee)</w:t>
      </w:r>
    </w:p>
    <w:p w14:paraId="6BF12F22" w14:textId="1EAA13F4" w:rsidR="00D33706" w:rsidRPr="00207142" w:rsidRDefault="00D33706" w:rsidP="00BE003B">
      <w:pPr>
        <w:spacing w:after="0" w:line="360" w:lineRule="exact"/>
        <w:contextualSpacing/>
        <w:rPr>
          <w:rFonts w:cs="Times New Roman"/>
          <w:szCs w:val="24"/>
        </w:rPr>
      </w:pPr>
    </w:p>
    <w:p w14:paraId="7DCC40FE" w14:textId="1FE649CF" w:rsidR="00D33706" w:rsidRPr="00207142" w:rsidRDefault="00D33706" w:rsidP="00BE003B">
      <w:pPr>
        <w:spacing w:after="0" w:line="360" w:lineRule="exact"/>
        <w:contextualSpacing/>
        <w:rPr>
          <w:rFonts w:cs="Times New Roman"/>
          <w:szCs w:val="24"/>
        </w:rPr>
      </w:pPr>
    </w:p>
    <w:p w14:paraId="60AA55A6" w14:textId="21F9A4F3" w:rsidR="00D33706" w:rsidRPr="00207142" w:rsidRDefault="00D33706" w:rsidP="00BE003B">
      <w:pPr>
        <w:spacing w:after="0" w:line="360" w:lineRule="exact"/>
        <w:contextualSpacing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>At a minimum, the following should be served with a copy of this report:</w:t>
      </w:r>
    </w:p>
    <w:p w14:paraId="390E7CB0" w14:textId="43FAC831" w:rsidR="00207142" w:rsidRDefault="00D33706" w:rsidP="00BE003B">
      <w:pPr>
        <w:spacing w:after="0" w:line="360" w:lineRule="exact"/>
        <w:contextualSpacing/>
        <w:rPr>
          <w:rFonts w:cs="Times New Roman"/>
          <w:szCs w:val="24"/>
        </w:rPr>
        <w:sectPr w:rsidR="00207142" w:rsidSect="00BF403F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207142">
        <w:rPr>
          <w:rFonts w:cs="Times New Roman"/>
          <w:szCs w:val="24"/>
        </w:rPr>
        <w:t>Creditors’ Committee or Counsel, 20 Largest Unsecured Creditors, and United States Trustee.</w:t>
      </w:r>
      <w:r w:rsidR="000F66C9" w:rsidRPr="00207142">
        <w:rPr>
          <w:rFonts w:cs="Times New Roman"/>
          <w:szCs w:val="24"/>
        </w:rPr>
        <w:t xml:space="preserve">        </w:t>
      </w:r>
    </w:p>
    <w:p w14:paraId="6061FE4E" w14:textId="77777777" w:rsidR="00A97EDB" w:rsidRPr="00207142" w:rsidRDefault="007011AF" w:rsidP="00D70B26">
      <w:pPr>
        <w:tabs>
          <w:tab w:val="left" w:pos="4320"/>
          <w:tab w:val="left" w:pos="5760"/>
        </w:tabs>
        <w:spacing w:after="480" w:line="360" w:lineRule="exact"/>
        <w:jc w:val="center"/>
        <w:rPr>
          <w:rFonts w:cs="Times New Roman"/>
          <w:b/>
          <w:szCs w:val="24"/>
        </w:rPr>
      </w:pPr>
      <w:r w:rsidRPr="00207142">
        <w:rPr>
          <w:rFonts w:cs="Times New Roman"/>
          <w:b/>
          <w:szCs w:val="24"/>
        </w:rPr>
        <w:lastRenderedPageBreak/>
        <w:t>CERTIFICATE OF SERVICE</w:t>
      </w:r>
    </w:p>
    <w:p w14:paraId="2101083A" w14:textId="639A631E" w:rsidR="007011AF" w:rsidRPr="00207142" w:rsidRDefault="007011AF" w:rsidP="00BE003B">
      <w:pPr>
        <w:tabs>
          <w:tab w:val="left" w:pos="4320"/>
          <w:tab w:val="left" w:pos="5760"/>
        </w:tabs>
        <w:spacing w:after="0" w:line="360" w:lineRule="exact"/>
        <w:contextualSpacing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 xml:space="preserve">I hereby certify that on the _______ day of ___________________, 20__, I reviewed the </w:t>
      </w:r>
      <w:r w:rsidR="00CD6D7A" w:rsidRPr="00207142">
        <w:rPr>
          <w:rFonts w:cs="Times New Roman"/>
          <w:szCs w:val="24"/>
        </w:rPr>
        <w:t>c</w:t>
      </w:r>
      <w:r w:rsidRPr="00207142">
        <w:rPr>
          <w:rFonts w:cs="Times New Roman"/>
          <w:szCs w:val="24"/>
        </w:rPr>
        <w:t xml:space="preserve">ourt’s CM/ECF system and it reports that an electronic copy of the </w:t>
      </w:r>
      <w:r w:rsidR="005661C4">
        <w:rPr>
          <w:rFonts w:cs="Times New Roman"/>
          <w:szCs w:val="24"/>
        </w:rPr>
        <w:t xml:space="preserve">Chapter 11 Final Report and Motion for Final Decree </w:t>
      </w:r>
      <w:r w:rsidRPr="00207142">
        <w:rPr>
          <w:rFonts w:cs="Times New Roman"/>
          <w:szCs w:val="24"/>
        </w:rPr>
        <w:t xml:space="preserve">will be served electronically by the </w:t>
      </w:r>
      <w:r w:rsidR="00CD6D7A" w:rsidRPr="00207142">
        <w:rPr>
          <w:rFonts w:cs="Times New Roman"/>
          <w:szCs w:val="24"/>
        </w:rPr>
        <w:t>c</w:t>
      </w:r>
      <w:r w:rsidRPr="00207142">
        <w:rPr>
          <w:rFonts w:cs="Times New Roman"/>
          <w:szCs w:val="24"/>
        </w:rPr>
        <w:t>ourt’s CM/ECF system on the following:</w:t>
      </w:r>
    </w:p>
    <w:p w14:paraId="3FA55517" w14:textId="77777777" w:rsidR="007011AF" w:rsidRPr="00207142" w:rsidRDefault="007011AF" w:rsidP="00BE003B">
      <w:pPr>
        <w:tabs>
          <w:tab w:val="left" w:pos="4320"/>
          <w:tab w:val="left" w:pos="5760"/>
        </w:tabs>
        <w:spacing w:after="0" w:line="360" w:lineRule="exact"/>
        <w:ind w:firstLine="720"/>
        <w:contextualSpacing/>
        <w:rPr>
          <w:rFonts w:cs="Times New Roman"/>
          <w:szCs w:val="24"/>
        </w:rPr>
      </w:pPr>
    </w:p>
    <w:p w14:paraId="12817797" w14:textId="77777777" w:rsidR="007076A3" w:rsidRDefault="007076A3" w:rsidP="007076A3">
      <w:pPr>
        <w:tabs>
          <w:tab w:val="left" w:pos="4320"/>
          <w:tab w:val="left" w:pos="5760"/>
        </w:tabs>
        <w:spacing w:after="0" w:line="360" w:lineRule="exact"/>
        <w:ind w:firstLine="720"/>
      </w:pPr>
      <w:r>
        <w:t>Name of Attorney Representing Creditor’s Committee</w:t>
      </w:r>
    </w:p>
    <w:p w14:paraId="0BD585F8" w14:textId="77777777" w:rsidR="007076A3" w:rsidRDefault="007076A3" w:rsidP="007076A3">
      <w:pPr>
        <w:tabs>
          <w:tab w:val="left" w:pos="4320"/>
          <w:tab w:val="left" w:pos="5760"/>
        </w:tabs>
        <w:spacing w:after="0" w:line="360" w:lineRule="exact"/>
        <w:ind w:firstLine="720"/>
      </w:pPr>
    </w:p>
    <w:p w14:paraId="198131B8" w14:textId="77777777" w:rsidR="007076A3" w:rsidRDefault="007076A3" w:rsidP="007076A3">
      <w:pPr>
        <w:tabs>
          <w:tab w:val="left" w:pos="4320"/>
          <w:tab w:val="left" w:pos="5760"/>
        </w:tabs>
        <w:spacing w:after="0" w:line="360" w:lineRule="exact"/>
        <w:ind w:firstLine="720"/>
      </w:pPr>
      <w:r>
        <w:t>Name of Attorney</w:t>
      </w:r>
    </w:p>
    <w:p w14:paraId="0C5D2348" w14:textId="77777777" w:rsidR="007076A3" w:rsidRDefault="007076A3" w:rsidP="007076A3">
      <w:pPr>
        <w:tabs>
          <w:tab w:val="left" w:pos="4320"/>
          <w:tab w:val="left" w:pos="5760"/>
        </w:tabs>
        <w:spacing w:after="0" w:line="360" w:lineRule="exact"/>
        <w:ind w:firstLine="720"/>
      </w:pPr>
    </w:p>
    <w:p w14:paraId="6C1F46EA" w14:textId="77777777" w:rsidR="007076A3" w:rsidRDefault="007076A3" w:rsidP="007076A3">
      <w:pPr>
        <w:tabs>
          <w:tab w:val="left" w:pos="4320"/>
          <w:tab w:val="left" w:pos="5760"/>
        </w:tabs>
        <w:spacing w:after="0" w:line="360" w:lineRule="exact"/>
        <w:ind w:firstLine="720"/>
      </w:pPr>
      <w:r>
        <w:t>U.S.Trustee</w:t>
      </w:r>
    </w:p>
    <w:p w14:paraId="5522D387" w14:textId="77777777" w:rsidR="007011AF" w:rsidRPr="00207142" w:rsidRDefault="007011AF" w:rsidP="00BE003B">
      <w:pPr>
        <w:tabs>
          <w:tab w:val="left" w:pos="4320"/>
          <w:tab w:val="left" w:pos="5760"/>
        </w:tabs>
        <w:spacing w:after="0" w:line="360" w:lineRule="exact"/>
        <w:ind w:firstLine="720"/>
        <w:contextualSpacing/>
        <w:rPr>
          <w:rFonts w:cs="Times New Roman"/>
          <w:szCs w:val="24"/>
        </w:rPr>
      </w:pPr>
    </w:p>
    <w:p w14:paraId="3419C121" w14:textId="53AD2028" w:rsidR="007011AF" w:rsidRPr="00207142" w:rsidRDefault="007011AF" w:rsidP="00BE003B">
      <w:pPr>
        <w:tabs>
          <w:tab w:val="left" w:pos="4320"/>
          <w:tab w:val="left" w:pos="5760"/>
        </w:tabs>
        <w:spacing w:after="0" w:line="360" w:lineRule="exact"/>
        <w:contextualSpacing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 xml:space="preserve">I hereby further certify that on the _______ day of ___________________, 20__, a copy of the </w:t>
      </w:r>
      <w:r w:rsidR="00C05E65">
        <w:rPr>
          <w:rFonts w:cs="Times New Roman"/>
          <w:szCs w:val="24"/>
        </w:rPr>
        <w:t>Chapter 11 Final Report and Motion for Final Decree</w:t>
      </w:r>
      <w:r w:rsidR="00C05E65" w:rsidRPr="00207142">
        <w:rPr>
          <w:rFonts w:cs="Times New Roman"/>
          <w:szCs w:val="24"/>
        </w:rPr>
        <w:t xml:space="preserve"> </w:t>
      </w:r>
      <w:r w:rsidRPr="00207142">
        <w:rPr>
          <w:rFonts w:cs="Times New Roman"/>
          <w:szCs w:val="24"/>
        </w:rPr>
        <w:t>was also mailed first class, postage prepaid to:</w:t>
      </w:r>
    </w:p>
    <w:p w14:paraId="5B12D5B8" w14:textId="77777777" w:rsidR="007011AF" w:rsidRPr="00207142" w:rsidRDefault="007011AF" w:rsidP="00BE003B">
      <w:pPr>
        <w:tabs>
          <w:tab w:val="left" w:pos="4320"/>
          <w:tab w:val="left" w:pos="5760"/>
        </w:tabs>
        <w:spacing w:after="0" w:line="360" w:lineRule="exact"/>
        <w:ind w:firstLine="720"/>
        <w:contextualSpacing/>
        <w:rPr>
          <w:rFonts w:cs="Times New Roman"/>
          <w:szCs w:val="24"/>
        </w:rPr>
      </w:pPr>
    </w:p>
    <w:p w14:paraId="7C9DDFAA" w14:textId="77777777" w:rsidR="007011AF" w:rsidRPr="00207142" w:rsidRDefault="007011AF" w:rsidP="00BE003B">
      <w:pPr>
        <w:tabs>
          <w:tab w:val="left" w:pos="4320"/>
          <w:tab w:val="left" w:pos="5760"/>
        </w:tabs>
        <w:spacing w:after="0" w:line="360" w:lineRule="exact"/>
        <w:ind w:firstLine="720"/>
        <w:contextualSpacing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>Name of Party</w:t>
      </w:r>
    </w:p>
    <w:p w14:paraId="4F9A6535" w14:textId="77777777" w:rsidR="007011AF" w:rsidRPr="00207142" w:rsidRDefault="007011AF" w:rsidP="00BE003B">
      <w:pPr>
        <w:tabs>
          <w:tab w:val="left" w:pos="4320"/>
          <w:tab w:val="left" w:pos="5760"/>
        </w:tabs>
        <w:spacing w:after="0" w:line="360" w:lineRule="exact"/>
        <w:ind w:firstLine="720"/>
        <w:contextualSpacing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>Address of Party</w:t>
      </w:r>
    </w:p>
    <w:p w14:paraId="7129842F" w14:textId="77777777" w:rsidR="007011AF" w:rsidRPr="00207142" w:rsidRDefault="007011AF" w:rsidP="00BE003B">
      <w:pPr>
        <w:tabs>
          <w:tab w:val="left" w:pos="4320"/>
          <w:tab w:val="left" w:pos="5760"/>
        </w:tabs>
        <w:spacing w:after="0" w:line="360" w:lineRule="exact"/>
        <w:ind w:firstLine="720"/>
        <w:contextualSpacing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>City, State  Zip</w:t>
      </w:r>
    </w:p>
    <w:p w14:paraId="60C0E86C" w14:textId="77777777" w:rsidR="007011AF" w:rsidRPr="00207142" w:rsidRDefault="007011AF" w:rsidP="00BE003B">
      <w:pPr>
        <w:tabs>
          <w:tab w:val="left" w:pos="4320"/>
          <w:tab w:val="left" w:pos="5760"/>
        </w:tabs>
        <w:spacing w:after="0" w:line="360" w:lineRule="exact"/>
        <w:ind w:firstLine="720"/>
        <w:contextualSpacing/>
        <w:rPr>
          <w:rFonts w:cs="Times New Roman"/>
          <w:szCs w:val="24"/>
        </w:rPr>
      </w:pPr>
    </w:p>
    <w:p w14:paraId="63A1600F" w14:textId="77777777" w:rsidR="007011AF" w:rsidRPr="00207142" w:rsidRDefault="007011AF" w:rsidP="00BE003B">
      <w:pPr>
        <w:tabs>
          <w:tab w:val="left" w:pos="4320"/>
          <w:tab w:val="left" w:pos="5760"/>
        </w:tabs>
        <w:spacing w:after="0" w:line="360" w:lineRule="exact"/>
        <w:ind w:firstLine="720"/>
        <w:contextualSpacing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>Name of Party</w:t>
      </w:r>
    </w:p>
    <w:p w14:paraId="40EEFDB6" w14:textId="77777777" w:rsidR="007011AF" w:rsidRPr="00207142" w:rsidRDefault="007011AF" w:rsidP="00BE003B">
      <w:pPr>
        <w:tabs>
          <w:tab w:val="left" w:pos="4320"/>
          <w:tab w:val="left" w:pos="5760"/>
        </w:tabs>
        <w:spacing w:after="0" w:line="360" w:lineRule="exact"/>
        <w:ind w:firstLine="720"/>
        <w:contextualSpacing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>Address of Party</w:t>
      </w:r>
    </w:p>
    <w:p w14:paraId="2B87F5ED" w14:textId="77777777" w:rsidR="007011AF" w:rsidRPr="00207142" w:rsidRDefault="007011AF" w:rsidP="00BE003B">
      <w:pPr>
        <w:tabs>
          <w:tab w:val="left" w:pos="4320"/>
          <w:tab w:val="left" w:pos="5760"/>
        </w:tabs>
        <w:spacing w:after="0" w:line="360" w:lineRule="exact"/>
        <w:ind w:firstLine="720"/>
        <w:contextualSpacing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>City, State  Zip</w:t>
      </w:r>
    </w:p>
    <w:p w14:paraId="19F25187" w14:textId="77777777" w:rsidR="007011AF" w:rsidRPr="00207142" w:rsidRDefault="007011AF" w:rsidP="00BE003B">
      <w:pPr>
        <w:tabs>
          <w:tab w:val="left" w:pos="4320"/>
          <w:tab w:val="left" w:pos="5760"/>
        </w:tabs>
        <w:spacing w:after="0" w:line="360" w:lineRule="exact"/>
        <w:ind w:firstLine="720"/>
        <w:contextualSpacing/>
        <w:rPr>
          <w:rFonts w:cs="Times New Roman"/>
          <w:szCs w:val="24"/>
        </w:rPr>
      </w:pPr>
    </w:p>
    <w:p w14:paraId="002E6603" w14:textId="77777777" w:rsidR="007011AF" w:rsidRPr="00207142" w:rsidRDefault="007011AF" w:rsidP="00BE003B">
      <w:pPr>
        <w:tabs>
          <w:tab w:val="left" w:pos="4320"/>
          <w:tab w:val="left" w:pos="5760"/>
        </w:tabs>
        <w:spacing w:after="0" w:line="360" w:lineRule="exact"/>
        <w:ind w:firstLine="720"/>
        <w:contextualSpacing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>Name of Party</w:t>
      </w:r>
    </w:p>
    <w:p w14:paraId="0F0C3CE3" w14:textId="77777777" w:rsidR="007011AF" w:rsidRPr="00207142" w:rsidRDefault="007011AF" w:rsidP="00BE003B">
      <w:pPr>
        <w:tabs>
          <w:tab w:val="left" w:pos="4320"/>
          <w:tab w:val="left" w:pos="5760"/>
        </w:tabs>
        <w:spacing w:after="0" w:line="360" w:lineRule="exact"/>
        <w:ind w:firstLine="720"/>
        <w:contextualSpacing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>Address of Party</w:t>
      </w:r>
    </w:p>
    <w:p w14:paraId="638881FE" w14:textId="77777777" w:rsidR="007011AF" w:rsidRPr="00207142" w:rsidRDefault="007011AF" w:rsidP="00BE003B">
      <w:pPr>
        <w:tabs>
          <w:tab w:val="left" w:pos="4320"/>
          <w:tab w:val="left" w:pos="5760"/>
        </w:tabs>
        <w:spacing w:after="0" w:line="360" w:lineRule="exact"/>
        <w:ind w:firstLine="720"/>
        <w:contextualSpacing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>City, State  Zip</w:t>
      </w:r>
    </w:p>
    <w:p w14:paraId="06EFD7F5" w14:textId="77777777" w:rsidR="007011AF" w:rsidRPr="00207142" w:rsidRDefault="007011AF" w:rsidP="00BE003B">
      <w:pPr>
        <w:tabs>
          <w:tab w:val="left" w:pos="4320"/>
          <w:tab w:val="left" w:pos="5760"/>
        </w:tabs>
        <w:spacing w:after="0" w:line="360" w:lineRule="exact"/>
        <w:ind w:firstLine="720"/>
        <w:contextualSpacing/>
        <w:rPr>
          <w:rFonts w:cs="Times New Roman"/>
          <w:szCs w:val="24"/>
        </w:rPr>
      </w:pPr>
    </w:p>
    <w:p w14:paraId="3A3C8029" w14:textId="77777777" w:rsidR="007011AF" w:rsidRPr="00207142" w:rsidRDefault="007011AF" w:rsidP="00BE003B">
      <w:pPr>
        <w:tabs>
          <w:tab w:val="left" w:pos="4320"/>
          <w:tab w:val="left" w:pos="5760"/>
        </w:tabs>
        <w:spacing w:after="0" w:line="360" w:lineRule="exact"/>
        <w:ind w:firstLine="720"/>
        <w:contextualSpacing/>
        <w:rPr>
          <w:rFonts w:cs="Times New Roman"/>
          <w:szCs w:val="24"/>
        </w:rPr>
      </w:pPr>
    </w:p>
    <w:p w14:paraId="3E0D7A8A" w14:textId="13D2C28C" w:rsidR="007011AF" w:rsidRPr="00207142" w:rsidRDefault="0093553F" w:rsidP="00BE003B">
      <w:pPr>
        <w:tabs>
          <w:tab w:val="left" w:pos="4320"/>
          <w:tab w:val="left" w:pos="5760"/>
        </w:tabs>
        <w:spacing w:after="0" w:line="360" w:lineRule="exact"/>
        <w:ind w:firstLine="720"/>
        <w:contextualSpacing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CE9C45" wp14:editId="1D73B8E9">
                <wp:simplePos x="0" y="0"/>
                <wp:positionH relativeFrom="column">
                  <wp:posOffset>3343275</wp:posOffset>
                </wp:positionH>
                <wp:positionV relativeFrom="paragraph">
                  <wp:posOffset>209550</wp:posOffset>
                </wp:positionV>
                <wp:extent cx="247650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79402" id="Straight Connector 45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16.5pt" to="45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" strokecolor="black [3213]"/>
            </w:pict>
          </mc:Fallback>
        </mc:AlternateContent>
      </w:r>
      <w:r w:rsidR="007011AF" w:rsidRPr="00207142">
        <w:rPr>
          <w:rFonts w:cs="Times New Roman"/>
          <w:szCs w:val="24"/>
        </w:rPr>
        <w:tab/>
        <w:t xml:space="preserve">Signature </w:t>
      </w:r>
      <w:r>
        <w:rPr>
          <w:rFonts w:cs="Times New Roman"/>
          <w:szCs w:val="24"/>
        </w:rPr>
        <w:t xml:space="preserve"> </w:t>
      </w:r>
    </w:p>
    <w:p w14:paraId="2622CB36" w14:textId="3F8B4385" w:rsidR="007011AF" w:rsidRPr="00207142" w:rsidRDefault="007011AF" w:rsidP="00BE003B">
      <w:pPr>
        <w:tabs>
          <w:tab w:val="left" w:pos="4320"/>
          <w:tab w:val="left" w:pos="5760"/>
        </w:tabs>
        <w:spacing w:after="0" w:line="360" w:lineRule="exact"/>
        <w:ind w:firstLine="720"/>
        <w:contextualSpacing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ab/>
        <w:t>[Type or print your name]</w:t>
      </w:r>
    </w:p>
    <w:sectPr w:rsidR="007011AF" w:rsidRPr="00207142" w:rsidSect="00B87470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1FF4" w14:textId="77777777" w:rsidR="00BC4F66" w:rsidRDefault="00BC4F66" w:rsidP="00365F2F">
      <w:pPr>
        <w:spacing w:after="0" w:line="240" w:lineRule="auto"/>
      </w:pPr>
      <w:r>
        <w:separator/>
      </w:r>
    </w:p>
  </w:endnote>
  <w:endnote w:type="continuationSeparator" w:id="0">
    <w:p w14:paraId="567FD3FB" w14:textId="77777777" w:rsidR="00BC4F66" w:rsidRDefault="00BC4F66" w:rsidP="0036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726680"/>
      <w:docPartObj>
        <w:docPartGallery w:val="Page Numbers (Bottom of Page)"/>
        <w:docPartUnique/>
      </w:docPartObj>
    </w:sdtPr>
    <w:sdtEndPr/>
    <w:sdtContent>
      <w:p w14:paraId="5F20826C" w14:textId="3028411A" w:rsidR="00365F2F" w:rsidRPr="00A420BF" w:rsidRDefault="00BF403F" w:rsidP="00BF403F">
        <w:pPr>
          <w:pStyle w:val="Footer"/>
          <w:tabs>
            <w:tab w:val="clear" w:pos="4680"/>
          </w:tabs>
        </w:pPr>
        <w:r>
          <w:t>LBF-N1 v.202</w:t>
        </w:r>
        <w:r w:rsidR="0093553F">
          <w:t>2</w:t>
        </w:r>
        <w:r>
          <w:tab/>
        </w:r>
        <w:r w:rsidR="00A420BF">
          <w:t xml:space="preserve">Page | </w:t>
        </w:r>
        <w:r w:rsidR="00A420BF">
          <w:fldChar w:fldCharType="begin"/>
        </w:r>
        <w:r w:rsidR="00A420BF">
          <w:instrText xml:space="preserve"> PAGE   \* MERGEFORMAT </w:instrText>
        </w:r>
        <w:r w:rsidR="00A420BF">
          <w:fldChar w:fldCharType="separate"/>
        </w:r>
        <w:r w:rsidR="00A420BF">
          <w:rPr>
            <w:noProof/>
          </w:rPr>
          <w:t>2</w:t>
        </w:r>
        <w:r w:rsidR="00A420BF">
          <w:rPr>
            <w:noProof/>
          </w:rPr>
          <w:fldChar w:fldCharType="end"/>
        </w:r>
        <w:r w:rsidR="00A420BF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0762" w14:textId="2121C7C9" w:rsidR="00C75734" w:rsidRDefault="00C75734">
    <w:pPr>
      <w:pStyle w:val="Footer"/>
    </w:pPr>
    <w:r>
      <w:t>LBF-N1 v.202</w:t>
    </w:r>
    <w:r w:rsidR="0093553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B09C" w14:textId="77777777" w:rsidR="00BC4F66" w:rsidRDefault="00BC4F66" w:rsidP="00365F2F">
      <w:pPr>
        <w:spacing w:after="0" w:line="240" w:lineRule="auto"/>
      </w:pPr>
      <w:r>
        <w:separator/>
      </w:r>
    </w:p>
  </w:footnote>
  <w:footnote w:type="continuationSeparator" w:id="0">
    <w:p w14:paraId="19A74D85" w14:textId="77777777" w:rsidR="00BC4F66" w:rsidRDefault="00BC4F66" w:rsidP="0036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1DB"/>
    <w:multiLevelType w:val="hybridMultilevel"/>
    <w:tmpl w:val="75501BA0"/>
    <w:lvl w:ilvl="0" w:tplc="EE26B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27978"/>
    <w:multiLevelType w:val="hybridMultilevel"/>
    <w:tmpl w:val="836C4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2EDA"/>
    <w:multiLevelType w:val="hybridMultilevel"/>
    <w:tmpl w:val="91608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5632"/>
    <w:multiLevelType w:val="hybridMultilevel"/>
    <w:tmpl w:val="6340F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D7D16"/>
    <w:multiLevelType w:val="hybridMultilevel"/>
    <w:tmpl w:val="1E921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D4BEC"/>
    <w:multiLevelType w:val="hybridMultilevel"/>
    <w:tmpl w:val="8DA6B0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04EC5"/>
    <w:multiLevelType w:val="hybridMultilevel"/>
    <w:tmpl w:val="3FFAD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D5CB8"/>
    <w:multiLevelType w:val="hybridMultilevel"/>
    <w:tmpl w:val="8E526CB8"/>
    <w:lvl w:ilvl="0" w:tplc="F0E63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9653D8"/>
    <w:multiLevelType w:val="hybridMultilevel"/>
    <w:tmpl w:val="B91C1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D3325"/>
    <w:multiLevelType w:val="hybridMultilevel"/>
    <w:tmpl w:val="75501BA0"/>
    <w:lvl w:ilvl="0" w:tplc="EE26B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26ADF"/>
    <w:multiLevelType w:val="hybridMultilevel"/>
    <w:tmpl w:val="C1DA6B1A"/>
    <w:lvl w:ilvl="0" w:tplc="B3183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3362DA"/>
    <w:multiLevelType w:val="hybridMultilevel"/>
    <w:tmpl w:val="8430CE6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83D60"/>
    <w:multiLevelType w:val="hybridMultilevel"/>
    <w:tmpl w:val="75501BA0"/>
    <w:lvl w:ilvl="0" w:tplc="EE26B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A53E0E"/>
    <w:multiLevelType w:val="hybridMultilevel"/>
    <w:tmpl w:val="3384D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A7231"/>
    <w:multiLevelType w:val="hybridMultilevel"/>
    <w:tmpl w:val="67E42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71E08"/>
    <w:multiLevelType w:val="hybridMultilevel"/>
    <w:tmpl w:val="75501BA0"/>
    <w:lvl w:ilvl="0" w:tplc="EE26B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1"/>
  </w:num>
  <w:num w:numId="7">
    <w:abstractNumId w:val="4"/>
  </w:num>
  <w:num w:numId="8">
    <w:abstractNumId w:val="14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0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83"/>
    <w:rsid w:val="000953AC"/>
    <w:rsid w:val="000D69B2"/>
    <w:rsid w:val="000F66C9"/>
    <w:rsid w:val="001835F4"/>
    <w:rsid w:val="00207142"/>
    <w:rsid w:val="002078F8"/>
    <w:rsid w:val="0027006C"/>
    <w:rsid w:val="002E6073"/>
    <w:rsid w:val="002F257A"/>
    <w:rsid w:val="002F7910"/>
    <w:rsid w:val="00320D51"/>
    <w:rsid w:val="00365F2F"/>
    <w:rsid w:val="003A3C8C"/>
    <w:rsid w:val="003D17D7"/>
    <w:rsid w:val="003E40F5"/>
    <w:rsid w:val="00436EEC"/>
    <w:rsid w:val="00485D0C"/>
    <w:rsid w:val="00506E5E"/>
    <w:rsid w:val="0050739E"/>
    <w:rsid w:val="005661C4"/>
    <w:rsid w:val="005B5443"/>
    <w:rsid w:val="005F17E5"/>
    <w:rsid w:val="00675925"/>
    <w:rsid w:val="00676988"/>
    <w:rsid w:val="006926A3"/>
    <w:rsid w:val="006A4ACA"/>
    <w:rsid w:val="006B1E4D"/>
    <w:rsid w:val="006F5B0A"/>
    <w:rsid w:val="006F6A5C"/>
    <w:rsid w:val="007011AF"/>
    <w:rsid w:val="007076A3"/>
    <w:rsid w:val="00731463"/>
    <w:rsid w:val="00764CDD"/>
    <w:rsid w:val="007843E5"/>
    <w:rsid w:val="007E5E7C"/>
    <w:rsid w:val="007F7796"/>
    <w:rsid w:val="008105BE"/>
    <w:rsid w:val="008761F6"/>
    <w:rsid w:val="008B6A12"/>
    <w:rsid w:val="0093553F"/>
    <w:rsid w:val="009549E9"/>
    <w:rsid w:val="00973EAE"/>
    <w:rsid w:val="009A22F8"/>
    <w:rsid w:val="00A420BF"/>
    <w:rsid w:val="00A42644"/>
    <w:rsid w:val="00A97EDB"/>
    <w:rsid w:val="00B44838"/>
    <w:rsid w:val="00B77580"/>
    <w:rsid w:val="00B87470"/>
    <w:rsid w:val="00BC4F66"/>
    <w:rsid w:val="00BD1C92"/>
    <w:rsid w:val="00BE003B"/>
    <w:rsid w:val="00BF403F"/>
    <w:rsid w:val="00C03EF0"/>
    <w:rsid w:val="00C05E65"/>
    <w:rsid w:val="00C173D9"/>
    <w:rsid w:val="00C75734"/>
    <w:rsid w:val="00CD6D7A"/>
    <w:rsid w:val="00D0023D"/>
    <w:rsid w:val="00D33706"/>
    <w:rsid w:val="00D40A83"/>
    <w:rsid w:val="00D70B26"/>
    <w:rsid w:val="00D77247"/>
    <w:rsid w:val="00DB57D7"/>
    <w:rsid w:val="00DD343B"/>
    <w:rsid w:val="00E02A2B"/>
    <w:rsid w:val="00E53059"/>
    <w:rsid w:val="00EC7F60"/>
    <w:rsid w:val="00F60D44"/>
    <w:rsid w:val="00F9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D279CEE"/>
  <w15:docId w15:val="{9320B443-5EE5-4063-8A19-D9871A92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D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2F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6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D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D7A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73E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FD335378C34318BFC2287D3079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CF7F-0BA0-45D5-AC72-52254D986653}"/>
      </w:docPartPr>
      <w:docPartBody>
        <w:p w:rsidR="00481FD9" w:rsidRDefault="001E0F13" w:rsidP="001E0F13">
          <w:pPr>
            <w:pStyle w:val="E4FD335378C34318BFC2287D3079CA94"/>
          </w:pPr>
          <w:r w:rsidRPr="0068404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13"/>
    <w:rsid w:val="001E0F13"/>
    <w:rsid w:val="0048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F13"/>
    <w:rPr>
      <w:color w:val="808080"/>
    </w:rPr>
  </w:style>
  <w:style w:type="paragraph" w:customStyle="1" w:styleId="E4FD335378C34318BFC2287D3079CA94">
    <w:name w:val="E4FD335378C34318BFC2287D3079CA94"/>
    <w:rsid w:val="001E0F13"/>
    <w:pPr>
      <w:spacing w:after="200" w:line="276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702C-3F2F-49F3-8F1D-E347C1D1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for the District of MD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Sauria</dc:creator>
  <cp:lastModifiedBy>Amber Sauria</cp:lastModifiedBy>
  <cp:revision>11</cp:revision>
  <cp:lastPrinted>2022-02-04T17:37:00Z</cp:lastPrinted>
  <dcterms:created xsi:type="dcterms:W3CDTF">2022-02-03T15:12:00Z</dcterms:created>
  <dcterms:modified xsi:type="dcterms:W3CDTF">2022-02-07T17:11:00Z</dcterms:modified>
</cp:coreProperties>
</file>