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5E5F" w14:textId="77777777" w:rsidR="00B42DA6" w:rsidRDefault="00B42DA6" w:rsidP="00B4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30BA6E7B" w14:textId="77777777" w:rsidR="00B42DA6" w:rsidRDefault="00B42DA6" w:rsidP="00B42DA6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D5372FF653A9461BAEBC79DBD36047A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C45630" w14:paraId="3145FF56" w14:textId="77777777" w:rsidTr="006E6341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099419A9" w14:textId="77777777" w:rsidR="00C45630" w:rsidRDefault="00C45630" w:rsidP="006E6341">
            <w:r>
              <w:t>IN RE:</w:t>
            </w:r>
          </w:p>
          <w:p w14:paraId="11A9258A" w14:textId="77777777" w:rsidR="00C45630" w:rsidRDefault="00C45630" w:rsidP="006E6341"/>
          <w:p w14:paraId="2111DB01" w14:textId="77777777" w:rsidR="00C45630" w:rsidRDefault="00C45630" w:rsidP="006E6341">
            <w:pPr>
              <w:ind w:left="1440"/>
            </w:pPr>
          </w:p>
          <w:p w14:paraId="450B6DDC" w14:textId="77777777" w:rsidR="00C45630" w:rsidRDefault="00C45630" w:rsidP="006E6341">
            <w:pPr>
              <w:ind w:left="1440"/>
            </w:pPr>
            <w:r>
              <w:t>Debtor</w:t>
            </w:r>
          </w:p>
          <w:p w14:paraId="6282691C" w14:textId="77777777" w:rsidR="00C45630" w:rsidRPr="00147F94" w:rsidRDefault="00C45630" w:rsidP="006E6341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0074F5B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737C3D62" w14:textId="77777777" w:rsidR="00C45630" w:rsidRDefault="00C45630" w:rsidP="006E6341">
            <w:pPr>
              <w:ind w:left="252"/>
            </w:pPr>
            <w:r>
              <w:t>Case No.________________</w:t>
            </w:r>
          </w:p>
          <w:p w14:paraId="004BC4F4" w14:textId="77777777" w:rsidR="00C45630" w:rsidRDefault="00C45630" w:rsidP="006E6341">
            <w:pPr>
              <w:ind w:left="252"/>
            </w:pPr>
          </w:p>
          <w:p w14:paraId="75CF6AED" w14:textId="77777777" w:rsidR="00C45630" w:rsidRPr="00D01057" w:rsidRDefault="00C45630" w:rsidP="006E6341">
            <w:pPr>
              <w:ind w:left="252"/>
            </w:pPr>
            <w:r>
              <w:t>Chapter  _______</w:t>
            </w:r>
          </w:p>
        </w:tc>
      </w:tr>
      <w:tr w:rsidR="00C45630" w14:paraId="39DC129E" w14:textId="77777777" w:rsidTr="006E6341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6561440E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5F7CC7AB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5104CB41" w14:textId="77777777" w:rsidR="00C45630" w:rsidRDefault="00C45630" w:rsidP="006E6341">
            <w:pPr>
              <w:ind w:left="1440"/>
            </w:pPr>
            <w:r>
              <w:t>Plaintiff</w:t>
            </w:r>
          </w:p>
          <w:p w14:paraId="3FF6582D" w14:textId="77777777" w:rsidR="00C45630" w:rsidRDefault="00C45630" w:rsidP="006E6341">
            <w:r>
              <w:t>vs.</w:t>
            </w:r>
          </w:p>
          <w:p w14:paraId="68A18ED6" w14:textId="77777777" w:rsidR="00C45630" w:rsidRDefault="00C45630" w:rsidP="006E6341"/>
          <w:p w14:paraId="18F19571" w14:textId="77777777" w:rsidR="00C45630" w:rsidRPr="004A75B7" w:rsidRDefault="00C45630" w:rsidP="006E6341">
            <w:pPr>
              <w:ind w:left="1440"/>
            </w:pPr>
            <w:r>
              <w:t>Defendant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06FEC088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762CE8E3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33EF313F" w14:textId="77777777" w:rsidR="00C45630" w:rsidRDefault="00C45630" w:rsidP="006E6341">
            <w:pPr>
              <w:rPr>
                <w:b/>
                <w:u w:val="single"/>
              </w:rPr>
            </w:pPr>
          </w:p>
          <w:p w14:paraId="7A40FD33" w14:textId="77777777" w:rsidR="00C45630" w:rsidRPr="00194EFE" w:rsidRDefault="00C45630" w:rsidP="006E6341">
            <w:pPr>
              <w:ind w:left="241"/>
            </w:pPr>
            <w:r w:rsidRPr="00194EFE">
              <w:t xml:space="preserve">Adversary No.  </w:t>
            </w:r>
            <w:r>
              <w:t>___________</w:t>
            </w:r>
          </w:p>
          <w:p w14:paraId="2A3E7A06" w14:textId="77777777" w:rsidR="00C45630" w:rsidRDefault="00C45630" w:rsidP="006E6341">
            <w:pPr>
              <w:rPr>
                <w:b/>
                <w:u w:val="single"/>
              </w:rPr>
            </w:pPr>
          </w:p>
        </w:tc>
      </w:tr>
    </w:tbl>
    <w:p w14:paraId="47F699A8" w14:textId="77777777" w:rsidR="00F173B0" w:rsidRPr="004B548C" w:rsidRDefault="00F173B0" w:rsidP="00F173B0">
      <w:pPr>
        <w:spacing w:before="480" w:after="480"/>
        <w:ind w:left="144"/>
        <w:jc w:val="center"/>
        <w:rPr>
          <w:b/>
          <w:sz w:val="24"/>
        </w:rPr>
      </w:pPr>
      <w:r w:rsidRPr="004B548C">
        <w:rPr>
          <w:b/>
          <w:sz w:val="24"/>
        </w:rPr>
        <w:t>REPORT OF BDRP CONFERENCE</w:t>
      </w:r>
    </w:p>
    <w:p w14:paraId="5A718E15" w14:textId="77777777" w:rsidR="00F173B0" w:rsidRDefault="00F173B0" w:rsidP="004B548C">
      <w:pPr>
        <w:pStyle w:val="BodyText"/>
        <w:tabs>
          <w:tab w:val="left" w:pos="4752"/>
        </w:tabs>
        <w:spacing w:before="204" w:line="360" w:lineRule="exact"/>
        <w:ind w:left="110" w:right="223" w:firstLine="7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Resolution Advocate for the Bankruptcy Dispute Resolution Program (BDRP),</w:t>
      </w:r>
      <w:r>
        <w:rPr>
          <w:spacing w:val="-2"/>
        </w:rPr>
        <w:t xml:space="preserve"> </w:t>
      </w:r>
      <w:r>
        <w:t>state:</w:t>
      </w:r>
    </w:p>
    <w:p w14:paraId="5164A37B" w14:textId="77777777" w:rsidR="00F173B0" w:rsidRDefault="00F173B0" w:rsidP="00DA3FCB">
      <w:pPr>
        <w:pStyle w:val="ListParagraph"/>
        <w:numPr>
          <w:ilvl w:val="0"/>
          <w:numId w:val="1"/>
        </w:numPr>
        <w:tabs>
          <w:tab w:val="left" w:pos="8689"/>
        </w:tabs>
        <w:spacing w:line="360" w:lineRule="exact"/>
        <w:ind w:left="1440" w:hanging="660"/>
        <w:rPr>
          <w:sz w:val="24"/>
        </w:rPr>
      </w:pPr>
      <w:r>
        <w:rPr>
          <w:sz w:val="24"/>
        </w:rPr>
        <w:t>A BDRP conference was</w:t>
      </w:r>
      <w:r>
        <w:rPr>
          <w:spacing w:val="-1"/>
          <w:sz w:val="24"/>
        </w:rPr>
        <w:t xml:space="preserve"> </w:t>
      </w:r>
      <w:r>
        <w:rPr>
          <w:sz w:val="24"/>
        </w:rPr>
        <w:t>held 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</w:t>
      </w:r>
    </w:p>
    <w:p w14:paraId="1CE07616" w14:textId="7529F93C" w:rsidR="00F173B0" w:rsidRDefault="00F173B0" w:rsidP="00DA3FCB">
      <w:pPr>
        <w:pStyle w:val="BodyText"/>
        <w:tabs>
          <w:tab w:val="left" w:pos="6594"/>
          <w:tab w:val="left" w:pos="6907"/>
          <w:tab w:val="left" w:pos="9122"/>
        </w:tabs>
        <w:spacing w:before="204" w:line="360" w:lineRule="exact"/>
        <w:ind w:left="1440" w:right="5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(attach attendance </w:t>
      </w:r>
      <w:r>
        <w:rPr>
          <w:spacing w:val="-3"/>
        </w:rPr>
        <w:t xml:space="preserve">form). </w:t>
      </w:r>
      <w:r>
        <w:t>(If Applicable)</w:t>
      </w:r>
      <w:r>
        <w:rPr>
          <w:spacing w:val="59"/>
        </w:rPr>
        <w:t xml:space="preserve"> </w:t>
      </w:r>
      <w:r>
        <w:t>Continued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ED9A5" w14:textId="1441507C" w:rsidR="00F173B0" w:rsidRDefault="00F173B0" w:rsidP="00DA3FCB">
      <w:pPr>
        <w:pStyle w:val="ListParagraph"/>
        <w:numPr>
          <w:ilvl w:val="0"/>
          <w:numId w:val="1"/>
        </w:numPr>
        <w:tabs>
          <w:tab w:val="left" w:pos="6640"/>
          <w:tab w:val="left" w:pos="8194"/>
          <w:tab w:val="left" w:pos="8537"/>
        </w:tabs>
        <w:spacing w:line="360" w:lineRule="exact"/>
        <w:ind w:left="1440" w:right="103" w:hanging="660"/>
        <w:rPr>
          <w:sz w:val="24"/>
        </w:rPr>
      </w:pPr>
      <w:r>
        <w:rPr>
          <w:sz w:val="24"/>
        </w:rPr>
        <w:t xml:space="preserve">The Rules governing the conference </w:t>
      </w:r>
      <w:r w:rsidR="00B42DA6">
        <w:rPr>
          <w:sz w:val="24"/>
        </w:rPr>
        <w:t xml:space="preserve"> </w:t>
      </w:r>
      <w:sdt>
        <w:sdtPr>
          <w:rPr>
            <w:sz w:val="24"/>
          </w:rPr>
          <w:id w:val="15557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A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were</w:t>
      </w:r>
      <w:r w:rsidR="00B42DA6">
        <w:rPr>
          <w:sz w:val="24"/>
        </w:rPr>
        <w:t xml:space="preserve">  </w:t>
      </w:r>
      <w:sdt>
        <w:sdtPr>
          <w:rPr>
            <w:sz w:val="24"/>
          </w:rPr>
          <w:id w:val="168409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A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2DA6">
        <w:rPr>
          <w:sz w:val="24"/>
        </w:rPr>
        <w:t>w</w:t>
      </w:r>
      <w:r>
        <w:rPr>
          <w:sz w:val="24"/>
        </w:rPr>
        <w:t>ere not</w:t>
      </w:r>
      <w:r w:rsidR="00B42DA6">
        <w:rPr>
          <w:sz w:val="24"/>
        </w:rPr>
        <w:t xml:space="preserve"> co</w:t>
      </w:r>
      <w:r>
        <w:rPr>
          <w:sz w:val="24"/>
        </w:rPr>
        <w:t xml:space="preserve">mplied </w:t>
      </w:r>
      <w:r>
        <w:rPr>
          <w:spacing w:val="-3"/>
          <w:sz w:val="24"/>
        </w:rPr>
        <w:t xml:space="preserve">with. </w:t>
      </w:r>
      <w:r>
        <w:rPr>
          <w:sz w:val="24"/>
        </w:rPr>
        <w:t>If not, how?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C907CDD" w14:textId="77777777" w:rsidR="00F173B0" w:rsidRDefault="00F173B0" w:rsidP="00DA3FCB">
      <w:pPr>
        <w:pStyle w:val="BodyText"/>
        <w:tabs>
          <w:tab w:val="left" w:pos="9109"/>
        </w:tabs>
        <w:spacing w:line="360" w:lineRule="exact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E12EFAC" w14:textId="77777777" w:rsidR="00F173B0" w:rsidRDefault="00F173B0" w:rsidP="00DA3FCB">
      <w:pPr>
        <w:pStyle w:val="ListParagraph"/>
        <w:numPr>
          <w:ilvl w:val="0"/>
          <w:numId w:val="1"/>
        </w:numPr>
        <w:tabs>
          <w:tab w:val="left" w:pos="5503"/>
          <w:tab w:val="left" w:pos="6964"/>
        </w:tabs>
        <w:spacing w:before="204" w:line="360" w:lineRule="exact"/>
        <w:ind w:left="1440" w:hanging="660"/>
        <w:rPr>
          <w:sz w:val="24"/>
        </w:rPr>
      </w:pPr>
      <w:r>
        <w:rPr>
          <w:sz w:val="24"/>
        </w:rPr>
        <w:t>A settlement of this</w:t>
      </w:r>
      <w:r>
        <w:rPr>
          <w:spacing w:val="-3"/>
          <w:sz w:val="24"/>
        </w:rPr>
        <w:t xml:space="preserve"> </w:t>
      </w:r>
      <w:r>
        <w:rPr>
          <w:sz w:val="24"/>
        </w:rPr>
        <w:t>matter 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was not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reached.</w:t>
      </w:r>
    </w:p>
    <w:p w14:paraId="0781549B" w14:textId="77777777" w:rsidR="00F173B0" w:rsidRDefault="00F173B0" w:rsidP="00DA3FCB">
      <w:pPr>
        <w:pStyle w:val="ListParagraph"/>
        <w:numPr>
          <w:ilvl w:val="0"/>
          <w:numId w:val="1"/>
        </w:numPr>
        <w:tabs>
          <w:tab w:val="left" w:pos="9214"/>
        </w:tabs>
        <w:spacing w:before="204" w:line="360" w:lineRule="exact"/>
        <w:ind w:left="1440" w:right="583" w:hanging="660"/>
        <w:rPr>
          <w:sz w:val="24"/>
        </w:rPr>
      </w:pPr>
      <w:r>
        <w:rPr>
          <w:sz w:val="24"/>
        </w:rPr>
        <w:t>If a settlement/resolution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reached,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(plaintiff/defendant/other), prepared the written stipulation for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settlement.</w:t>
      </w:r>
    </w:p>
    <w:p w14:paraId="46FDE116" w14:textId="6444AF4F" w:rsidR="00F173B0" w:rsidRPr="004B548C" w:rsidRDefault="00F173B0" w:rsidP="00DA3FCB">
      <w:pPr>
        <w:pStyle w:val="ListParagraph"/>
        <w:numPr>
          <w:ilvl w:val="0"/>
          <w:numId w:val="1"/>
        </w:numPr>
        <w:spacing w:line="360" w:lineRule="exact"/>
        <w:ind w:left="1440" w:hanging="660"/>
        <w:rPr>
          <w:sz w:val="24"/>
        </w:rPr>
      </w:pPr>
      <w:r>
        <w:rPr>
          <w:sz w:val="24"/>
        </w:rPr>
        <w:t>Prior to the preparation of a final written agreement, the parties chose to put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="004B548C">
        <w:rPr>
          <w:sz w:val="24"/>
        </w:rPr>
        <w:t xml:space="preserve"> </w:t>
      </w:r>
      <w:r>
        <w:t>agreement on the</w:t>
      </w:r>
      <w:r w:rsidRPr="004B548C">
        <w:rPr>
          <w:spacing w:val="-1"/>
        </w:rPr>
        <w:t xml:space="preserve"> </w:t>
      </w:r>
      <w:r>
        <w:t>court</w:t>
      </w:r>
      <w:r w:rsidRPr="004B548C">
        <w:rPr>
          <w:spacing w:val="-1"/>
        </w:rPr>
        <w:t xml:space="preserve"> </w:t>
      </w:r>
      <w:r>
        <w:t>record.</w:t>
      </w:r>
      <w:r>
        <w:tab/>
        <w:t>Yes</w:t>
      </w:r>
      <w:r w:rsidRPr="004B548C">
        <w:rPr>
          <w:u w:val="single"/>
        </w:rPr>
        <w:t xml:space="preserve"> </w:t>
      </w:r>
      <w:r w:rsidRPr="004B548C">
        <w:rPr>
          <w:u w:val="single"/>
        </w:rPr>
        <w:tab/>
      </w:r>
      <w:r>
        <w:tab/>
        <w:t xml:space="preserve">No </w:t>
      </w:r>
      <w:r w:rsidRPr="004B548C">
        <w:rPr>
          <w:u w:val="single"/>
        </w:rPr>
        <w:t xml:space="preserve"> </w:t>
      </w:r>
      <w:r w:rsidRPr="004B548C">
        <w:rPr>
          <w:u w:val="single"/>
        </w:rPr>
        <w:tab/>
      </w:r>
    </w:p>
    <w:p w14:paraId="62878534" w14:textId="77777777" w:rsidR="00F173B0" w:rsidRDefault="00F173B0" w:rsidP="00DA3FCB">
      <w:pPr>
        <w:pStyle w:val="ListParagraph"/>
        <w:numPr>
          <w:ilvl w:val="0"/>
          <w:numId w:val="1"/>
        </w:numPr>
        <w:tabs>
          <w:tab w:val="left" w:pos="3278"/>
        </w:tabs>
        <w:spacing w:before="90" w:line="360" w:lineRule="exact"/>
        <w:ind w:left="1440" w:hanging="660"/>
        <w:rPr>
          <w:sz w:val="24"/>
        </w:rPr>
      </w:pPr>
      <w:r>
        <w:rPr>
          <w:sz w:val="24"/>
        </w:rPr>
        <w:t>I spent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hours in preparing for and scheduling the conference(s).</w:t>
      </w:r>
    </w:p>
    <w:p w14:paraId="040DFC07" w14:textId="77777777" w:rsidR="00F173B0" w:rsidRDefault="00F173B0" w:rsidP="00DA3FCB">
      <w:pPr>
        <w:pStyle w:val="ListParagraph"/>
        <w:numPr>
          <w:ilvl w:val="0"/>
          <w:numId w:val="1"/>
        </w:numPr>
        <w:tabs>
          <w:tab w:val="left" w:pos="3278"/>
        </w:tabs>
        <w:spacing w:before="204" w:line="360" w:lineRule="exact"/>
        <w:ind w:left="1440" w:hanging="660"/>
        <w:rPr>
          <w:sz w:val="24"/>
        </w:rPr>
      </w:pPr>
      <w:r>
        <w:rPr>
          <w:sz w:val="24"/>
        </w:rPr>
        <w:t>I spent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hours attending the conference(s).</w:t>
      </w:r>
    </w:p>
    <w:p w14:paraId="15EA97AB" w14:textId="5317450E" w:rsidR="002263C8" w:rsidRDefault="002263C8" w:rsidP="00DA3FCB">
      <w:pPr>
        <w:pStyle w:val="ListParagraph"/>
        <w:numPr>
          <w:ilvl w:val="0"/>
          <w:numId w:val="1"/>
        </w:numPr>
        <w:spacing w:before="76" w:line="360" w:lineRule="exact"/>
        <w:ind w:left="1440" w:right="238" w:hanging="660"/>
        <w:rPr>
          <w:sz w:val="24"/>
        </w:rPr>
      </w:pPr>
      <w:r>
        <w:rPr>
          <w:sz w:val="24"/>
        </w:rPr>
        <w:t>The dispute resolution procedure utilized was: (Check as many as applicable. If more than one is applicable, give the appropriate percentage of time spent on</w:t>
      </w:r>
      <w:r>
        <w:rPr>
          <w:spacing w:val="-3"/>
          <w:sz w:val="24"/>
        </w:rPr>
        <w:t xml:space="preserve"> </w:t>
      </w:r>
      <w:r>
        <w:rPr>
          <w:sz w:val="24"/>
        </w:rPr>
        <w:t>each).</w:t>
      </w:r>
    </w:p>
    <w:p w14:paraId="63C92DB2" w14:textId="59F5EAA8" w:rsidR="002263C8" w:rsidRDefault="00EB7326" w:rsidP="00DA3FCB">
      <w:pPr>
        <w:pStyle w:val="BodyText"/>
        <w:spacing w:line="360" w:lineRule="exact"/>
        <w:ind w:left="1440" w:right="3410"/>
      </w:pPr>
      <w:sdt>
        <w:sdtPr>
          <w:id w:val="160792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A6">
            <w:rPr>
              <w:rFonts w:ascii="MS Gothic" w:eastAsia="MS Gothic" w:hAnsi="MS Gothic" w:hint="eastAsia"/>
            </w:rPr>
            <w:t>☐</w:t>
          </w:r>
        </w:sdtContent>
      </w:sdt>
      <w:r w:rsidR="00DA3FCB">
        <w:t xml:space="preserve"> </w:t>
      </w:r>
      <w:r w:rsidR="002263C8">
        <w:t xml:space="preserve">Early Neutral </w:t>
      </w:r>
      <w:r w:rsidR="00B42DA6">
        <w:t xml:space="preserve"> ___%</w:t>
      </w:r>
      <w:r w:rsidR="00B42DA6">
        <w:br/>
      </w:r>
      <w:sdt>
        <w:sdtPr>
          <w:id w:val="138066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A6">
            <w:rPr>
              <w:rFonts w:ascii="MS Gothic" w:eastAsia="MS Gothic" w:hAnsi="MS Gothic" w:hint="eastAsia"/>
            </w:rPr>
            <w:t>☐</w:t>
          </w:r>
        </w:sdtContent>
      </w:sdt>
      <w:r w:rsidR="00DA3FCB">
        <w:t xml:space="preserve"> </w:t>
      </w:r>
      <w:r w:rsidR="002263C8">
        <w:t>Evaluation Settlement</w:t>
      </w:r>
      <w:r w:rsidR="00B42DA6">
        <w:t xml:space="preserve">  ____%</w:t>
      </w:r>
      <w:r w:rsidR="00B42DA6">
        <w:br/>
      </w:r>
      <w:sdt>
        <w:sdtPr>
          <w:id w:val="11129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A6">
            <w:rPr>
              <w:rFonts w:ascii="MS Gothic" w:eastAsia="MS Gothic" w:hAnsi="MS Gothic" w:hint="eastAsia"/>
            </w:rPr>
            <w:t>☐</w:t>
          </w:r>
        </w:sdtContent>
      </w:sdt>
      <w:r w:rsidR="002263C8">
        <w:t xml:space="preserve"> Negotiation </w:t>
      </w:r>
      <w:r w:rsidR="00DA3FCB">
        <w:t xml:space="preserve"> ____%</w:t>
      </w:r>
      <w:r w:rsidR="00DA3FCB">
        <w:br/>
      </w:r>
      <w:sdt>
        <w:sdtPr>
          <w:id w:val="-49850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FCB">
            <w:rPr>
              <w:rFonts w:ascii="MS Gothic" w:eastAsia="MS Gothic" w:hAnsi="MS Gothic" w:hint="eastAsia"/>
            </w:rPr>
            <w:t>☐</w:t>
          </w:r>
        </w:sdtContent>
      </w:sdt>
      <w:r w:rsidR="00DA3FCB">
        <w:t xml:space="preserve"> </w:t>
      </w:r>
      <w:r w:rsidR="002263C8">
        <w:t>Mediation</w:t>
      </w:r>
      <w:r w:rsidR="00B42DA6">
        <w:t xml:space="preserve">  ____%</w:t>
      </w:r>
    </w:p>
    <w:p w14:paraId="37EAF6CE" w14:textId="77777777" w:rsidR="002263C8" w:rsidRDefault="002263C8" w:rsidP="00DA3FCB">
      <w:pPr>
        <w:pStyle w:val="ListParagraph"/>
        <w:numPr>
          <w:ilvl w:val="0"/>
          <w:numId w:val="1"/>
        </w:numPr>
        <w:tabs>
          <w:tab w:val="left" w:pos="1851"/>
          <w:tab w:val="left" w:pos="9402"/>
        </w:tabs>
        <w:spacing w:line="360" w:lineRule="exact"/>
        <w:ind w:left="1440" w:hanging="660"/>
        <w:rPr>
          <w:sz w:val="24"/>
        </w:rPr>
      </w:pPr>
      <w:r>
        <w:rPr>
          <w:sz w:val="24"/>
        </w:rPr>
        <w:t xml:space="preserve">Comments/Suggestions: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0B2150" w14:textId="77777777" w:rsidR="002263C8" w:rsidRDefault="002263C8" w:rsidP="00DA3FCB">
      <w:pPr>
        <w:pStyle w:val="BodyText"/>
        <w:spacing w:line="360" w:lineRule="exact"/>
        <w:ind w:left="1440" w:hanging="660"/>
        <w:rPr>
          <w:sz w:val="20"/>
        </w:rPr>
      </w:pPr>
    </w:p>
    <w:p w14:paraId="3168D02E" w14:textId="5AC24F76" w:rsidR="002263C8" w:rsidRDefault="002263C8" w:rsidP="004B548C">
      <w:pPr>
        <w:pStyle w:val="BodyText"/>
        <w:spacing w:before="5" w:line="36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960301F" wp14:editId="3A22DB2C">
                <wp:simplePos x="0" y="0"/>
                <wp:positionH relativeFrom="page">
                  <wp:posOffset>857250</wp:posOffset>
                </wp:positionH>
                <wp:positionV relativeFrom="paragraph">
                  <wp:posOffset>155575</wp:posOffset>
                </wp:positionV>
                <wp:extent cx="5867400" cy="1270"/>
                <wp:effectExtent l="9525" t="8890" r="9525" b="889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50 1350"/>
                            <a:gd name="T1" fmla="*/ T0 w 9240"/>
                            <a:gd name="T2" fmla="+- 0 10590 135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366C" id="Freeform: Shape 3" o:spid="_x0000_s1026" style="position:absolute;margin-left:67.5pt;margin-top:12.2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D0751C6" w14:textId="77777777" w:rsidR="002263C8" w:rsidRDefault="002263C8" w:rsidP="004B548C">
      <w:pPr>
        <w:pStyle w:val="BodyText"/>
        <w:spacing w:before="11" w:line="200" w:lineRule="exac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63EEC84" wp14:editId="17047360">
                <wp:simplePos x="0" y="0"/>
                <wp:positionH relativeFrom="page">
                  <wp:posOffset>857250</wp:posOffset>
                </wp:positionH>
                <wp:positionV relativeFrom="paragraph">
                  <wp:posOffset>137160</wp:posOffset>
                </wp:positionV>
                <wp:extent cx="5867400" cy="1270"/>
                <wp:effectExtent l="9525" t="7620" r="9525" b="1016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50 1350"/>
                            <a:gd name="T1" fmla="*/ T0 w 9240"/>
                            <a:gd name="T2" fmla="+- 0 10590 135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28A5" id="Freeform: Shape 2" o:spid="_x0000_s1026" style="position:absolute;margin-left:67.5pt;margin-top:10.8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961BE1" w14:textId="61963EF9" w:rsidR="002263C8" w:rsidRDefault="002263C8" w:rsidP="004B548C">
      <w:pPr>
        <w:pStyle w:val="BodyText"/>
        <w:tabs>
          <w:tab w:val="left" w:pos="9349"/>
        </w:tabs>
        <w:spacing w:before="90" w:line="360" w:lineRule="exact"/>
        <w:ind w:left="110"/>
      </w:pPr>
      <w:r>
        <w:rPr>
          <w:u w:val="single"/>
        </w:rPr>
        <w:tab/>
      </w:r>
      <w:r>
        <w:t>.</w:t>
      </w:r>
    </w:p>
    <w:p w14:paraId="04B86514" w14:textId="77777777" w:rsidR="002263C8" w:rsidRDefault="002263C8" w:rsidP="004B548C">
      <w:pPr>
        <w:pStyle w:val="BodyText"/>
        <w:spacing w:line="360" w:lineRule="exact"/>
        <w:rPr>
          <w:sz w:val="26"/>
        </w:rPr>
      </w:pPr>
    </w:p>
    <w:p w14:paraId="310A57AE" w14:textId="77777777" w:rsidR="002263C8" w:rsidRDefault="002263C8" w:rsidP="002263C8">
      <w:pPr>
        <w:pStyle w:val="BodyText"/>
        <w:rPr>
          <w:sz w:val="26"/>
        </w:rPr>
      </w:pPr>
    </w:p>
    <w:p w14:paraId="74D27684" w14:textId="77777777" w:rsidR="002263C8" w:rsidRDefault="002263C8" w:rsidP="002263C8">
      <w:pPr>
        <w:pStyle w:val="BodyText"/>
        <w:spacing w:before="10"/>
        <w:rPr>
          <w:sz w:val="30"/>
        </w:rPr>
      </w:pPr>
    </w:p>
    <w:p w14:paraId="378645AE" w14:textId="480A134F" w:rsidR="00B42DA6" w:rsidRDefault="00B42DA6" w:rsidP="002263C8">
      <w:pPr>
        <w:pStyle w:val="BodyText"/>
        <w:tabs>
          <w:tab w:val="left" w:pos="3210"/>
          <w:tab w:val="left" w:pos="5149"/>
          <w:tab w:val="left" w:pos="9350"/>
        </w:tabs>
        <w:spacing w:line="208" w:lineRule="auto"/>
        <w:ind w:left="5150" w:right="447" w:hanging="50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A420" wp14:editId="6B58DFA1">
                <wp:simplePos x="0" y="0"/>
                <wp:positionH relativeFrom="column">
                  <wp:posOffset>3298825</wp:posOffset>
                </wp:positionH>
                <wp:positionV relativeFrom="paragraph">
                  <wp:posOffset>152400</wp:posOffset>
                </wp:positionV>
                <wp:extent cx="2762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6BC2B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5pt,12pt" to="47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263C8">
        <w:t>Dated:</w:t>
      </w:r>
      <w:r w:rsidR="002263C8">
        <w:rPr>
          <w:u w:val="single"/>
        </w:rPr>
        <w:tab/>
      </w:r>
      <w:r w:rsidR="002263C8">
        <w:tab/>
      </w:r>
      <w:r w:rsidR="002263C8">
        <w:rPr>
          <w:u w:val="single"/>
        </w:rPr>
        <w:tab/>
      </w:r>
    </w:p>
    <w:p w14:paraId="49198AA8" w14:textId="70B8CD2E" w:rsidR="002263C8" w:rsidRDefault="00B42DA6" w:rsidP="002263C8">
      <w:pPr>
        <w:pStyle w:val="BodyText"/>
        <w:tabs>
          <w:tab w:val="left" w:pos="3210"/>
          <w:tab w:val="left" w:pos="5149"/>
          <w:tab w:val="left" w:pos="9350"/>
        </w:tabs>
        <w:spacing w:line="208" w:lineRule="auto"/>
        <w:ind w:left="5150" w:right="447" w:hanging="5040"/>
      </w:pPr>
      <w:r w:rsidRPr="00B42DA6">
        <w:tab/>
      </w:r>
      <w:r w:rsidRPr="00B42DA6">
        <w:tab/>
      </w:r>
      <w:r w:rsidR="002263C8">
        <w:t xml:space="preserve"> Resolution Advocate</w:t>
      </w:r>
    </w:p>
    <w:p w14:paraId="73E92DAA" w14:textId="77777777" w:rsidR="002263C8" w:rsidRDefault="002263C8" w:rsidP="002263C8">
      <w:pPr>
        <w:pStyle w:val="BodyText"/>
        <w:rPr>
          <w:sz w:val="20"/>
        </w:rPr>
      </w:pPr>
    </w:p>
    <w:p w14:paraId="5389BC68" w14:textId="77777777" w:rsidR="002263C8" w:rsidRDefault="002263C8" w:rsidP="002263C8">
      <w:pPr>
        <w:pStyle w:val="BodyText"/>
        <w:rPr>
          <w:sz w:val="20"/>
        </w:rPr>
      </w:pPr>
    </w:p>
    <w:p w14:paraId="660DC01D" w14:textId="77777777" w:rsidR="002263C8" w:rsidRDefault="002263C8" w:rsidP="002263C8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CAE12D" wp14:editId="222D30C6">
                <wp:simplePos x="0" y="0"/>
                <wp:positionH relativeFrom="page">
                  <wp:posOffset>4057650</wp:posOffset>
                </wp:positionH>
                <wp:positionV relativeFrom="paragraph">
                  <wp:posOffset>166370</wp:posOffset>
                </wp:positionV>
                <wp:extent cx="2743200" cy="1270"/>
                <wp:effectExtent l="9525" t="5080" r="9525" b="1270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390 6390"/>
                            <a:gd name="T1" fmla="*/ T0 w 4320"/>
                            <a:gd name="T2" fmla="+- 0 10710 639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ADEC" id="Freeform: Shape 1" o:spid="_x0000_s1026" style="position:absolute;margin-left:319.5pt;margin-top:13.1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8900CAD" w14:textId="77777777" w:rsidR="002263C8" w:rsidRDefault="002263C8" w:rsidP="002263C8">
      <w:pPr>
        <w:pStyle w:val="BodyText"/>
        <w:ind w:left="5150"/>
      </w:pPr>
      <w:r>
        <w:t>(Type or Print Name)</w:t>
      </w:r>
    </w:p>
    <w:p w14:paraId="7FD54A83" w14:textId="77777777" w:rsidR="00F173B0" w:rsidRDefault="00F173B0" w:rsidP="00F173B0">
      <w:pPr>
        <w:sectPr w:rsidR="00F173B0" w:rsidSect="00F173B0">
          <w:footerReference w:type="default" r:id="rId8"/>
          <w:pgSz w:w="12240" w:h="15840"/>
          <w:pgMar w:top="1440" w:right="1200" w:bottom="600" w:left="1240" w:header="720" w:footer="411" w:gutter="0"/>
          <w:cols w:space="720"/>
        </w:sectPr>
      </w:pPr>
    </w:p>
    <w:p w14:paraId="30B43EDB" w14:textId="7859D23B" w:rsidR="00F173B0" w:rsidRDefault="00F173B0" w:rsidP="00F173B0">
      <w:pPr>
        <w:spacing w:before="76"/>
        <w:ind w:left="139"/>
        <w:jc w:val="center"/>
        <w:rPr>
          <w:b/>
          <w:sz w:val="24"/>
        </w:rPr>
      </w:pPr>
      <w:r>
        <w:rPr>
          <w:b/>
          <w:sz w:val="24"/>
        </w:rPr>
        <w:lastRenderedPageBreak/>
        <w:t>BDRP SESSION ATTENDANCE FORM</w:t>
      </w:r>
    </w:p>
    <w:p w14:paraId="0DDC2B8E" w14:textId="77777777" w:rsidR="00F173B0" w:rsidRDefault="00F173B0" w:rsidP="00F173B0">
      <w:pPr>
        <w:pStyle w:val="BodyText"/>
        <w:spacing w:before="7"/>
        <w:rPr>
          <w:b/>
          <w:sz w:val="38"/>
        </w:rPr>
      </w:pPr>
    </w:p>
    <w:p w14:paraId="527FB1D0" w14:textId="77777777" w:rsidR="00F173B0" w:rsidRDefault="00F173B0" w:rsidP="00F173B0">
      <w:pPr>
        <w:pStyle w:val="BodyText"/>
        <w:tabs>
          <w:tab w:val="left" w:pos="9250"/>
          <w:tab w:val="left" w:pos="9304"/>
        </w:tabs>
        <w:spacing w:line="417" w:lineRule="auto"/>
        <w:ind w:left="110" w:right="458"/>
        <w:jc w:val="both"/>
      </w:pPr>
      <w:r>
        <w:t>Case</w:t>
      </w:r>
      <w:r>
        <w:rPr>
          <w:spacing w:val="-3"/>
        </w:rPr>
        <w:t xml:space="preserve"> </w:t>
      </w:r>
      <w:r>
        <w:t>Name: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Case No.: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Adversary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Adversary Proceeding No.: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Date of Session: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Resolution Advocate: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07D5607E" w14:textId="77777777" w:rsidR="00F173B0" w:rsidRDefault="00F173B0" w:rsidP="00F173B0">
      <w:pPr>
        <w:spacing w:before="28" w:line="208" w:lineRule="auto"/>
        <w:ind w:left="109" w:right="223" w:firstLine="720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 xml:space="preserve">Please have </w:t>
      </w:r>
      <w:r>
        <w:rPr>
          <w:b/>
          <w:sz w:val="24"/>
        </w:rPr>
        <w:t xml:space="preserve">all attorneys and client representatives </w:t>
      </w:r>
      <w:r>
        <w:rPr>
          <w:sz w:val="24"/>
        </w:rPr>
        <w:t>who attend the conference(s) provide the following information. The purpose of this information is to facilitate survey research of the value of the BDRP.</w:t>
      </w:r>
    </w:p>
    <w:p w14:paraId="1FE372C7" w14:textId="77777777" w:rsidR="00F173B0" w:rsidRDefault="00F173B0" w:rsidP="00F173B0">
      <w:pPr>
        <w:pStyle w:val="BodyText"/>
        <w:spacing w:before="5"/>
        <w:rPr>
          <w:sz w:val="10"/>
        </w:rPr>
      </w:pPr>
    </w:p>
    <w:p w14:paraId="73B70E30" w14:textId="77777777" w:rsidR="00F173B0" w:rsidRDefault="00F173B0" w:rsidP="00F173B0">
      <w:pPr>
        <w:pStyle w:val="Heading1"/>
        <w:ind w:left="139"/>
        <w:jc w:val="center"/>
      </w:pPr>
      <w:r>
        <w:t>ATTORNEYS</w:t>
      </w:r>
    </w:p>
    <w:p w14:paraId="50A835BB" w14:textId="77777777" w:rsidR="00F173B0" w:rsidRDefault="00F173B0" w:rsidP="00F173B0">
      <w:pPr>
        <w:pStyle w:val="BodyText"/>
        <w:spacing w:before="11"/>
        <w:rPr>
          <w:b/>
          <w:sz w:val="9"/>
        </w:rPr>
      </w:pPr>
    </w:p>
    <w:p w14:paraId="60222F28" w14:textId="77777777" w:rsidR="00F173B0" w:rsidRDefault="00F173B0" w:rsidP="00F173B0">
      <w:pPr>
        <w:rPr>
          <w:sz w:val="9"/>
        </w:rPr>
        <w:sectPr w:rsidR="00F173B0">
          <w:pgSz w:w="12240" w:h="15840"/>
          <w:pgMar w:top="1200" w:right="1200" w:bottom="600" w:left="1240" w:header="0" w:footer="411" w:gutter="0"/>
          <w:cols w:space="720"/>
        </w:sectPr>
      </w:pPr>
    </w:p>
    <w:p w14:paraId="2BF26F9E" w14:textId="6E67415C" w:rsidR="00581C4E" w:rsidRDefault="00581C4E" w:rsidP="00581C4E">
      <w:pPr>
        <w:pStyle w:val="BodyText"/>
        <w:tabs>
          <w:tab w:val="left" w:pos="4288"/>
        </w:tabs>
        <w:spacing w:before="90" w:line="312" w:lineRule="auto"/>
        <w:ind w:left="110" w:right="38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0EB0D585" w14:textId="77777777" w:rsidR="00581C4E" w:rsidRDefault="00581C4E" w:rsidP="00581C4E">
      <w:pPr>
        <w:pStyle w:val="BodyText"/>
        <w:tabs>
          <w:tab w:val="left" w:pos="4216"/>
          <w:tab w:val="left" w:pos="4288"/>
        </w:tabs>
        <w:spacing w:before="90" w:line="312" w:lineRule="auto"/>
        <w:ind w:left="111" w:right="468" w:hanging="1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C0FFB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76" w:space="664"/>
            <w:col w:w="4760"/>
          </w:cols>
        </w:sectPr>
      </w:pPr>
    </w:p>
    <w:p w14:paraId="50FDE0A8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36A06A05" w14:textId="77777777" w:rsidR="00581C4E" w:rsidRDefault="00581C4E" w:rsidP="00581C4E">
      <w:pPr>
        <w:pStyle w:val="BodyText"/>
        <w:tabs>
          <w:tab w:val="left" w:pos="4263"/>
          <w:tab w:val="left" w:pos="5149"/>
          <w:tab w:val="left" w:pos="9303"/>
        </w:tabs>
        <w:spacing w:before="74"/>
        <w:ind w:left="10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00541" w14:textId="77777777" w:rsidR="00581C4E" w:rsidRDefault="00581C4E" w:rsidP="00581C4E">
      <w:pPr>
        <w:pStyle w:val="BodyText"/>
        <w:rPr>
          <w:sz w:val="20"/>
        </w:rPr>
      </w:pPr>
    </w:p>
    <w:p w14:paraId="58A6545F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7FFF9E78" w14:textId="77777777" w:rsidR="00581C4E" w:rsidRDefault="00581C4E" w:rsidP="00581C4E">
      <w:pPr>
        <w:spacing w:line="20" w:lineRule="exact"/>
        <w:rPr>
          <w:sz w:val="2"/>
        </w:rPr>
        <w:sectPr w:rsidR="00581C4E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0C6F5942" w14:textId="1D941B07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8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Attorney for: </w:t>
      </w:r>
      <w:r>
        <w:rPr>
          <w:u w:val="single"/>
        </w:rPr>
        <w:tab/>
      </w:r>
    </w:p>
    <w:p w14:paraId="26BFEF9A" w14:textId="3A3DC2CF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99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Attorney 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7AA62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99" w:space="641"/>
            <w:col w:w="4760"/>
          </w:cols>
        </w:sectPr>
      </w:pPr>
    </w:p>
    <w:p w14:paraId="54862E65" w14:textId="77777777" w:rsidR="00F173B0" w:rsidRDefault="00F173B0" w:rsidP="00F173B0">
      <w:pPr>
        <w:spacing w:line="312" w:lineRule="auto"/>
        <w:sectPr w:rsidR="00F173B0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519" w:space="521"/>
            <w:col w:w="4760"/>
          </w:cols>
        </w:sectPr>
      </w:pPr>
    </w:p>
    <w:p w14:paraId="3AAEABCA" w14:textId="77777777" w:rsidR="00F173B0" w:rsidRDefault="00F173B0" w:rsidP="00F173B0">
      <w:pPr>
        <w:pStyle w:val="BodyText"/>
        <w:rPr>
          <w:sz w:val="20"/>
        </w:rPr>
      </w:pPr>
    </w:p>
    <w:p w14:paraId="5A0128B7" w14:textId="77777777" w:rsidR="00F173B0" w:rsidRDefault="00F173B0" w:rsidP="00F173B0">
      <w:pPr>
        <w:pStyle w:val="BodyText"/>
        <w:rPr>
          <w:sz w:val="20"/>
        </w:rPr>
      </w:pPr>
    </w:p>
    <w:p w14:paraId="7983E77E" w14:textId="77777777" w:rsidR="00F173B0" w:rsidRDefault="00F173B0" w:rsidP="00F173B0">
      <w:pPr>
        <w:rPr>
          <w:sz w:val="20"/>
        </w:rPr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22249F6A" w14:textId="77777777" w:rsidR="00581C4E" w:rsidRDefault="00581C4E" w:rsidP="00581C4E">
      <w:pPr>
        <w:pStyle w:val="BodyText"/>
        <w:tabs>
          <w:tab w:val="left" w:pos="4288"/>
        </w:tabs>
        <w:spacing w:before="90" w:line="312" w:lineRule="auto"/>
        <w:ind w:left="110" w:right="38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72047BAC" w14:textId="77777777" w:rsidR="00581C4E" w:rsidRDefault="00581C4E" w:rsidP="00581C4E">
      <w:pPr>
        <w:pStyle w:val="BodyText"/>
        <w:tabs>
          <w:tab w:val="left" w:pos="4216"/>
          <w:tab w:val="left" w:pos="4288"/>
        </w:tabs>
        <w:spacing w:before="90" w:line="312" w:lineRule="auto"/>
        <w:ind w:left="111" w:right="468" w:hanging="1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97158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76" w:space="664"/>
            <w:col w:w="4760"/>
          </w:cols>
        </w:sectPr>
      </w:pPr>
    </w:p>
    <w:p w14:paraId="524DFA2F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1483C647" w14:textId="77777777" w:rsidR="00581C4E" w:rsidRDefault="00581C4E" w:rsidP="00581C4E">
      <w:pPr>
        <w:pStyle w:val="BodyText"/>
        <w:tabs>
          <w:tab w:val="left" w:pos="4263"/>
          <w:tab w:val="left" w:pos="5149"/>
          <w:tab w:val="left" w:pos="9303"/>
        </w:tabs>
        <w:spacing w:before="74"/>
        <w:ind w:left="10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A462C" w14:textId="77777777" w:rsidR="00581C4E" w:rsidRDefault="00581C4E" w:rsidP="00581C4E">
      <w:pPr>
        <w:pStyle w:val="BodyText"/>
        <w:rPr>
          <w:sz w:val="20"/>
        </w:rPr>
      </w:pPr>
    </w:p>
    <w:p w14:paraId="0842B831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02A0D7BE" w14:textId="77777777" w:rsidR="00581C4E" w:rsidRDefault="00581C4E" w:rsidP="00581C4E">
      <w:pPr>
        <w:spacing w:line="20" w:lineRule="exact"/>
        <w:rPr>
          <w:sz w:val="2"/>
        </w:rPr>
        <w:sectPr w:rsidR="00581C4E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6F814061" w14:textId="77777777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8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Attorney for: </w:t>
      </w:r>
      <w:r>
        <w:rPr>
          <w:u w:val="single"/>
        </w:rPr>
        <w:tab/>
      </w:r>
    </w:p>
    <w:p w14:paraId="4C8FB776" w14:textId="77777777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99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Attorney 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7DFBC4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99" w:space="641"/>
            <w:col w:w="4760"/>
          </w:cols>
        </w:sectPr>
      </w:pPr>
    </w:p>
    <w:p w14:paraId="3C305623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519" w:space="521"/>
            <w:col w:w="4760"/>
          </w:cols>
        </w:sectPr>
      </w:pPr>
    </w:p>
    <w:p w14:paraId="7D9A8981" w14:textId="77777777" w:rsidR="00F173B0" w:rsidRDefault="00F173B0" w:rsidP="00F173B0">
      <w:pPr>
        <w:pStyle w:val="BodyText"/>
        <w:rPr>
          <w:sz w:val="20"/>
        </w:rPr>
      </w:pPr>
    </w:p>
    <w:p w14:paraId="2C9A0E27" w14:textId="77777777" w:rsidR="00F173B0" w:rsidRDefault="00F173B0" w:rsidP="00F173B0">
      <w:pPr>
        <w:pStyle w:val="BodyText"/>
        <w:rPr>
          <w:sz w:val="20"/>
        </w:rPr>
      </w:pPr>
    </w:p>
    <w:p w14:paraId="2D1DC469" w14:textId="77777777" w:rsidR="00F173B0" w:rsidRDefault="00F173B0" w:rsidP="00F173B0">
      <w:pPr>
        <w:pStyle w:val="BodyText"/>
        <w:rPr>
          <w:sz w:val="20"/>
        </w:rPr>
      </w:pPr>
    </w:p>
    <w:p w14:paraId="6A04CC9B" w14:textId="77777777" w:rsidR="00F173B0" w:rsidRDefault="00F173B0" w:rsidP="00F173B0">
      <w:pPr>
        <w:pStyle w:val="BodyText"/>
        <w:rPr>
          <w:sz w:val="20"/>
        </w:rPr>
      </w:pPr>
    </w:p>
    <w:p w14:paraId="6435049E" w14:textId="77777777" w:rsidR="00F173B0" w:rsidRDefault="00F173B0" w:rsidP="00F173B0">
      <w:pPr>
        <w:spacing w:line="312" w:lineRule="auto"/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60FF0B58" w14:textId="77777777" w:rsidR="00F173B0" w:rsidRDefault="00F173B0" w:rsidP="00F173B0">
      <w:pPr>
        <w:spacing w:before="76"/>
        <w:ind w:left="141"/>
        <w:jc w:val="center"/>
        <w:rPr>
          <w:b/>
          <w:sz w:val="24"/>
        </w:rPr>
      </w:pPr>
      <w:r>
        <w:rPr>
          <w:b/>
          <w:sz w:val="24"/>
        </w:rPr>
        <w:lastRenderedPageBreak/>
        <w:t>CLIENT REPRESENTATIVES</w:t>
      </w:r>
    </w:p>
    <w:p w14:paraId="33632907" w14:textId="77777777" w:rsidR="00F173B0" w:rsidRDefault="00F173B0" w:rsidP="00F173B0">
      <w:pPr>
        <w:pStyle w:val="BodyText"/>
        <w:rPr>
          <w:b/>
          <w:sz w:val="20"/>
        </w:rPr>
      </w:pPr>
    </w:p>
    <w:p w14:paraId="7E29C742" w14:textId="77777777" w:rsidR="00F173B0" w:rsidRDefault="00F173B0" w:rsidP="00F173B0">
      <w:pPr>
        <w:pStyle w:val="BodyText"/>
        <w:rPr>
          <w:b/>
          <w:sz w:val="20"/>
        </w:rPr>
      </w:pPr>
    </w:p>
    <w:p w14:paraId="23CE2763" w14:textId="77777777" w:rsidR="00F173B0" w:rsidRDefault="00F173B0" w:rsidP="00F173B0">
      <w:pPr>
        <w:pStyle w:val="BodyText"/>
        <w:spacing w:before="1"/>
        <w:rPr>
          <w:b/>
          <w:sz w:val="22"/>
        </w:rPr>
      </w:pPr>
    </w:p>
    <w:p w14:paraId="36C9D6E9" w14:textId="77777777" w:rsidR="00F173B0" w:rsidRDefault="00F173B0" w:rsidP="00F173B0">
      <w:pPr>
        <w:sectPr w:rsidR="00F173B0">
          <w:pgSz w:w="12240" w:h="15840"/>
          <w:pgMar w:top="1320" w:right="1200" w:bottom="600" w:left="1240" w:header="0" w:footer="411" w:gutter="0"/>
          <w:cols w:space="720"/>
        </w:sectPr>
      </w:pPr>
    </w:p>
    <w:p w14:paraId="7846693B" w14:textId="54C4F00A" w:rsidR="00F173B0" w:rsidRDefault="00F173B0" w:rsidP="00F173B0">
      <w:pPr>
        <w:pStyle w:val="BodyText"/>
        <w:tabs>
          <w:tab w:val="left" w:pos="4288"/>
        </w:tabs>
        <w:spacing w:before="90" w:line="312" w:lineRule="auto"/>
        <w:ind w:left="110" w:right="38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403FEC4D" w14:textId="29086CCF" w:rsidR="00F173B0" w:rsidRDefault="00F173B0" w:rsidP="00F173B0">
      <w:pPr>
        <w:pStyle w:val="BodyText"/>
        <w:tabs>
          <w:tab w:val="left" w:pos="4216"/>
          <w:tab w:val="left" w:pos="4288"/>
        </w:tabs>
        <w:spacing w:before="90" w:line="312" w:lineRule="auto"/>
        <w:ind w:left="111" w:right="468" w:hanging="1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92727" w14:textId="77777777" w:rsidR="00F173B0" w:rsidRDefault="00F173B0" w:rsidP="00F173B0">
      <w:pPr>
        <w:spacing w:line="312" w:lineRule="auto"/>
        <w:sectPr w:rsidR="00F173B0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76" w:space="664"/>
            <w:col w:w="4760"/>
          </w:cols>
        </w:sectPr>
      </w:pPr>
    </w:p>
    <w:p w14:paraId="126FA079" w14:textId="7EFF73BF" w:rsidR="00F173B0" w:rsidRDefault="00F173B0" w:rsidP="00F173B0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5F6C0E88" w14:textId="77777777" w:rsidR="00F173B0" w:rsidRDefault="00F173B0" w:rsidP="00F173B0">
      <w:pPr>
        <w:pStyle w:val="BodyText"/>
        <w:tabs>
          <w:tab w:val="left" w:pos="4263"/>
          <w:tab w:val="left" w:pos="5149"/>
          <w:tab w:val="left" w:pos="9303"/>
        </w:tabs>
        <w:spacing w:before="74"/>
        <w:ind w:left="10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7669AC" w14:textId="3D34BAEB" w:rsidR="00F173B0" w:rsidRDefault="00F173B0" w:rsidP="00F173B0">
      <w:pPr>
        <w:pStyle w:val="BodyText"/>
        <w:rPr>
          <w:sz w:val="20"/>
        </w:rPr>
      </w:pPr>
    </w:p>
    <w:p w14:paraId="5A61B2B2" w14:textId="2AF393C7" w:rsidR="00F173B0" w:rsidRDefault="00F173B0" w:rsidP="00F173B0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71112BEE" w14:textId="77777777" w:rsidR="00F173B0" w:rsidRDefault="00F173B0" w:rsidP="00F173B0">
      <w:pPr>
        <w:spacing w:line="20" w:lineRule="exact"/>
        <w:rPr>
          <w:sz w:val="2"/>
        </w:rPr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3ACF3E6D" w14:textId="77777777" w:rsidR="00F173B0" w:rsidRDefault="00F173B0" w:rsidP="00F173B0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8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AA3E7" w14:textId="434315F1" w:rsidR="00F173B0" w:rsidRDefault="00F173B0" w:rsidP="00F173B0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99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EB99F" w14:textId="77777777" w:rsidR="00F173B0" w:rsidRDefault="00F173B0" w:rsidP="00F173B0">
      <w:pPr>
        <w:spacing w:line="312" w:lineRule="auto"/>
        <w:sectPr w:rsidR="00F173B0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99" w:space="641"/>
            <w:col w:w="4760"/>
          </w:cols>
        </w:sectPr>
      </w:pPr>
    </w:p>
    <w:p w14:paraId="1C73E766" w14:textId="77777777" w:rsidR="00F173B0" w:rsidRDefault="00F173B0" w:rsidP="00F173B0">
      <w:pPr>
        <w:pStyle w:val="BodyText"/>
        <w:rPr>
          <w:sz w:val="20"/>
        </w:rPr>
      </w:pPr>
    </w:p>
    <w:p w14:paraId="2580F758" w14:textId="77777777" w:rsidR="00F173B0" w:rsidRDefault="00F173B0" w:rsidP="00F173B0">
      <w:pPr>
        <w:pStyle w:val="BodyText"/>
        <w:rPr>
          <w:sz w:val="20"/>
        </w:rPr>
      </w:pPr>
    </w:p>
    <w:p w14:paraId="5F9DA2CA" w14:textId="77777777" w:rsidR="00F173B0" w:rsidRDefault="00F173B0" w:rsidP="00F173B0">
      <w:pPr>
        <w:rPr>
          <w:sz w:val="20"/>
        </w:rPr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3D7B0596" w14:textId="77777777" w:rsidR="00F173B0" w:rsidRDefault="00F173B0" w:rsidP="00F173B0">
      <w:pPr>
        <w:pStyle w:val="BodyText"/>
        <w:spacing w:before="9"/>
        <w:rPr>
          <w:sz w:val="22"/>
        </w:rPr>
      </w:pPr>
    </w:p>
    <w:p w14:paraId="66AA6C67" w14:textId="223981D5" w:rsidR="00581C4E" w:rsidRDefault="00581C4E" w:rsidP="00581C4E">
      <w:pPr>
        <w:pStyle w:val="BodyText"/>
        <w:tabs>
          <w:tab w:val="left" w:pos="4288"/>
        </w:tabs>
        <w:spacing w:before="90" w:line="312" w:lineRule="auto"/>
        <w:ind w:left="110" w:right="38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330D9990" w14:textId="65A98366" w:rsidR="00581C4E" w:rsidRDefault="00EB7326" w:rsidP="00581C4E">
      <w:pPr>
        <w:pStyle w:val="BodyText"/>
        <w:tabs>
          <w:tab w:val="left" w:pos="4216"/>
          <w:tab w:val="left" w:pos="4288"/>
        </w:tabs>
        <w:spacing w:before="90" w:line="312" w:lineRule="auto"/>
        <w:ind w:left="111" w:right="468" w:hanging="1"/>
      </w:pPr>
      <w:r>
        <w:br/>
      </w:r>
      <w:r w:rsidR="00581C4E">
        <w:t>Name:</w:t>
      </w:r>
      <w:r w:rsidR="00581C4E">
        <w:rPr>
          <w:u w:val="single"/>
        </w:rPr>
        <w:tab/>
      </w:r>
      <w:r w:rsidR="00581C4E">
        <w:rPr>
          <w:u w:val="single"/>
        </w:rPr>
        <w:tab/>
      </w:r>
      <w:r w:rsidR="00581C4E">
        <w:t xml:space="preserve"> Firm</w:t>
      </w:r>
      <w:r w:rsidR="00581C4E">
        <w:rPr>
          <w:spacing w:val="-5"/>
        </w:rPr>
        <w:t xml:space="preserve"> </w:t>
      </w:r>
      <w:r w:rsidR="00581C4E">
        <w:t xml:space="preserve">Name: </w:t>
      </w:r>
      <w:r w:rsidR="00581C4E">
        <w:rPr>
          <w:u w:val="single"/>
        </w:rPr>
        <w:t xml:space="preserve"> </w:t>
      </w:r>
      <w:r w:rsidR="00581C4E">
        <w:rPr>
          <w:u w:val="single"/>
        </w:rPr>
        <w:tab/>
      </w:r>
    </w:p>
    <w:p w14:paraId="2BC9039A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76" w:space="664"/>
            <w:col w:w="4760"/>
          </w:cols>
        </w:sectPr>
      </w:pPr>
    </w:p>
    <w:p w14:paraId="599C0010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50BB4CD7" w14:textId="77777777" w:rsidR="00581C4E" w:rsidRDefault="00581C4E" w:rsidP="00581C4E">
      <w:pPr>
        <w:pStyle w:val="BodyText"/>
        <w:tabs>
          <w:tab w:val="left" w:pos="4263"/>
          <w:tab w:val="left" w:pos="5149"/>
          <w:tab w:val="left" w:pos="9303"/>
        </w:tabs>
        <w:spacing w:before="74"/>
        <w:ind w:left="10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FA494" w14:textId="77777777" w:rsidR="00581C4E" w:rsidRDefault="00581C4E" w:rsidP="00581C4E">
      <w:pPr>
        <w:pStyle w:val="BodyText"/>
        <w:rPr>
          <w:sz w:val="20"/>
        </w:rPr>
      </w:pPr>
    </w:p>
    <w:p w14:paraId="07D99EC1" w14:textId="77777777" w:rsidR="00581C4E" w:rsidRDefault="00581C4E" w:rsidP="00581C4E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42AC158D" w14:textId="77777777" w:rsidR="00581C4E" w:rsidRDefault="00581C4E" w:rsidP="00581C4E">
      <w:pPr>
        <w:spacing w:line="20" w:lineRule="exact"/>
        <w:rPr>
          <w:sz w:val="2"/>
        </w:rPr>
        <w:sectPr w:rsidR="00581C4E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5EC387FB" w14:textId="77777777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8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48626" w14:textId="77777777" w:rsidR="00581C4E" w:rsidRDefault="00581C4E" w:rsidP="00581C4E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99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B0ABC" w14:textId="77777777" w:rsidR="00581C4E" w:rsidRDefault="00581C4E" w:rsidP="00581C4E">
      <w:pPr>
        <w:spacing w:line="312" w:lineRule="auto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99" w:space="641"/>
            <w:col w:w="4760"/>
          </w:cols>
        </w:sectPr>
      </w:pPr>
    </w:p>
    <w:p w14:paraId="6F37D192" w14:textId="77777777" w:rsidR="00581C4E" w:rsidRDefault="00581C4E" w:rsidP="00581C4E">
      <w:pPr>
        <w:pStyle w:val="BodyText"/>
        <w:rPr>
          <w:sz w:val="20"/>
        </w:rPr>
      </w:pPr>
    </w:p>
    <w:p w14:paraId="58DE9580" w14:textId="77777777" w:rsidR="00F173B0" w:rsidRDefault="00F173B0" w:rsidP="00F173B0">
      <w:pPr>
        <w:pStyle w:val="BodyText"/>
        <w:rPr>
          <w:sz w:val="20"/>
        </w:rPr>
      </w:pPr>
    </w:p>
    <w:p w14:paraId="6E1A3ED7" w14:textId="77777777" w:rsidR="00F173B0" w:rsidRDefault="00F173B0" w:rsidP="00F173B0">
      <w:pPr>
        <w:rPr>
          <w:sz w:val="20"/>
        </w:rPr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7FE9BB28" w14:textId="77777777" w:rsidR="00F173B0" w:rsidRDefault="00F173B0" w:rsidP="00F173B0">
      <w:pPr>
        <w:pStyle w:val="BodyText"/>
        <w:spacing w:before="9"/>
        <w:rPr>
          <w:sz w:val="22"/>
        </w:rPr>
      </w:pPr>
    </w:p>
    <w:p w14:paraId="44BDF3E1" w14:textId="77777777" w:rsidR="00F173B0" w:rsidRDefault="00F173B0" w:rsidP="00F173B0">
      <w:pPr>
        <w:pStyle w:val="BodyText"/>
        <w:tabs>
          <w:tab w:val="left" w:pos="4288"/>
        </w:tabs>
        <w:spacing w:line="312" w:lineRule="auto"/>
        <w:ind w:left="109" w:right="38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14:paraId="4641CC70" w14:textId="083FF985" w:rsidR="00F173B0" w:rsidRDefault="00F173B0" w:rsidP="00F173B0">
      <w:pPr>
        <w:pStyle w:val="BodyText"/>
        <w:spacing w:before="9"/>
        <w:rPr>
          <w:sz w:val="22"/>
        </w:rPr>
      </w:pPr>
    </w:p>
    <w:p w14:paraId="654CCC63" w14:textId="77777777" w:rsidR="00F173B0" w:rsidRDefault="00F173B0" w:rsidP="00F173B0">
      <w:pPr>
        <w:pStyle w:val="BodyText"/>
        <w:tabs>
          <w:tab w:val="left" w:pos="4288"/>
        </w:tabs>
        <w:spacing w:line="312" w:lineRule="auto"/>
        <w:ind w:left="110" w:right="423" w:hanging="1"/>
      </w:pPr>
      <w:r>
        <w:t>Name:</w:t>
      </w:r>
      <w:r>
        <w:rPr>
          <w:u w:val="single"/>
        </w:rPr>
        <w:tab/>
      </w:r>
      <w:r>
        <w:t xml:space="preserve"> Firm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4E49DACA" w14:textId="77777777" w:rsidR="00F173B0" w:rsidRDefault="00F173B0" w:rsidP="00F173B0">
      <w:pPr>
        <w:spacing w:line="312" w:lineRule="auto"/>
        <w:sectPr w:rsidR="00F173B0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75" w:space="665"/>
            <w:col w:w="4760"/>
          </w:cols>
        </w:sectPr>
      </w:pPr>
    </w:p>
    <w:p w14:paraId="04F161C1" w14:textId="494063D3" w:rsidR="00F173B0" w:rsidRDefault="00F173B0" w:rsidP="00F173B0">
      <w:pPr>
        <w:tabs>
          <w:tab w:val="left" w:pos="5145"/>
        </w:tabs>
        <w:spacing w:line="20" w:lineRule="exact"/>
        <w:ind w:left="105"/>
        <w:rPr>
          <w:sz w:val="2"/>
        </w:rPr>
      </w:pPr>
      <w:r>
        <w:rPr>
          <w:sz w:val="2"/>
        </w:rPr>
        <w:tab/>
      </w:r>
    </w:p>
    <w:p w14:paraId="3B3FCF2E" w14:textId="77777777" w:rsidR="00F173B0" w:rsidRDefault="00F173B0" w:rsidP="00F173B0">
      <w:pPr>
        <w:pStyle w:val="BodyText"/>
        <w:tabs>
          <w:tab w:val="left" w:pos="4263"/>
          <w:tab w:val="left" w:pos="5149"/>
          <w:tab w:val="left" w:pos="9303"/>
        </w:tabs>
        <w:spacing w:before="74"/>
        <w:ind w:left="10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FBECAC" w14:textId="77777777" w:rsidR="00F173B0" w:rsidRDefault="00F173B0" w:rsidP="00F173B0">
      <w:pPr>
        <w:pStyle w:val="BodyText"/>
        <w:rPr>
          <w:sz w:val="20"/>
        </w:rPr>
      </w:pPr>
    </w:p>
    <w:p w14:paraId="29828980" w14:textId="768FC1E6" w:rsidR="00F173B0" w:rsidRDefault="00F173B0" w:rsidP="00581C4E">
      <w:pPr>
        <w:tabs>
          <w:tab w:val="left" w:pos="5145"/>
        </w:tabs>
        <w:spacing w:line="20" w:lineRule="exact"/>
        <w:rPr>
          <w:sz w:val="2"/>
        </w:rPr>
      </w:pPr>
      <w:r>
        <w:rPr>
          <w:sz w:val="2"/>
        </w:rPr>
        <w:tab/>
      </w:r>
    </w:p>
    <w:p w14:paraId="0FE1CC71" w14:textId="77777777" w:rsidR="00F173B0" w:rsidRDefault="00F173B0" w:rsidP="00F173B0">
      <w:pPr>
        <w:spacing w:line="20" w:lineRule="exact"/>
        <w:rPr>
          <w:sz w:val="2"/>
        </w:rPr>
        <w:sectPr w:rsidR="00F173B0">
          <w:type w:val="continuous"/>
          <w:pgSz w:w="12240" w:h="15840"/>
          <w:pgMar w:top="1440" w:right="1200" w:bottom="600" w:left="1240" w:header="720" w:footer="720" w:gutter="0"/>
          <w:cols w:space="720"/>
        </w:sectPr>
      </w:pPr>
    </w:p>
    <w:p w14:paraId="646CD5D4" w14:textId="77777777" w:rsidR="00F173B0" w:rsidRDefault="00F173B0" w:rsidP="00F173B0">
      <w:pPr>
        <w:pStyle w:val="BodyText"/>
        <w:tabs>
          <w:tab w:val="left" w:pos="1397"/>
          <w:tab w:val="left" w:pos="4293"/>
          <w:tab w:val="left" w:pos="4358"/>
        </w:tabs>
        <w:spacing w:before="74" w:line="312" w:lineRule="auto"/>
        <w:ind w:left="109" w:right="38"/>
      </w:pP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0E862" w14:textId="77777777" w:rsidR="00F173B0" w:rsidRDefault="00F173B0" w:rsidP="004D42A5">
      <w:pPr>
        <w:pStyle w:val="BodyText"/>
        <w:tabs>
          <w:tab w:val="left" w:pos="1397"/>
          <w:tab w:val="left" w:pos="4238"/>
          <w:tab w:val="left" w:pos="4293"/>
        </w:tabs>
        <w:spacing w:before="74" w:line="312" w:lineRule="auto"/>
        <w:ind w:left="109" w:right="464"/>
        <w:rPr>
          <w:u w:val="single"/>
        </w:rPr>
      </w:pPr>
      <w:r>
        <w:br w:type="column"/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Party</w:t>
      </w:r>
      <w:r>
        <w:rPr>
          <w:spacing w:val="-1"/>
        </w:rPr>
        <w:t xml:space="preserve"> </w:t>
      </w:r>
      <w:r>
        <w:t>Representing: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1CB05" w14:textId="77777777" w:rsidR="00581C4E" w:rsidRDefault="00581C4E" w:rsidP="004D42A5">
      <w:pPr>
        <w:pStyle w:val="BodyText"/>
        <w:tabs>
          <w:tab w:val="left" w:pos="1397"/>
          <w:tab w:val="left" w:pos="4238"/>
          <w:tab w:val="left" w:pos="4293"/>
        </w:tabs>
        <w:spacing w:before="74" w:line="312" w:lineRule="auto"/>
        <w:ind w:left="109" w:right="464"/>
      </w:pPr>
    </w:p>
    <w:p w14:paraId="392373DE" w14:textId="67BDB265" w:rsidR="00581C4E" w:rsidRDefault="00581C4E" w:rsidP="004D42A5">
      <w:pPr>
        <w:pStyle w:val="BodyText"/>
        <w:tabs>
          <w:tab w:val="left" w:pos="1397"/>
          <w:tab w:val="left" w:pos="4238"/>
          <w:tab w:val="left" w:pos="4293"/>
        </w:tabs>
        <w:spacing w:before="74" w:line="312" w:lineRule="auto"/>
        <w:ind w:left="109" w:right="464"/>
        <w:sectPr w:rsidR="00581C4E">
          <w:type w:val="continuous"/>
          <w:pgSz w:w="12240" w:h="15840"/>
          <w:pgMar w:top="1440" w:right="1200" w:bottom="600" w:left="1240" w:header="720" w:footer="720" w:gutter="0"/>
          <w:cols w:num="2" w:space="720" w:equalWidth="0">
            <w:col w:w="4399" w:space="641"/>
            <w:col w:w="4760"/>
          </w:cols>
        </w:sectPr>
      </w:pPr>
    </w:p>
    <w:p w14:paraId="454BA47E" w14:textId="7D24C93F" w:rsidR="00CB279D" w:rsidRDefault="00EB7326" w:rsidP="00581C4E"/>
    <w:sectPr w:rsidR="00CB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0DFF" w14:textId="77777777" w:rsidR="00F173B0" w:rsidRDefault="00F173B0" w:rsidP="00F173B0">
      <w:r>
        <w:separator/>
      </w:r>
    </w:p>
  </w:endnote>
  <w:endnote w:type="continuationSeparator" w:id="0">
    <w:p w14:paraId="14752D46" w14:textId="77777777" w:rsidR="00F173B0" w:rsidRDefault="00F173B0" w:rsidP="00F1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F252" w14:textId="3F7C319A" w:rsidR="00325988" w:rsidRPr="00F173B0" w:rsidRDefault="00F173B0" w:rsidP="00F173B0">
    <w:pPr>
      <w:pStyle w:val="Footer"/>
    </w:pPr>
    <w:r>
      <w:t>LBF J-5 v. 202</w:t>
    </w:r>
    <w:r w:rsidR="004B548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CC9E" w14:textId="77777777" w:rsidR="00F173B0" w:rsidRDefault="00F173B0" w:rsidP="00F173B0">
      <w:r>
        <w:separator/>
      </w:r>
    </w:p>
  </w:footnote>
  <w:footnote w:type="continuationSeparator" w:id="0">
    <w:p w14:paraId="3185D978" w14:textId="77777777" w:rsidR="00F173B0" w:rsidRDefault="00F173B0" w:rsidP="00F1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873"/>
    <w:multiLevelType w:val="hybridMultilevel"/>
    <w:tmpl w:val="659CAA66"/>
    <w:lvl w:ilvl="0" w:tplc="95D48514">
      <w:start w:val="1"/>
      <w:numFmt w:val="decimal"/>
      <w:lvlText w:val="%1."/>
      <w:lvlJc w:val="left"/>
      <w:pPr>
        <w:ind w:left="1850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56A248">
      <w:numFmt w:val="bullet"/>
      <w:lvlText w:val="•"/>
      <w:lvlJc w:val="left"/>
      <w:pPr>
        <w:ind w:left="2654" w:hanging="300"/>
      </w:pPr>
      <w:rPr>
        <w:rFonts w:hint="default"/>
      </w:rPr>
    </w:lvl>
    <w:lvl w:ilvl="2" w:tplc="1A069E5E">
      <w:numFmt w:val="bullet"/>
      <w:lvlText w:val="•"/>
      <w:lvlJc w:val="left"/>
      <w:pPr>
        <w:ind w:left="3448" w:hanging="300"/>
      </w:pPr>
      <w:rPr>
        <w:rFonts w:hint="default"/>
      </w:rPr>
    </w:lvl>
    <w:lvl w:ilvl="3" w:tplc="F9605F8E">
      <w:numFmt w:val="bullet"/>
      <w:lvlText w:val="•"/>
      <w:lvlJc w:val="left"/>
      <w:pPr>
        <w:ind w:left="4242" w:hanging="300"/>
      </w:pPr>
      <w:rPr>
        <w:rFonts w:hint="default"/>
      </w:rPr>
    </w:lvl>
    <w:lvl w:ilvl="4" w:tplc="65AAB710">
      <w:numFmt w:val="bullet"/>
      <w:lvlText w:val="•"/>
      <w:lvlJc w:val="left"/>
      <w:pPr>
        <w:ind w:left="5036" w:hanging="300"/>
      </w:pPr>
      <w:rPr>
        <w:rFonts w:hint="default"/>
      </w:rPr>
    </w:lvl>
    <w:lvl w:ilvl="5" w:tplc="981CFC44">
      <w:numFmt w:val="bullet"/>
      <w:lvlText w:val="•"/>
      <w:lvlJc w:val="left"/>
      <w:pPr>
        <w:ind w:left="5830" w:hanging="300"/>
      </w:pPr>
      <w:rPr>
        <w:rFonts w:hint="default"/>
      </w:rPr>
    </w:lvl>
    <w:lvl w:ilvl="6" w:tplc="40324CA4">
      <w:numFmt w:val="bullet"/>
      <w:lvlText w:val="•"/>
      <w:lvlJc w:val="left"/>
      <w:pPr>
        <w:ind w:left="6624" w:hanging="300"/>
      </w:pPr>
      <w:rPr>
        <w:rFonts w:hint="default"/>
      </w:rPr>
    </w:lvl>
    <w:lvl w:ilvl="7" w:tplc="ABE86BC6">
      <w:numFmt w:val="bullet"/>
      <w:lvlText w:val="•"/>
      <w:lvlJc w:val="left"/>
      <w:pPr>
        <w:ind w:left="7418" w:hanging="300"/>
      </w:pPr>
      <w:rPr>
        <w:rFonts w:hint="default"/>
      </w:rPr>
    </w:lvl>
    <w:lvl w:ilvl="8" w:tplc="07083C3C">
      <w:numFmt w:val="bullet"/>
      <w:lvlText w:val="•"/>
      <w:lvlJc w:val="left"/>
      <w:pPr>
        <w:ind w:left="8212" w:hanging="300"/>
      </w:pPr>
      <w:rPr>
        <w:rFonts w:hint="default"/>
      </w:rPr>
    </w:lvl>
  </w:abstractNum>
  <w:abstractNum w:abstractNumId="1" w15:restartNumberingAfterBreak="0">
    <w:nsid w:val="7F97109E"/>
    <w:multiLevelType w:val="hybridMultilevel"/>
    <w:tmpl w:val="535C64A4"/>
    <w:lvl w:ilvl="0" w:tplc="6BD42DD2">
      <w:start w:val="1"/>
      <w:numFmt w:val="decimal"/>
      <w:lvlText w:val="%1."/>
      <w:lvlJc w:val="left"/>
      <w:pPr>
        <w:ind w:left="1850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56A248">
      <w:numFmt w:val="bullet"/>
      <w:lvlText w:val="•"/>
      <w:lvlJc w:val="left"/>
      <w:pPr>
        <w:ind w:left="2654" w:hanging="300"/>
      </w:pPr>
      <w:rPr>
        <w:rFonts w:hint="default"/>
      </w:rPr>
    </w:lvl>
    <w:lvl w:ilvl="2" w:tplc="1A069E5E">
      <w:numFmt w:val="bullet"/>
      <w:lvlText w:val="•"/>
      <w:lvlJc w:val="left"/>
      <w:pPr>
        <w:ind w:left="3448" w:hanging="300"/>
      </w:pPr>
      <w:rPr>
        <w:rFonts w:hint="default"/>
      </w:rPr>
    </w:lvl>
    <w:lvl w:ilvl="3" w:tplc="F9605F8E">
      <w:numFmt w:val="bullet"/>
      <w:lvlText w:val="•"/>
      <w:lvlJc w:val="left"/>
      <w:pPr>
        <w:ind w:left="4242" w:hanging="300"/>
      </w:pPr>
      <w:rPr>
        <w:rFonts w:hint="default"/>
      </w:rPr>
    </w:lvl>
    <w:lvl w:ilvl="4" w:tplc="65AAB710">
      <w:numFmt w:val="bullet"/>
      <w:lvlText w:val="•"/>
      <w:lvlJc w:val="left"/>
      <w:pPr>
        <w:ind w:left="5036" w:hanging="300"/>
      </w:pPr>
      <w:rPr>
        <w:rFonts w:hint="default"/>
      </w:rPr>
    </w:lvl>
    <w:lvl w:ilvl="5" w:tplc="981CFC44">
      <w:numFmt w:val="bullet"/>
      <w:lvlText w:val="•"/>
      <w:lvlJc w:val="left"/>
      <w:pPr>
        <w:ind w:left="5830" w:hanging="300"/>
      </w:pPr>
      <w:rPr>
        <w:rFonts w:hint="default"/>
      </w:rPr>
    </w:lvl>
    <w:lvl w:ilvl="6" w:tplc="40324CA4">
      <w:numFmt w:val="bullet"/>
      <w:lvlText w:val="•"/>
      <w:lvlJc w:val="left"/>
      <w:pPr>
        <w:ind w:left="6624" w:hanging="300"/>
      </w:pPr>
      <w:rPr>
        <w:rFonts w:hint="default"/>
      </w:rPr>
    </w:lvl>
    <w:lvl w:ilvl="7" w:tplc="ABE86BC6">
      <w:numFmt w:val="bullet"/>
      <w:lvlText w:val="•"/>
      <w:lvlJc w:val="left"/>
      <w:pPr>
        <w:ind w:left="7418" w:hanging="300"/>
      </w:pPr>
      <w:rPr>
        <w:rFonts w:hint="default"/>
      </w:rPr>
    </w:lvl>
    <w:lvl w:ilvl="8" w:tplc="07083C3C">
      <w:numFmt w:val="bullet"/>
      <w:lvlText w:val="•"/>
      <w:lvlJc w:val="left"/>
      <w:pPr>
        <w:ind w:left="8212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0"/>
    <w:rsid w:val="0008066A"/>
    <w:rsid w:val="002263C8"/>
    <w:rsid w:val="002B737B"/>
    <w:rsid w:val="004B548C"/>
    <w:rsid w:val="004D42A5"/>
    <w:rsid w:val="00581C4E"/>
    <w:rsid w:val="00772CDC"/>
    <w:rsid w:val="00A669BD"/>
    <w:rsid w:val="00AC6993"/>
    <w:rsid w:val="00B42DA6"/>
    <w:rsid w:val="00C45630"/>
    <w:rsid w:val="00DA3FCB"/>
    <w:rsid w:val="00E92A4F"/>
    <w:rsid w:val="00EB7326"/>
    <w:rsid w:val="00F173B0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075EA5"/>
  <w15:chartTrackingRefBased/>
  <w15:docId w15:val="{DC02BE0C-ED54-4701-A1D9-39A86D6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173B0"/>
    <w:pPr>
      <w:spacing w:before="90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3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3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3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73B0"/>
    <w:pPr>
      <w:ind w:left="1850" w:hanging="301"/>
    </w:pPr>
  </w:style>
  <w:style w:type="paragraph" w:styleId="Header">
    <w:name w:val="header"/>
    <w:basedOn w:val="Normal"/>
    <w:link w:val="HeaderChar"/>
    <w:uiPriority w:val="99"/>
    <w:unhideWhenUsed/>
    <w:rsid w:val="00F17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B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42DA6"/>
    <w:rPr>
      <w:color w:val="808080"/>
    </w:rPr>
  </w:style>
  <w:style w:type="table" w:styleId="TableGrid">
    <w:name w:val="Table Grid"/>
    <w:basedOn w:val="TableNormal"/>
    <w:uiPriority w:val="59"/>
    <w:rsid w:val="00C4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72FF653A9461BAEBC79DBD360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9B3A-6155-4E63-9FB5-DF74506E9AF2}"/>
      </w:docPartPr>
      <w:docPartBody>
        <w:p w:rsidR="00454BCF" w:rsidRDefault="009F1E0F" w:rsidP="009F1E0F">
          <w:pPr>
            <w:pStyle w:val="D5372FF653A9461BAEBC79DBD36047A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F"/>
    <w:rsid w:val="00454BCF"/>
    <w:rsid w:val="009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E0F"/>
  </w:style>
  <w:style w:type="paragraph" w:customStyle="1" w:styleId="D5372FF653A9461BAEBC79DBD36047AF">
    <w:name w:val="D5372FF653A9461BAEBC79DBD36047AF"/>
    <w:rsid w:val="009F1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239F-9CC2-4A9A-B399-096D67EA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412</Words>
  <Characters>2035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Artisha Kimble</dc:creator>
  <cp:keywords/>
  <dc:description/>
  <cp:lastModifiedBy>Amber Sauria</cp:lastModifiedBy>
  <cp:revision>6</cp:revision>
  <dcterms:created xsi:type="dcterms:W3CDTF">2022-02-02T20:40:00Z</dcterms:created>
  <dcterms:modified xsi:type="dcterms:W3CDTF">2022-02-08T18:42:00Z</dcterms:modified>
</cp:coreProperties>
</file>