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A8B" w14:textId="77777777" w:rsidR="00E108E7" w:rsidRDefault="00E108E7" w:rsidP="00E108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UNITED STATES BANKRUPTCY COURT</w:t>
      </w:r>
    </w:p>
    <w:p w14:paraId="74630BA7" w14:textId="77777777" w:rsidR="00E108E7" w:rsidRDefault="00E108E7" w:rsidP="00E108E7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MARYLAND</w:t>
      </w:r>
      <w:r>
        <w:rPr>
          <w:b/>
          <w:sz w:val="28"/>
          <w:szCs w:val="28"/>
        </w:rPr>
        <w:br/>
        <w:t xml:space="preserve">at </w:t>
      </w:r>
      <w:sdt>
        <w:sdtPr>
          <w:rPr>
            <w:b/>
            <w:sz w:val="28"/>
            <w:szCs w:val="28"/>
          </w:rPr>
          <w:id w:val="694358861"/>
          <w:placeholder>
            <w:docPart w:val="DE490C7F028A44B28B0242BBC105D954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Content>
          <w:r>
            <w:rPr>
              <w:rStyle w:val="PlaceholderText"/>
            </w:rPr>
            <w:t>Choose an item.</w:t>
          </w:r>
        </w:sdtContent>
      </w:sdt>
    </w:p>
    <w:p w14:paraId="6E93BB38" w14:textId="77777777" w:rsidR="000953AC" w:rsidRDefault="000953AC" w:rsidP="000953AC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6E6E9A" w14:paraId="524DA4FE" w14:textId="77777777" w:rsidTr="00371E60">
        <w:trPr>
          <w:trHeight w:val="1380"/>
          <w:jc w:val="center"/>
        </w:trPr>
        <w:tc>
          <w:tcPr>
            <w:tcW w:w="4788" w:type="dxa"/>
            <w:tcBorders>
              <w:bottom w:val="single" w:sz="4" w:space="0" w:color="auto"/>
              <w:right w:val="dotDash" w:sz="4" w:space="0" w:color="auto"/>
            </w:tcBorders>
          </w:tcPr>
          <w:p w14:paraId="348247C9" w14:textId="77777777" w:rsidR="006E6E9A" w:rsidRDefault="006E6E9A" w:rsidP="00371E60">
            <w:r>
              <w:t>IN RE:</w:t>
            </w:r>
          </w:p>
          <w:p w14:paraId="0508A7FD" w14:textId="77777777" w:rsidR="006E6E9A" w:rsidRDefault="006E6E9A" w:rsidP="00371E60"/>
          <w:p w14:paraId="382150B4" w14:textId="77777777" w:rsidR="006E6E9A" w:rsidRDefault="006E6E9A" w:rsidP="00371E60">
            <w:pPr>
              <w:ind w:left="1440"/>
            </w:pPr>
          </w:p>
          <w:p w14:paraId="7121E147" w14:textId="77777777" w:rsidR="006E6E9A" w:rsidRDefault="006E6E9A" w:rsidP="00371E60">
            <w:pPr>
              <w:ind w:left="1440"/>
            </w:pPr>
            <w:r>
              <w:t>Debtor</w:t>
            </w:r>
          </w:p>
          <w:p w14:paraId="3BCC6378" w14:textId="77777777" w:rsidR="006E6E9A" w:rsidRPr="00147F94" w:rsidRDefault="006E6E9A" w:rsidP="00371E60">
            <w:pPr>
              <w:ind w:left="1440"/>
            </w:pP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2B10C40B" w14:textId="77777777" w:rsidR="006E6E9A" w:rsidRDefault="006E6E9A" w:rsidP="00371E60">
            <w:pPr>
              <w:rPr>
                <w:b/>
                <w:u w:val="single"/>
              </w:rPr>
            </w:pPr>
          </w:p>
          <w:p w14:paraId="3D3D9E7B" w14:textId="77777777" w:rsidR="006E6E9A" w:rsidRDefault="006E6E9A" w:rsidP="00371E60">
            <w:pPr>
              <w:ind w:left="252"/>
            </w:pPr>
            <w:r>
              <w:t>Case No.________________</w:t>
            </w:r>
          </w:p>
          <w:p w14:paraId="7FF5AF45" w14:textId="77777777" w:rsidR="006E6E9A" w:rsidRDefault="006E6E9A" w:rsidP="00371E60">
            <w:pPr>
              <w:ind w:left="252"/>
            </w:pPr>
          </w:p>
          <w:p w14:paraId="0F51DB10" w14:textId="77777777" w:rsidR="006E6E9A" w:rsidRPr="00D01057" w:rsidRDefault="006E6E9A" w:rsidP="00371E60">
            <w:pPr>
              <w:ind w:left="252"/>
            </w:pPr>
            <w:r>
              <w:t>Chapter  _______</w:t>
            </w:r>
          </w:p>
        </w:tc>
      </w:tr>
      <w:tr w:rsidR="006E6E9A" w14:paraId="7EA28BDB" w14:textId="77777777" w:rsidTr="00371E60">
        <w:trPr>
          <w:trHeight w:val="838"/>
          <w:jc w:val="center"/>
        </w:trPr>
        <w:tc>
          <w:tcPr>
            <w:tcW w:w="4788" w:type="dxa"/>
            <w:tcBorders>
              <w:top w:val="single" w:sz="4" w:space="0" w:color="auto"/>
              <w:right w:val="dotDash" w:sz="4" w:space="0" w:color="auto"/>
            </w:tcBorders>
          </w:tcPr>
          <w:p w14:paraId="07BF7640" w14:textId="77777777" w:rsidR="006E6E9A" w:rsidRDefault="006E6E9A" w:rsidP="00371E60">
            <w:pPr>
              <w:rPr>
                <w:b/>
                <w:u w:val="single"/>
              </w:rPr>
            </w:pPr>
          </w:p>
          <w:p w14:paraId="57281DC9" w14:textId="77777777" w:rsidR="006E6E9A" w:rsidRDefault="006E6E9A" w:rsidP="00371E60">
            <w:pPr>
              <w:rPr>
                <w:b/>
                <w:u w:val="single"/>
              </w:rPr>
            </w:pPr>
          </w:p>
          <w:p w14:paraId="390B8C20" w14:textId="4B5D40FB" w:rsidR="006E6E9A" w:rsidRDefault="00194EFE" w:rsidP="00371E60">
            <w:pPr>
              <w:ind w:left="1440"/>
            </w:pPr>
            <w:r>
              <w:t>Plaintiff</w:t>
            </w:r>
          </w:p>
          <w:p w14:paraId="0B0B74E1" w14:textId="77777777" w:rsidR="006E6E9A" w:rsidRDefault="006E6E9A" w:rsidP="00371E60">
            <w:r>
              <w:t>vs.</w:t>
            </w:r>
          </w:p>
          <w:p w14:paraId="518F99A1" w14:textId="77777777" w:rsidR="006E6E9A" w:rsidRDefault="006E6E9A" w:rsidP="00371E60"/>
          <w:p w14:paraId="0D0590AE" w14:textId="289DC735" w:rsidR="006E6E9A" w:rsidRPr="004A75B7" w:rsidRDefault="00194EFE" w:rsidP="00371E60">
            <w:pPr>
              <w:ind w:left="1440"/>
            </w:pPr>
            <w:r>
              <w:t>Defen</w:t>
            </w:r>
            <w:r w:rsidR="006E6E9A">
              <w:t>d</w:t>
            </w:r>
            <w:r>
              <w:t>a</w:t>
            </w:r>
            <w:r w:rsidR="006E6E9A">
              <w:t>nt</w:t>
            </w: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5D730C15" w14:textId="77777777" w:rsidR="006E6E9A" w:rsidRDefault="006E6E9A" w:rsidP="00371E60">
            <w:pPr>
              <w:rPr>
                <w:b/>
                <w:u w:val="single"/>
              </w:rPr>
            </w:pPr>
          </w:p>
          <w:p w14:paraId="16A1F21C" w14:textId="77777777" w:rsidR="00194EFE" w:rsidRDefault="00194EFE" w:rsidP="00371E60">
            <w:pPr>
              <w:rPr>
                <w:b/>
                <w:u w:val="single"/>
              </w:rPr>
            </w:pPr>
          </w:p>
          <w:p w14:paraId="54E9E70B" w14:textId="77777777" w:rsidR="00194EFE" w:rsidRDefault="00194EFE" w:rsidP="00371E60">
            <w:pPr>
              <w:rPr>
                <w:b/>
                <w:u w:val="single"/>
              </w:rPr>
            </w:pPr>
          </w:p>
          <w:p w14:paraId="4E8CF699" w14:textId="49D78588" w:rsidR="00194EFE" w:rsidRPr="00194EFE" w:rsidRDefault="00194EFE" w:rsidP="00194EFE">
            <w:pPr>
              <w:ind w:left="241"/>
            </w:pPr>
            <w:r w:rsidRPr="00194EFE">
              <w:t xml:space="preserve">Adversary No.  </w:t>
            </w:r>
            <w:r>
              <w:t>___________</w:t>
            </w:r>
          </w:p>
          <w:p w14:paraId="298C18DC" w14:textId="2C5185F6" w:rsidR="00194EFE" w:rsidRDefault="00194EFE" w:rsidP="00371E60">
            <w:pPr>
              <w:rPr>
                <w:b/>
                <w:u w:val="single"/>
              </w:rPr>
            </w:pPr>
          </w:p>
        </w:tc>
      </w:tr>
    </w:tbl>
    <w:p w14:paraId="6A584311" w14:textId="7158E1E6" w:rsidR="00D7306F" w:rsidRDefault="00194EFE" w:rsidP="00D33101">
      <w:pPr>
        <w:tabs>
          <w:tab w:val="left" w:pos="4320"/>
          <w:tab w:val="left" w:pos="5760"/>
        </w:tabs>
        <w:spacing w:before="480" w:after="480"/>
        <w:jc w:val="center"/>
        <w:rPr>
          <w:b/>
        </w:rPr>
      </w:pPr>
      <w:r>
        <w:rPr>
          <w:b/>
        </w:rPr>
        <w:t>CERTIFICATE RE: BDRP CONFERENCE</w:t>
      </w:r>
    </w:p>
    <w:p w14:paraId="60789E02" w14:textId="55D90E52" w:rsidR="00D7306F" w:rsidRDefault="00194EFE" w:rsidP="00152A65">
      <w:pPr>
        <w:pStyle w:val="ListParagraph"/>
        <w:numPr>
          <w:ilvl w:val="0"/>
          <w:numId w:val="1"/>
        </w:numPr>
        <w:tabs>
          <w:tab w:val="left" w:pos="4320"/>
          <w:tab w:val="left" w:pos="5760"/>
        </w:tabs>
        <w:spacing w:after="240" w:line="360" w:lineRule="exact"/>
        <w:ind w:left="360"/>
      </w:pPr>
      <w:r>
        <w:t xml:space="preserve">I hereby certify that pursuant to an Order of Assignment by this </w:t>
      </w:r>
      <w:r w:rsidR="00D33101">
        <w:t>c</w:t>
      </w:r>
      <w:r>
        <w:t xml:space="preserve">ourt to the Bankruptcy Dispute Resolution Program dated </w:t>
      </w:r>
      <w:r w:rsidR="00D7306F">
        <w:t>____________</w:t>
      </w:r>
      <w:r>
        <w:t xml:space="preserve">, a BDRP Conference </w:t>
      </w:r>
      <w:sdt>
        <w:sdtPr>
          <w:id w:val="-83922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E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was </w:t>
      </w:r>
      <w:r w:rsidR="00580A8C">
        <w:t xml:space="preserve"> </w:t>
      </w:r>
      <w:sdt>
        <w:sdtPr>
          <w:id w:val="761417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E7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was</w:t>
      </w:r>
      <w:proofErr w:type="spellEnd"/>
      <w:r>
        <w:t xml:space="preserve"> not held</w:t>
      </w:r>
      <w:r w:rsidR="00D7306F">
        <w:t>.</w:t>
      </w:r>
    </w:p>
    <w:p w14:paraId="4EFC60EB" w14:textId="79B12185" w:rsidR="00194EFE" w:rsidRDefault="00194EFE" w:rsidP="00152A65">
      <w:pPr>
        <w:tabs>
          <w:tab w:val="left" w:pos="4320"/>
          <w:tab w:val="left" w:pos="5760"/>
        </w:tabs>
        <w:spacing w:after="120" w:line="360" w:lineRule="exact"/>
        <w:ind w:left="2160" w:hanging="720"/>
      </w:pPr>
      <w:r>
        <w:t>(If Applicable)</w:t>
      </w:r>
      <w:r>
        <w:tab/>
        <w:t>Date: _____________________</w:t>
      </w:r>
    </w:p>
    <w:p w14:paraId="41316C96" w14:textId="2C628091" w:rsidR="00D7306F" w:rsidRDefault="00194EFE" w:rsidP="00152A65">
      <w:pPr>
        <w:tabs>
          <w:tab w:val="left" w:pos="4320"/>
          <w:tab w:val="left" w:pos="5760"/>
        </w:tabs>
        <w:spacing w:after="120" w:line="360" w:lineRule="exact"/>
        <w:ind w:left="2160" w:hanging="720"/>
      </w:pPr>
      <w:r>
        <w:tab/>
      </w:r>
      <w:r>
        <w:tab/>
        <w:t>Continued Date: ____________</w:t>
      </w:r>
    </w:p>
    <w:p w14:paraId="201F835F" w14:textId="11BA1C4F" w:rsidR="006A4ACA" w:rsidRDefault="00194EFE" w:rsidP="00152A65">
      <w:pPr>
        <w:pStyle w:val="ListParagraph"/>
        <w:numPr>
          <w:ilvl w:val="0"/>
          <w:numId w:val="1"/>
        </w:numPr>
        <w:tabs>
          <w:tab w:val="left" w:pos="1620"/>
          <w:tab w:val="left" w:pos="4320"/>
          <w:tab w:val="left" w:pos="5760"/>
        </w:tabs>
        <w:spacing w:after="0" w:line="360" w:lineRule="exact"/>
        <w:ind w:left="360"/>
      </w:pPr>
      <w:r>
        <w:t xml:space="preserve">A settlement of this matter </w:t>
      </w:r>
      <w:sdt>
        <w:sdtPr>
          <w:id w:val="62944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A8C">
            <w:rPr>
              <w:rFonts w:ascii="MS Gothic" w:eastAsia="MS Gothic" w:hAnsi="MS Gothic" w:hint="eastAsia"/>
            </w:rPr>
            <w:t>☐</w:t>
          </w:r>
        </w:sdtContent>
      </w:sdt>
      <w:r>
        <w:t>was</w:t>
      </w:r>
      <w:r w:rsidR="00580A8C">
        <w:t xml:space="preserve"> </w:t>
      </w:r>
      <w:r>
        <w:t xml:space="preserve"> </w:t>
      </w:r>
      <w:sdt>
        <w:sdtPr>
          <w:id w:val="154363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A8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was</w:t>
      </w:r>
      <w:proofErr w:type="spellEnd"/>
      <w:r>
        <w:t xml:space="preserve"> not reached.</w:t>
      </w:r>
    </w:p>
    <w:p w14:paraId="36357EAF" w14:textId="77777777" w:rsidR="00194EFE" w:rsidRDefault="00194EFE" w:rsidP="00152A65">
      <w:pPr>
        <w:tabs>
          <w:tab w:val="left" w:pos="4320"/>
          <w:tab w:val="left" w:pos="5760"/>
        </w:tabs>
        <w:spacing w:after="0" w:line="360" w:lineRule="exact"/>
      </w:pPr>
    </w:p>
    <w:p w14:paraId="73FF94EC" w14:textId="77777777" w:rsidR="006A4ACA" w:rsidRDefault="006A4ACA" w:rsidP="00A41022">
      <w:pPr>
        <w:tabs>
          <w:tab w:val="left" w:pos="4320"/>
          <w:tab w:val="left" w:pos="5760"/>
        </w:tabs>
        <w:spacing w:after="0"/>
      </w:pPr>
    </w:p>
    <w:p w14:paraId="2F011187" w14:textId="7CDA78AB" w:rsidR="006A4ACA" w:rsidRDefault="00E108E7" w:rsidP="00F13B75">
      <w:pPr>
        <w:tabs>
          <w:tab w:val="left" w:pos="4320"/>
          <w:tab w:val="left" w:pos="57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818D5" wp14:editId="7AD52005">
                <wp:simplePos x="0" y="0"/>
                <wp:positionH relativeFrom="column">
                  <wp:posOffset>2743199</wp:posOffset>
                </wp:positionH>
                <wp:positionV relativeFrom="paragraph">
                  <wp:posOffset>165735</wp:posOffset>
                </wp:positionV>
                <wp:extent cx="31337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223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3.05pt" to="46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" strokecolor="black [3213]"/>
            </w:pict>
          </mc:Fallback>
        </mc:AlternateContent>
      </w:r>
      <w:r w:rsidR="006A4ACA">
        <w:t>DATE: __________</w:t>
      </w:r>
      <w:r w:rsidR="006A4ACA">
        <w:tab/>
      </w:r>
      <w:r w:rsidR="006A4ACA">
        <w:br/>
      </w:r>
      <w:r w:rsidR="006A4ACA">
        <w:tab/>
      </w:r>
      <w:r w:rsidR="00194EFE">
        <w:t>Resolution Advocate</w:t>
      </w:r>
    </w:p>
    <w:p w14:paraId="570A422E" w14:textId="77777777" w:rsidR="003D17D7" w:rsidRDefault="003D17D7" w:rsidP="008761F6">
      <w:pPr>
        <w:tabs>
          <w:tab w:val="left" w:pos="4320"/>
          <w:tab w:val="left" w:pos="5760"/>
        </w:tabs>
        <w:spacing w:after="0" w:line="240" w:lineRule="auto"/>
        <w:ind w:firstLine="720"/>
      </w:pPr>
    </w:p>
    <w:p w14:paraId="2409381C" w14:textId="543C1434" w:rsidR="00194EFE" w:rsidRDefault="00194EFE" w:rsidP="00194EFE">
      <w:pPr>
        <w:tabs>
          <w:tab w:val="left" w:pos="4320"/>
          <w:tab w:val="left" w:pos="5760"/>
        </w:tabs>
        <w:spacing w:after="0" w:line="240" w:lineRule="auto"/>
      </w:pPr>
      <w:r>
        <w:tab/>
        <w:t>_________________________________________</w:t>
      </w:r>
      <w:r>
        <w:br/>
      </w:r>
      <w:r>
        <w:tab/>
        <w:t>(Type or Print Name)</w:t>
      </w:r>
    </w:p>
    <w:p w14:paraId="0F7C0A5D" w14:textId="5B21355E" w:rsidR="003F0959" w:rsidRPr="003F0959" w:rsidRDefault="003F0959" w:rsidP="00194EFE">
      <w:pPr>
        <w:tabs>
          <w:tab w:val="left" w:pos="4320"/>
          <w:tab w:val="left" w:pos="5760"/>
        </w:tabs>
        <w:spacing w:after="0" w:line="240" w:lineRule="auto"/>
        <w:ind w:firstLine="720"/>
        <w:rPr>
          <w:b/>
          <w:sz w:val="22"/>
        </w:rPr>
      </w:pPr>
    </w:p>
    <w:sectPr w:rsidR="003F0959" w:rsidRPr="003F0959" w:rsidSect="00C47E7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F33E" w14:textId="77777777" w:rsidR="00614DDB" w:rsidRDefault="00614DDB" w:rsidP="00C47E7C">
      <w:pPr>
        <w:spacing w:after="0" w:line="240" w:lineRule="auto"/>
      </w:pPr>
      <w:r>
        <w:separator/>
      </w:r>
    </w:p>
  </w:endnote>
  <w:endnote w:type="continuationSeparator" w:id="0">
    <w:p w14:paraId="756DCB10" w14:textId="77777777" w:rsidR="00614DDB" w:rsidRDefault="00614DDB" w:rsidP="00C4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1234" w14:textId="447193A3" w:rsidR="00C47E7C" w:rsidRDefault="00D33101">
    <w:pPr>
      <w:pStyle w:val="Footer"/>
    </w:pPr>
    <w:r>
      <w:t>LBF-J-4 v. 202</w:t>
    </w:r>
    <w:r w:rsidR="00AD2A2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B41B" w14:textId="77777777" w:rsidR="00614DDB" w:rsidRDefault="00614DDB" w:rsidP="00C47E7C">
      <w:pPr>
        <w:spacing w:after="0" w:line="240" w:lineRule="auto"/>
      </w:pPr>
      <w:r>
        <w:separator/>
      </w:r>
    </w:p>
  </w:footnote>
  <w:footnote w:type="continuationSeparator" w:id="0">
    <w:p w14:paraId="6A186BAF" w14:textId="77777777" w:rsidR="00614DDB" w:rsidRDefault="00614DDB" w:rsidP="00C4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A89"/>
    <w:multiLevelType w:val="hybridMultilevel"/>
    <w:tmpl w:val="D88A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953AC"/>
    <w:rsid w:val="000A3F41"/>
    <w:rsid w:val="00152A65"/>
    <w:rsid w:val="00194EFE"/>
    <w:rsid w:val="002078F8"/>
    <w:rsid w:val="002715F4"/>
    <w:rsid w:val="00280211"/>
    <w:rsid w:val="002E6073"/>
    <w:rsid w:val="00320D51"/>
    <w:rsid w:val="003D17D7"/>
    <w:rsid w:val="003F0959"/>
    <w:rsid w:val="004C5CFB"/>
    <w:rsid w:val="00580A8C"/>
    <w:rsid w:val="00584BDF"/>
    <w:rsid w:val="005F0B5C"/>
    <w:rsid w:val="005F17E5"/>
    <w:rsid w:val="00614DDB"/>
    <w:rsid w:val="00627C79"/>
    <w:rsid w:val="006832D2"/>
    <w:rsid w:val="006A4ACA"/>
    <w:rsid w:val="006E6E9A"/>
    <w:rsid w:val="007011AF"/>
    <w:rsid w:val="00746093"/>
    <w:rsid w:val="008761F6"/>
    <w:rsid w:val="008D14F9"/>
    <w:rsid w:val="008F7387"/>
    <w:rsid w:val="009549E9"/>
    <w:rsid w:val="009A7067"/>
    <w:rsid w:val="00A41022"/>
    <w:rsid w:val="00A97EDB"/>
    <w:rsid w:val="00AD2A2E"/>
    <w:rsid w:val="00B67ABB"/>
    <w:rsid w:val="00C173D9"/>
    <w:rsid w:val="00C47E7C"/>
    <w:rsid w:val="00D33101"/>
    <w:rsid w:val="00D40A83"/>
    <w:rsid w:val="00D7306F"/>
    <w:rsid w:val="00DA3133"/>
    <w:rsid w:val="00DB57D7"/>
    <w:rsid w:val="00E108E7"/>
    <w:rsid w:val="00E261CF"/>
    <w:rsid w:val="00F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3EC4"/>
  <w15:docId w15:val="{1FB161F9-CB94-4698-87AF-F3B4F0B5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4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7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52A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0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490C7F028A44B28B0242BBC105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BC43-6A24-43CF-ABD5-2B4C385EDC77}"/>
      </w:docPartPr>
      <w:docPartBody>
        <w:p w:rsidR="00000000" w:rsidRDefault="00234187" w:rsidP="00234187">
          <w:pPr>
            <w:pStyle w:val="DE490C7F028A44B28B0242BBC105D95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87"/>
    <w:rsid w:val="0023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187"/>
  </w:style>
  <w:style w:type="paragraph" w:customStyle="1" w:styleId="E285742D74994364A20735B85194F4FE">
    <w:name w:val="E285742D74994364A20735B85194F4FE"/>
    <w:rsid w:val="00234187"/>
  </w:style>
  <w:style w:type="paragraph" w:customStyle="1" w:styleId="DE490C7F028A44B28B0242BBC105D954">
    <w:name w:val="DE490C7F028A44B28B0242BBC105D954"/>
    <w:rsid w:val="00234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Sauria</dc:creator>
  <cp:lastModifiedBy>Amber Sauria</cp:lastModifiedBy>
  <cp:revision>3</cp:revision>
  <dcterms:created xsi:type="dcterms:W3CDTF">2022-02-02T20:13:00Z</dcterms:created>
  <dcterms:modified xsi:type="dcterms:W3CDTF">2022-02-02T20:14:00Z</dcterms:modified>
</cp:coreProperties>
</file>