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F945" w14:textId="77777777" w:rsidR="00250E70" w:rsidRDefault="00250E70" w:rsidP="00250E70">
      <w:pPr>
        <w:spacing w:after="0"/>
        <w:jc w:val="center"/>
        <w:rPr>
          <w:b/>
          <w:sz w:val="28"/>
          <w:szCs w:val="28"/>
        </w:rPr>
      </w:pPr>
      <w:r>
        <w:rPr>
          <w:b/>
          <w:sz w:val="28"/>
          <w:szCs w:val="28"/>
        </w:rPr>
        <w:t>IN THE UNITED STATES BANKRUPTCY COURT</w:t>
      </w:r>
    </w:p>
    <w:p w14:paraId="5DBE998A" w14:textId="77777777" w:rsidR="00250E70" w:rsidRDefault="00250E70" w:rsidP="00250E70">
      <w:pPr>
        <w:spacing w:after="480"/>
        <w:jc w:val="center"/>
        <w:rPr>
          <w:b/>
          <w:sz w:val="28"/>
          <w:szCs w:val="28"/>
        </w:rPr>
      </w:pPr>
      <w:r>
        <w:rPr>
          <w:b/>
          <w:sz w:val="28"/>
          <w:szCs w:val="28"/>
        </w:rPr>
        <w:t>FOR THE DISTRICT OF MARYLAND</w:t>
      </w:r>
      <w:r>
        <w:rPr>
          <w:b/>
          <w:sz w:val="28"/>
          <w:szCs w:val="28"/>
        </w:rPr>
        <w:br/>
        <w:t xml:space="preserve">at </w:t>
      </w:r>
      <w:sdt>
        <w:sdtPr>
          <w:rPr>
            <w:b/>
            <w:sz w:val="28"/>
            <w:szCs w:val="28"/>
          </w:rPr>
          <w:id w:val="694358861"/>
          <w:placeholder>
            <w:docPart w:val="A2E38B63305C4C79B5BBB091094D8B74"/>
          </w:placeholder>
          <w:showingPlcHdr/>
          <w:dropDownList>
            <w:listItem w:value="Choose an item."/>
            <w:listItem w:displayText="Baltimore" w:value="Baltimore"/>
            <w:listItem w:displayText="Greenbelt" w:value="Greenbelt"/>
          </w:dropDownList>
        </w:sdtPr>
        <w:sdtContent>
          <w:r>
            <w:rPr>
              <w:rStyle w:val="PlaceholderText"/>
            </w:rPr>
            <w:t>Choose an item.</w:t>
          </w:r>
        </w:sdtContent>
      </w:sdt>
    </w:p>
    <w:tbl>
      <w:tblPr>
        <w:tblStyle w:val="TableGrid"/>
        <w:tblW w:w="95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4770"/>
      </w:tblGrid>
      <w:tr w:rsidR="009A22F8" w14:paraId="53F86404" w14:textId="77777777" w:rsidTr="00722F6E">
        <w:trPr>
          <w:trHeight w:val="1380"/>
          <w:jc w:val="center"/>
        </w:trPr>
        <w:tc>
          <w:tcPr>
            <w:tcW w:w="4788" w:type="dxa"/>
            <w:tcBorders>
              <w:bottom w:val="single" w:sz="4" w:space="0" w:color="auto"/>
              <w:right w:val="dotDash" w:sz="4" w:space="0" w:color="auto"/>
            </w:tcBorders>
          </w:tcPr>
          <w:p w14:paraId="225CB3AC" w14:textId="77777777" w:rsidR="009A22F8" w:rsidRDefault="009A22F8" w:rsidP="000F76D3">
            <w:r>
              <w:t>IN RE:</w:t>
            </w:r>
          </w:p>
          <w:p w14:paraId="59659E2E" w14:textId="77777777" w:rsidR="009A22F8" w:rsidRDefault="009A22F8" w:rsidP="000F76D3"/>
          <w:p w14:paraId="2A723C9B" w14:textId="77777777" w:rsidR="009A22F8" w:rsidRDefault="009A22F8" w:rsidP="000F76D3"/>
          <w:p w14:paraId="7B8BBD61" w14:textId="77777777" w:rsidR="009A22F8" w:rsidRDefault="009A22F8" w:rsidP="000F76D3">
            <w:pPr>
              <w:ind w:left="1440"/>
            </w:pPr>
          </w:p>
          <w:p w14:paraId="3AED1F7C" w14:textId="77777777" w:rsidR="009A22F8" w:rsidRDefault="009A22F8" w:rsidP="000F76D3">
            <w:pPr>
              <w:ind w:left="1440"/>
            </w:pPr>
            <w:r>
              <w:t>Debtor</w:t>
            </w:r>
          </w:p>
          <w:p w14:paraId="35DDAB98" w14:textId="77777777" w:rsidR="009A22F8" w:rsidRPr="00147F94" w:rsidRDefault="009A22F8" w:rsidP="000F76D3">
            <w:pPr>
              <w:ind w:left="1440"/>
            </w:pPr>
          </w:p>
        </w:tc>
        <w:tc>
          <w:tcPr>
            <w:tcW w:w="4770" w:type="dxa"/>
            <w:tcBorders>
              <w:left w:val="dotDash" w:sz="4" w:space="0" w:color="auto"/>
            </w:tcBorders>
          </w:tcPr>
          <w:p w14:paraId="140CAE01" w14:textId="77777777" w:rsidR="009A22F8" w:rsidRDefault="009A22F8" w:rsidP="000F76D3">
            <w:pPr>
              <w:rPr>
                <w:b/>
                <w:u w:val="single"/>
              </w:rPr>
            </w:pPr>
          </w:p>
          <w:p w14:paraId="457C104A" w14:textId="77777777" w:rsidR="009A22F8" w:rsidRDefault="009A22F8" w:rsidP="000F76D3">
            <w:pPr>
              <w:ind w:left="252"/>
            </w:pPr>
            <w:r>
              <w:t>Case No.________________</w:t>
            </w:r>
          </w:p>
          <w:p w14:paraId="4389BC00" w14:textId="77777777" w:rsidR="009A22F8" w:rsidRDefault="009A22F8" w:rsidP="000F76D3">
            <w:pPr>
              <w:ind w:left="252"/>
            </w:pPr>
          </w:p>
          <w:p w14:paraId="15FE3307" w14:textId="77777777" w:rsidR="009A22F8" w:rsidRPr="00D01057" w:rsidRDefault="009A22F8" w:rsidP="000F76D3">
            <w:pPr>
              <w:ind w:left="252"/>
            </w:pPr>
            <w:r>
              <w:t>Chapter  _______</w:t>
            </w:r>
          </w:p>
        </w:tc>
      </w:tr>
      <w:tr w:rsidR="009A22F8" w14:paraId="24AD5C94" w14:textId="77777777" w:rsidTr="00722F6E">
        <w:trPr>
          <w:trHeight w:val="838"/>
          <w:jc w:val="center"/>
        </w:trPr>
        <w:tc>
          <w:tcPr>
            <w:tcW w:w="4788" w:type="dxa"/>
            <w:tcBorders>
              <w:top w:val="single" w:sz="4" w:space="0" w:color="auto"/>
              <w:right w:val="dotDash" w:sz="4" w:space="0" w:color="auto"/>
            </w:tcBorders>
          </w:tcPr>
          <w:p w14:paraId="7B21CA70" w14:textId="77777777" w:rsidR="009A22F8" w:rsidRDefault="009A22F8" w:rsidP="000F76D3">
            <w:pPr>
              <w:rPr>
                <w:b/>
                <w:u w:val="single"/>
              </w:rPr>
            </w:pPr>
          </w:p>
          <w:p w14:paraId="5A60147C" w14:textId="77777777" w:rsidR="009A22F8" w:rsidRDefault="009A22F8" w:rsidP="000F76D3">
            <w:pPr>
              <w:rPr>
                <w:b/>
                <w:u w:val="single"/>
              </w:rPr>
            </w:pPr>
          </w:p>
          <w:p w14:paraId="32FEC52B" w14:textId="77777777" w:rsidR="009A22F8" w:rsidRDefault="000F76D3" w:rsidP="000F76D3">
            <w:pPr>
              <w:ind w:left="1440"/>
            </w:pPr>
            <w:r>
              <w:t>Plaintiff/</w:t>
            </w:r>
            <w:r w:rsidR="009A22F8">
              <w:t>Movant</w:t>
            </w:r>
          </w:p>
          <w:p w14:paraId="72DEE094" w14:textId="77777777" w:rsidR="009A22F8" w:rsidRDefault="009A22F8" w:rsidP="000F76D3">
            <w:r>
              <w:t>vs.</w:t>
            </w:r>
          </w:p>
          <w:p w14:paraId="6B5A856C" w14:textId="77777777" w:rsidR="009A22F8" w:rsidRDefault="009A22F8" w:rsidP="000F76D3"/>
          <w:p w14:paraId="0ABD8396" w14:textId="77777777" w:rsidR="009A22F8" w:rsidRPr="004A75B7" w:rsidRDefault="000F76D3" w:rsidP="000F76D3">
            <w:pPr>
              <w:ind w:left="1440"/>
            </w:pPr>
            <w:r>
              <w:t>Defendant/</w:t>
            </w:r>
            <w:r w:rsidR="009A22F8">
              <w:t>Respondent</w:t>
            </w:r>
          </w:p>
        </w:tc>
        <w:tc>
          <w:tcPr>
            <w:tcW w:w="4770" w:type="dxa"/>
            <w:tcBorders>
              <w:left w:val="dotDash" w:sz="4" w:space="0" w:color="auto"/>
            </w:tcBorders>
          </w:tcPr>
          <w:p w14:paraId="236DD501" w14:textId="77777777" w:rsidR="009A22F8" w:rsidRDefault="009A22F8" w:rsidP="000F76D3">
            <w:pPr>
              <w:rPr>
                <w:b/>
                <w:u w:val="single"/>
              </w:rPr>
            </w:pPr>
          </w:p>
          <w:p w14:paraId="47915417" w14:textId="77777777" w:rsidR="000F76D3" w:rsidRDefault="000F76D3" w:rsidP="000F76D3">
            <w:pPr>
              <w:rPr>
                <w:b/>
                <w:u w:val="single"/>
              </w:rPr>
            </w:pPr>
          </w:p>
          <w:p w14:paraId="2D53D032" w14:textId="77777777" w:rsidR="000F76D3" w:rsidRDefault="000F76D3" w:rsidP="000F76D3">
            <w:pPr>
              <w:rPr>
                <w:b/>
                <w:u w:val="single"/>
              </w:rPr>
            </w:pPr>
          </w:p>
          <w:p w14:paraId="0366DFD7" w14:textId="77777777" w:rsidR="000F76D3" w:rsidRDefault="000F76D3" w:rsidP="000F76D3">
            <w:r w:rsidRPr="000F76D3">
              <w:t xml:space="preserve">    Adversary No. _________________</w:t>
            </w:r>
          </w:p>
          <w:p w14:paraId="1CA5EE22" w14:textId="77777777" w:rsidR="000F76D3" w:rsidRPr="000F76D3" w:rsidRDefault="000F76D3" w:rsidP="000F76D3">
            <w:r>
              <w:t xml:space="preserve">                                  if appropriate</w:t>
            </w:r>
          </w:p>
        </w:tc>
      </w:tr>
    </w:tbl>
    <w:p w14:paraId="14D46B4C" w14:textId="77777777" w:rsidR="00A97EDB" w:rsidRPr="00722F6E" w:rsidRDefault="000F76D3" w:rsidP="005245C6">
      <w:pPr>
        <w:tabs>
          <w:tab w:val="left" w:pos="4320"/>
          <w:tab w:val="left" w:pos="5760"/>
        </w:tabs>
        <w:spacing w:before="480" w:after="480"/>
        <w:jc w:val="center"/>
        <w:rPr>
          <w:b/>
        </w:rPr>
      </w:pPr>
      <w:r w:rsidRPr="00722F6E">
        <w:rPr>
          <w:b/>
        </w:rPr>
        <w:t>ORDER APPOINTING RESOLUTION ADVOCATE</w:t>
      </w:r>
    </w:p>
    <w:p w14:paraId="3424FD21" w14:textId="77777777" w:rsidR="00A97EDB" w:rsidRDefault="000F76D3" w:rsidP="005245C6">
      <w:pPr>
        <w:tabs>
          <w:tab w:val="left" w:pos="4320"/>
          <w:tab w:val="left" w:pos="5760"/>
        </w:tabs>
        <w:spacing w:after="0" w:line="360" w:lineRule="exact"/>
      </w:pPr>
      <w:r>
        <w:t>This_______________________________________________________________________</w:t>
      </w:r>
    </w:p>
    <w:p w14:paraId="0A0FAF83" w14:textId="4D5E333E" w:rsidR="007011AF" w:rsidRDefault="00250E70" w:rsidP="00722F6E">
      <w:pPr>
        <w:tabs>
          <w:tab w:val="left" w:pos="4320"/>
          <w:tab w:val="left" w:pos="5760"/>
        </w:tabs>
        <w:spacing w:after="0" w:line="360" w:lineRule="exact"/>
      </w:pPr>
      <w:r>
        <w:t>(</w:t>
      </w:r>
      <w:proofErr w:type="gramStart"/>
      <w:r>
        <w:t>insert</w:t>
      </w:r>
      <w:proofErr w:type="gramEnd"/>
      <w:r>
        <w:t xml:space="preserve"> </w:t>
      </w:r>
      <w:r w:rsidR="000F76D3">
        <w:t>adversary proceeding name of dispute in main case</w:t>
      </w:r>
      <w:r>
        <w:t>)</w:t>
      </w:r>
    </w:p>
    <w:p w14:paraId="16CCE3DF" w14:textId="77777777" w:rsidR="006A4ACA" w:rsidRDefault="000F76D3" w:rsidP="00722F6E">
      <w:pPr>
        <w:tabs>
          <w:tab w:val="left" w:pos="4320"/>
          <w:tab w:val="left" w:pos="5760"/>
        </w:tabs>
        <w:spacing w:after="0" w:line="360" w:lineRule="exact"/>
      </w:pPr>
      <w:r>
        <w:t>having been assigned to the Bankruptcy Dispute Resolution Program of this district, the following are hereby appointed as Resolution Advocate and Alternate Resolution Advocate:</w:t>
      </w:r>
    </w:p>
    <w:p w14:paraId="4D4EAD17" w14:textId="77777777" w:rsidR="005F1AD0" w:rsidRDefault="005F1AD0" w:rsidP="005245C6">
      <w:pPr>
        <w:tabs>
          <w:tab w:val="left" w:pos="4320"/>
          <w:tab w:val="left" w:pos="5760"/>
        </w:tabs>
        <w:spacing w:after="0" w:line="360" w:lineRule="exact"/>
      </w:pPr>
      <w:r>
        <w:t>RESOLUTION ADVOCATE:</w:t>
      </w:r>
      <w:r>
        <w:tab/>
        <w:t>ALTERNATE:</w:t>
      </w:r>
    </w:p>
    <w:p w14:paraId="5E532558" w14:textId="02D313C5" w:rsidR="005F1AD0" w:rsidRDefault="005F1AD0" w:rsidP="005245C6">
      <w:pPr>
        <w:tabs>
          <w:tab w:val="left" w:pos="4320"/>
          <w:tab w:val="left" w:pos="5760"/>
        </w:tabs>
        <w:spacing w:after="0" w:line="360" w:lineRule="exact"/>
      </w:pPr>
    </w:p>
    <w:p w14:paraId="36CC8094" w14:textId="7C31313B" w:rsidR="005F1AD0" w:rsidRDefault="00250E70" w:rsidP="005245C6">
      <w:pPr>
        <w:tabs>
          <w:tab w:val="left" w:pos="4320"/>
          <w:tab w:val="left" w:pos="5760"/>
        </w:tabs>
        <w:spacing w:after="0" w:line="360" w:lineRule="exact"/>
      </w:pPr>
      <w:r>
        <w:rPr>
          <w:noProof/>
        </w:rPr>
        <mc:AlternateContent>
          <mc:Choice Requires="wps">
            <w:drawing>
              <wp:anchor distT="0" distB="0" distL="114300" distR="114300" simplePos="0" relativeHeight="251666432" behindDoc="0" locked="0" layoutInCell="1" allowOverlap="1" wp14:anchorId="2075363C" wp14:editId="7DA4CC9B">
                <wp:simplePos x="0" y="0"/>
                <wp:positionH relativeFrom="column">
                  <wp:posOffset>2733675</wp:posOffset>
                </wp:positionH>
                <wp:positionV relativeFrom="paragraph">
                  <wp:posOffset>18415</wp:posOffset>
                </wp:positionV>
                <wp:extent cx="30670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2EAA46"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5.25pt,1.45pt" to="45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" strokecolor="black [3213]"/>
            </w:pict>
          </mc:Fallback>
        </mc:AlternateContent>
      </w:r>
      <w:r>
        <w:rPr>
          <w:noProof/>
        </w:rPr>
        <mc:AlternateContent>
          <mc:Choice Requires="wps">
            <w:drawing>
              <wp:anchor distT="0" distB="0" distL="114300" distR="114300" simplePos="0" relativeHeight="251659264" behindDoc="0" locked="0" layoutInCell="1" allowOverlap="1" wp14:anchorId="4218DE4F" wp14:editId="6AF3E239">
                <wp:simplePos x="0" y="0"/>
                <wp:positionH relativeFrom="column">
                  <wp:posOffset>-635</wp:posOffset>
                </wp:positionH>
                <wp:positionV relativeFrom="paragraph">
                  <wp:posOffset>18415</wp:posOffset>
                </wp:positionV>
                <wp:extent cx="2466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9113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1.45pt" to="194.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" strokecolor="black [3213]"/>
            </w:pict>
          </mc:Fallback>
        </mc:AlternateContent>
      </w:r>
      <w:r w:rsidR="005F1AD0">
        <w:t>Name</w:t>
      </w:r>
      <w:r w:rsidR="005F1AD0">
        <w:tab/>
      </w:r>
      <w:proofErr w:type="spellStart"/>
      <w:r w:rsidR="005F1AD0">
        <w:t>Name</w:t>
      </w:r>
      <w:proofErr w:type="spellEnd"/>
    </w:p>
    <w:p w14:paraId="5E6D7EE9" w14:textId="1CBA5FBA" w:rsidR="005F1AD0" w:rsidRDefault="005F1AD0" w:rsidP="005245C6">
      <w:pPr>
        <w:tabs>
          <w:tab w:val="left" w:pos="4320"/>
          <w:tab w:val="left" w:pos="5760"/>
        </w:tabs>
        <w:spacing w:after="0" w:line="360" w:lineRule="exact"/>
      </w:pPr>
    </w:p>
    <w:p w14:paraId="29AAA5FC" w14:textId="74A72B8E" w:rsidR="006A4ACA" w:rsidRDefault="00250E70" w:rsidP="005245C6">
      <w:pPr>
        <w:tabs>
          <w:tab w:val="left" w:pos="4320"/>
          <w:tab w:val="left" w:pos="5760"/>
        </w:tabs>
        <w:spacing w:after="0" w:line="360" w:lineRule="exact"/>
      </w:pPr>
      <w:r>
        <w:rPr>
          <w:noProof/>
        </w:rPr>
        <mc:AlternateContent>
          <mc:Choice Requires="wps">
            <w:drawing>
              <wp:anchor distT="0" distB="0" distL="114300" distR="114300" simplePos="0" relativeHeight="251668480" behindDoc="0" locked="0" layoutInCell="1" allowOverlap="1" wp14:anchorId="11571E55" wp14:editId="139BE5AD">
                <wp:simplePos x="0" y="0"/>
                <wp:positionH relativeFrom="column">
                  <wp:posOffset>2733675</wp:posOffset>
                </wp:positionH>
                <wp:positionV relativeFrom="paragraph">
                  <wp:posOffset>37465</wp:posOffset>
                </wp:positionV>
                <wp:extent cx="30670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5FDE47"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15.25pt,2.95pt" to="45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" strokecolor="black [3213]"/>
            </w:pict>
          </mc:Fallback>
        </mc:AlternateContent>
      </w:r>
      <w:r>
        <w:rPr>
          <w:noProof/>
        </w:rPr>
        <mc:AlternateContent>
          <mc:Choice Requires="wps">
            <w:drawing>
              <wp:anchor distT="0" distB="0" distL="114300" distR="114300" simplePos="0" relativeHeight="251661312" behindDoc="0" locked="0" layoutInCell="1" allowOverlap="1" wp14:anchorId="49274A7A" wp14:editId="0A449420">
                <wp:simplePos x="0" y="0"/>
                <wp:positionH relativeFrom="column">
                  <wp:posOffset>0</wp:posOffset>
                </wp:positionH>
                <wp:positionV relativeFrom="paragraph">
                  <wp:posOffset>37465</wp:posOffset>
                </wp:positionV>
                <wp:extent cx="24669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024E4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95pt" to="19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yIzgEAAAMEAAAOAAAAZHJzL2Uyb0RvYy54bWysU8GO0zAQvSPxD5bvNGkEBa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" strokecolor="black [3213]"/>
            </w:pict>
          </mc:Fallback>
        </mc:AlternateContent>
      </w:r>
      <w:r w:rsidR="005F1AD0">
        <w:t>Address</w:t>
      </w:r>
      <w:r w:rsidR="005F1AD0">
        <w:tab/>
      </w:r>
      <w:proofErr w:type="spellStart"/>
      <w:r w:rsidR="005F1AD0">
        <w:t>Address</w:t>
      </w:r>
      <w:proofErr w:type="spellEnd"/>
    </w:p>
    <w:p w14:paraId="12AE7942" w14:textId="00D90A02" w:rsidR="005F1AD0" w:rsidRDefault="005F1AD0" w:rsidP="006F5E68">
      <w:pPr>
        <w:keepNext/>
        <w:tabs>
          <w:tab w:val="left" w:pos="4320"/>
          <w:tab w:val="left" w:pos="5760"/>
        </w:tabs>
        <w:spacing w:after="0" w:line="360" w:lineRule="exact"/>
      </w:pPr>
    </w:p>
    <w:p w14:paraId="4A6EA21B" w14:textId="5202FCB0" w:rsidR="005F1AD0" w:rsidRDefault="00250E70" w:rsidP="0057713C">
      <w:pPr>
        <w:tabs>
          <w:tab w:val="left" w:pos="4320"/>
          <w:tab w:val="left" w:pos="5760"/>
        </w:tabs>
        <w:spacing w:after="240" w:line="360" w:lineRule="exact"/>
      </w:pPr>
      <w:r>
        <w:rPr>
          <w:noProof/>
        </w:rPr>
        <mc:AlternateContent>
          <mc:Choice Requires="wps">
            <w:drawing>
              <wp:anchor distT="0" distB="0" distL="114300" distR="114300" simplePos="0" relativeHeight="251670528" behindDoc="0" locked="0" layoutInCell="1" allowOverlap="1" wp14:anchorId="11C994F6" wp14:editId="6AA6E7CC">
                <wp:simplePos x="0" y="0"/>
                <wp:positionH relativeFrom="column">
                  <wp:posOffset>2733675</wp:posOffset>
                </wp:positionH>
                <wp:positionV relativeFrom="paragraph">
                  <wp:posOffset>28575</wp:posOffset>
                </wp:positionV>
                <wp:extent cx="3067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F4A73"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15.25pt,2.25pt" to="45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" strokecolor="black [3213]"/>
            </w:pict>
          </mc:Fallback>
        </mc:AlternateContent>
      </w:r>
      <w:r>
        <w:rPr>
          <w:noProof/>
        </w:rPr>
        <mc:AlternateContent>
          <mc:Choice Requires="wps">
            <w:drawing>
              <wp:anchor distT="0" distB="0" distL="114300" distR="114300" simplePos="0" relativeHeight="251663360" behindDoc="0" locked="0" layoutInCell="1" allowOverlap="1" wp14:anchorId="2DA8E170" wp14:editId="0A522957">
                <wp:simplePos x="0" y="0"/>
                <wp:positionH relativeFrom="column">
                  <wp:posOffset>0</wp:posOffset>
                </wp:positionH>
                <wp:positionV relativeFrom="paragraph">
                  <wp:posOffset>38100</wp:posOffset>
                </wp:positionV>
                <wp:extent cx="24669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80C37"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3pt" to="19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" strokecolor="black [3213]"/>
            </w:pict>
          </mc:Fallback>
        </mc:AlternateContent>
      </w:r>
      <w:r w:rsidR="005F1AD0">
        <w:t>City, State, Zip</w:t>
      </w:r>
      <w:r w:rsidR="005F1AD0">
        <w:tab/>
        <w:t>City, State, Zip</w:t>
      </w:r>
    </w:p>
    <w:p w14:paraId="114DCA71" w14:textId="1CE59EFD" w:rsidR="005F1AD0" w:rsidRDefault="005F1AD0" w:rsidP="0057713C">
      <w:pPr>
        <w:tabs>
          <w:tab w:val="left" w:pos="4320"/>
          <w:tab w:val="left" w:pos="5760"/>
        </w:tabs>
        <w:spacing w:after="240" w:line="360" w:lineRule="exact"/>
        <w:contextualSpacing/>
      </w:pPr>
    </w:p>
    <w:p w14:paraId="705C025A" w14:textId="57A4BEBB" w:rsidR="005F1AD0" w:rsidRDefault="00250E70" w:rsidP="0057713C">
      <w:pPr>
        <w:tabs>
          <w:tab w:val="left" w:pos="4320"/>
          <w:tab w:val="left" w:pos="5760"/>
        </w:tabs>
        <w:spacing w:after="240" w:line="360" w:lineRule="exact"/>
      </w:pPr>
      <w:r>
        <w:rPr>
          <w:noProof/>
        </w:rPr>
        <mc:AlternateContent>
          <mc:Choice Requires="wps">
            <w:drawing>
              <wp:anchor distT="0" distB="0" distL="114300" distR="114300" simplePos="0" relativeHeight="251672576" behindDoc="0" locked="0" layoutInCell="1" allowOverlap="1" wp14:anchorId="5294079B" wp14:editId="4C844D45">
                <wp:simplePos x="0" y="0"/>
                <wp:positionH relativeFrom="column">
                  <wp:posOffset>2733675</wp:posOffset>
                </wp:positionH>
                <wp:positionV relativeFrom="paragraph">
                  <wp:posOffset>28575</wp:posOffset>
                </wp:positionV>
                <wp:extent cx="30670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67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FB17C8"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5.25pt,2.25pt" to="45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" strokecolor="black [3213]"/>
            </w:pict>
          </mc:Fallback>
        </mc:AlternateContent>
      </w:r>
      <w:r>
        <w:rPr>
          <w:noProof/>
        </w:rPr>
        <mc:AlternateContent>
          <mc:Choice Requires="wps">
            <w:drawing>
              <wp:anchor distT="0" distB="0" distL="114300" distR="114300" simplePos="0" relativeHeight="251665408" behindDoc="0" locked="0" layoutInCell="1" allowOverlap="1" wp14:anchorId="52D3B518" wp14:editId="203E643F">
                <wp:simplePos x="0" y="0"/>
                <wp:positionH relativeFrom="column">
                  <wp:posOffset>-19050</wp:posOffset>
                </wp:positionH>
                <wp:positionV relativeFrom="paragraph">
                  <wp:posOffset>28575</wp:posOffset>
                </wp:positionV>
                <wp:extent cx="24669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466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967EB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2.25pt" to="192.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" strokecolor="black [3213]"/>
            </w:pict>
          </mc:Fallback>
        </mc:AlternateContent>
      </w:r>
      <w:r w:rsidR="005F1AD0">
        <w:t>Telephone</w:t>
      </w:r>
      <w:r w:rsidR="005F1AD0">
        <w:tab/>
      </w:r>
      <w:proofErr w:type="spellStart"/>
      <w:r w:rsidR="005F1AD0">
        <w:t>Telephone</w:t>
      </w:r>
      <w:proofErr w:type="spellEnd"/>
    </w:p>
    <w:p w14:paraId="6F59B49D" w14:textId="14E628B6" w:rsidR="005F1AD0" w:rsidRDefault="005F1AD0" w:rsidP="0057713C">
      <w:pPr>
        <w:tabs>
          <w:tab w:val="left" w:pos="4320"/>
          <w:tab w:val="left" w:pos="5760"/>
        </w:tabs>
        <w:spacing w:after="240" w:line="360" w:lineRule="exact"/>
      </w:pPr>
      <w:r>
        <w:t>This matter concerns:</w:t>
      </w:r>
    </w:p>
    <w:p w14:paraId="54BD6BAB" w14:textId="0AA69667" w:rsidR="005F1AD0" w:rsidRDefault="005F1AD0" w:rsidP="0057713C">
      <w:pPr>
        <w:tabs>
          <w:tab w:val="left" w:pos="4320"/>
          <w:tab w:val="left" w:pos="5760"/>
        </w:tabs>
        <w:spacing w:after="240" w:line="360" w:lineRule="exact"/>
      </w:pPr>
      <w:r>
        <w:t xml:space="preserve">           </w:t>
      </w:r>
      <w:sdt>
        <w:sdtPr>
          <w:id w:val="396936799"/>
          <w14:checkbox>
            <w14:checked w14:val="0"/>
            <w14:checkedState w14:val="2612" w14:font="MS Gothic"/>
            <w14:uncheckedState w14:val="2610" w14:font="MS Gothic"/>
          </w14:checkbox>
        </w:sdtPr>
        <w:sdtContent>
          <w:r w:rsidR="00250E70">
            <w:rPr>
              <w:rFonts w:ascii="MS Gothic" w:eastAsia="MS Gothic" w:hAnsi="MS Gothic" w:hint="eastAsia"/>
            </w:rPr>
            <w:t>☐</w:t>
          </w:r>
        </w:sdtContent>
      </w:sdt>
      <w:proofErr w:type="spellStart"/>
      <w:r>
        <w:t>Dischargeability</w:t>
      </w:r>
      <w:proofErr w:type="spellEnd"/>
      <w:r>
        <w:t xml:space="preserve">               </w:t>
      </w:r>
      <w:sdt>
        <w:sdtPr>
          <w:id w:val="1983193608"/>
          <w14:checkbox>
            <w14:checked w14:val="0"/>
            <w14:checkedState w14:val="2612" w14:font="MS Gothic"/>
            <w14:uncheckedState w14:val="2610" w14:font="MS Gothic"/>
          </w14:checkbox>
        </w:sdtPr>
        <w:sdtContent>
          <w:r w:rsidR="00250E70">
            <w:rPr>
              <w:rFonts w:ascii="MS Gothic" w:eastAsia="MS Gothic" w:hAnsi="MS Gothic" w:hint="eastAsia"/>
            </w:rPr>
            <w:t>☐</w:t>
          </w:r>
        </w:sdtContent>
      </w:sdt>
      <w:r>
        <w:t xml:space="preserve">Objection to Claim         </w:t>
      </w:r>
      <w:sdt>
        <w:sdtPr>
          <w:id w:val="-1474750717"/>
          <w14:checkbox>
            <w14:checked w14:val="0"/>
            <w14:checkedState w14:val="2612" w14:font="MS Gothic"/>
            <w14:uncheckedState w14:val="2610" w14:font="MS Gothic"/>
          </w14:checkbox>
        </w:sdtPr>
        <w:sdtContent>
          <w:r w:rsidR="00250E70">
            <w:rPr>
              <w:rFonts w:ascii="MS Gothic" w:eastAsia="MS Gothic" w:hAnsi="MS Gothic" w:hint="eastAsia"/>
            </w:rPr>
            <w:t>☐</w:t>
          </w:r>
        </w:sdtContent>
      </w:sdt>
      <w:r>
        <w:t>Lien Avoidance</w:t>
      </w:r>
    </w:p>
    <w:p w14:paraId="6449C1FE" w14:textId="5774648A" w:rsidR="005F1AD0" w:rsidRDefault="005F1AD0" w:rsidP="0057713C">
      <w:pPr>
        <w:tabs>
          <w:tab w:val="left" w:pos="4320"/>
          <w:tab w:val="left" w:pos="5760"/>
        </w:tabs>
        <w:spacing w:after="240" w:line="360" w:lineRule="exact"/>
      </w:pPr>
      <w:r>
        <w:t xml:space="preserve">         </w:t>
      </w:r>
      <w:r w:rsidR="00316AD0">
        <w:t xml:space="preserve"> </w:t>
      </w:r>
      <w:r>
        <w:t xml:space="preserve"> </w:t>
      </w:r>
      <w:sdt>
        <w:sdtPr>
          <w:id w:val="571002244"/>
          <w14:checkbox>
            <w14:checked w14:val="0"/>
            <w14:checkedState w14:val="2612" w14:font="MS Gothic"/>
            <w14:uncheckedState w14:val="2610" w14:font="MS Gothic"/>
          </w14:checkbox>
        </w:sdtPr>
        <w:sdtContent>
          <w:r w:rsidR="00250E70">
            <w:rPr>
              <w:rFonts w:ascii="MS Gothic" w:eastAsia="MS Gothic" w:hAnsi="MS Gothic" w:hint="eastAsia"/>
            </w:rPr>
            <w:t>☐</w:t>
          </w:r>
        </w:sdtContent>
      </w:sdt>
      <w:proofErr w:type="gramStart"/>
      <w:r>
        <w:t>Other:_</w:t>
      </w:r>
      <w:proofErr w:type="gramEnd"/>
      <w:r>
        <w:t>____________________________________________________________</w:t>
      </w:r>
    </w:p>
    <w:p w14:paraId="7CA425C2" w14:textId="6176505C" w:rsidR="005F1AD0" w:rsidRDefault="005F1AD0" w:rsidP="0057713C">
      <w:pPr>
        <w:tabs>
          <w:tab w:val="left" w:pos="4320"/>
          <w:tab w:val="left" w:pos="5760"/>
        </w:tabs>
        <w:spacing w:after="240" w:line="360" w:lineRule="exact"/>
      </w:pPr>
      <w:r>
        <w:t xml:space="preserve">             </w:t>
      </w:r>
      <w:r w:rsidR="00E21DDC">
        <w:t xml:space="preserve"> </w:t>
      </w:r>
      <w:r>
        <w:t xml:space="preserve">                _____________________________________________________________</w:t>
      </w:r>
    </w:p>
    <w:p w14:paraId="5D73315F" w14:textId="2B808AA3" w:rsidR="005F1AD0" w:rsidRDefault="005F1AD0" w:rsidP="0057713C">
      <w:pPr>
        <w:tabs>
          <w:tab w:val="left" w:pos="4320"/>
          <w:tab w:val="left" w:pos="5760"/>
        </w:tabs>
        <w:spacing w:after="240" w:line="360" w:lineRule="exact"/>
      </w:pPr>
      <w:r>
        <w:t xml:space="preserve">Special Instruction from the </w:t>
      </w:r>
      <w:r w:rsidR="0030346D">
        <w:t>c</w:t>
      </w:r>
      <w:r>
        <w:t>ourt: ________________________________________________</w:t>
      </w:r>
    </w:p>
    <w:p w14:paraId="2739E646" w14:textId="77777777" w:rsidR="005F1AD0" w:rsidRDefault="00316AD0" w:rsidP="0057713C">
      <w:pPr>
        <w:tabs>
          <w:tab w:val="left" w:pos="4320"/>
          <w:tab w:val="left" w:pos="5760"/>
        </w:tabs>
        <w:spacing w:after="240" w:line="360" w:lineRule="exact"/>
      </w:pPr>
      <w:r>
        <w:t>_____________________________________________________________________________</w:t>
      </w:r>
    </w:p>
    <w:p w14:paraId="0E01A247" w14:textId="77777777" w:rsidR="005F1AD0" w:rsidRDefault="00316AD0" w:rsidP="0057713C">
      <w:pPr>
        <w:tabs>
          <w:tab w:val="left" w:pos="4320"/>
          <w:tab w:val="left" w:pos="5760"/>
        </w:tabs>
        <w:spacing w:after="240" w:line="360" w:lineRule="exact"/>
      </w:pPr>
      <w:r>
        <w:t>**The attorneys for the parties are:</w:t>
      </w:r>
    </w:p>
    <w:p w14:paraId="7BD0F090" w14:textId="775D8822" w:rsidR="00316AD0" w:rsidRDefault="00316AD0" w:rsidP="0057713C">
      <w:pPr>
        <w:tabs>
          <w:tab w:val="left" w:pos="4320"/>
          <w:tab w:val="left" w:pos="5760"/>
        </w:tabs>
        <w:spacing w:after="240" w:line="360" w:lineRule="exact"/>
      </w:pPr>
      <w:r>
        <w:t>Attorney for__________________________          Attorney for_________________________:</w:t>
      </w:r>
    </w:p>
    <w:p w14:paraId="1F2461E1" w14:textId="2D170D41" w:rsidR="00316AD0" w:rsidRDefault="00316AD0" w:rsidP="0057713C">
      <w:pPr>
        <w:tabs>
          <w:tab w:val="left" w:pos="4320"/>
          <w:tab w:val="left" w:pos="5760"/>
        </w:tabs>
        <w:spacing w:after="240" w:line="360" w:lineRule="exact"/>
        <w:contextualSpacing/>
      </w:pPr>
    </w:p>
    <w:p w14:paraId="51CBA571" w14:textId="3277F081" w:rsidR="005F1AD0" w:rsidRDefault="00250E70" w:rsidP="0057713C">
      <w:pPr>
        <w:tabs>
          <w:tab w:val="left" w:pos="4320"/>
          <w:tab w:val="left" w:pos="5760"/>
        </w:tabs>
        <w:spacing w:after="240" w:line="360" w:lineRule="exact"/>
      </w:pPr>
      <w:r>
        <w:rPr>
          <w:noProof/>
        </w:rPr>
        <mc:AlternateContent>
          <mc:Choice Requires="wps">
            <w:drawing>
              <wp:anchor distT="0" distB="0" distL="114300" distR="114300" simplePos="0" relativeHeight="251681792" behindDoc="0" locked="0" layoutInCell="1" allowOverlap="1" wp14:anchorId="2B90D75A" wp14:editId="034E1B2B">
                <wp:simplePos x="0" y="0"/>
                <wp:positionH relativeFrom="column">
                  <wp:posOffset>3009900</wp:posOffset>
                </wp:positionH>
                <wp:positionV relativeFrom="paragraph">
                  <wp:posOffset>18415</wp:posOffset>
                </wp:positionV>
                <wp:extent cx="27336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229FC"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37pt,1.45pt" to="452.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" strokecolor="black [3213]"/>
            </w:pict>
          </mc:Fallback>
        </mc:AlternateContent>
      </w:r>
      <w:r>
        <w:rPr>
          <w:noProof/>
        </w:rPr>
        <mc:AlternateContent>
          <mc:Choice Requires="wps">
            <w:drawing>
              <wp:anchor distT="0" distB="0" distL="114300" distR="114300" simplePos="0" relativeHeight="251673600" behindDoc="0" locked="0" layoutInCell="1" allowOverlap="1" wp14:anchorId="00614DDC" wp14:editId="1B7C78FF">
                <wp:simplePos x="0" y="0"/>
                <wp:positionH relativeFrom="column">
                  <wp:posOffset>-1</wp:posOffset>
                </wp:positionH>
                <wp:positionV relativeFrom="paragraph">
                  <wp:posOffset>19050</wp:posOffset>
                </wp:positionV>
                <wp:extent cx="27336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00FA4C"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1.5pt" to="21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" strokecolor="black [3213]"/>
            </w:pict>
          </mc:Fallback>
        </mc:AlternateContent>
      </w:r>
      <w:r w:rsidR="00316AD0">
        <w:t>Name</w:t>
      </w:r>
      <w:r w:rsidR="00316AD0">
        <w:tab/>
        <w:t xml:space="preserve">        </w:t>
      </w:r>
      <w:proofErr w:type="spellStart"/>
      <w:r w:rsidR="00316AD0">
        <w:t>Name</w:t>
      </w:r>
      <w:proofErr w:type="spellEnd"/>
    </w:p>
    <w:p w14:paraId="0C96BC71" w14:textId="42F6D1EC" w:rsidR="00316AD0" w:rsidRDefault="00316AD0" w:rsidP="0057713C">
      <w:pPr>
        <w:tabs>
          <w:tab w:val="left" w:pos="4320"/>
          <w:tab w:val="left" w:pos="5760"/>
        </w:tabs>
        <w:spacing w:after="240" w:line="360" w:lineRule="exact"/>
        <w:contextualSpacing/>
      </w:pPr>
    </w:p>
    <w:p w14:paraId="0DC7ED1B" w14:textId="2F3E9277" w:rsidR="005F1AD0" w:rsidRDefault="00250E70" w:rsidP="0057713C">
      <w:pPr>
        <w:tabs>
          <w:tab w:val="left" w:pos="4320"/>
          <w:tab w:val="left" w:pos="5760"/>
        </w:tabs>
        <w:spacing w:after="240" w:line="360" w:lineRule="exact"/>
      </w:pPr>
      <w:r>
        <w:rPr>
          <w:noProof/>
        </w:rPr>
        <mc:AlternateContent>
          <mc:Choice Requires="wps">
            <w:drawing>
              <wp:anchor distT="0" distB="0" distL="114300" distR="114300" simplePos="0" relativeHeight="251683840" behindDoc="0" locked="0" layoutInCell="1" allowOverlap="1" wp14:anchorId="203D5D36" wp14:editId="4546AA0F">
                <wp:simplePos x="0" y="0"/>
                <wp:positionH relativeFrom="column">
                  <wp:posOffset>3048000</wp:posOffset>
                </wp:positionH>
                <wp:positionV relativeFrom="paragraph">
                  <wp:posOffset>47625</wp:posOffset>
                </wp:positionV>
                <wp:extent cx="273367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4FAB3"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40pt,3.75pt" to="455.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" strokecolor="black [3213]"/>
            </w:pict>
          </mc:Fallback>
        </mc:AlternateContent>
      </w:r>
      <w:r>
        <w:rPr>
          <w:noProof/>
        </w:rPr>
        <mc:AlternateContent>
          <mc:Choice Requires="wps">
            <w:drawing>
              <wp:anchor distT="0" distB="0" distL="114300" distR="114300" simplePos="0" relativeHeight="251675648" behindDoc="0" locked="0" layoutInCell="1" allowOverlap="1" wp14:anchorId="585F0239" wp14:editId="3AF66217">
                <wp:simplePos x="0" y="0"/>
                <wp:positionH relativeFrom="column">
                  <wp:posOffset>-19050</wp:posOffset>
                </wp:positionH>
                <wp:positionV relativeFrom="paragraph">
                  <wp:posOffset>47625</wp:posOffset>
                </wp:positionV>
                <wp:extent cx="27336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87EA5"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pt,3.75pt" to="213.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qed0AEAAAUEAAAOAAAAZHJzL2Uyb0RvYy54bWysU8FuEzEQvSPxD5bvZJNUtG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" strokecolor="black [3213]"/>
            </w:pict>
          </mc:Fallback>
        </mc:AlternateContent>
      </w:r>
      <w:r w:rsidR="00316AD0">
        <w:t>Address</w:t>
      </w:r>
      <w:r w:rsidR="00316AD0">
        <w:tab/>
        <w:t xml:space="preserve">        </w:t>
      </w:r>
      <w:proofErr w:type="spellStart"/>
      <w:r w:rsidR="00316AD0">
        <w:t>Address</w:t>
      </w:r>
      <w:proofErr w:type="spellEnd"/>
    </w:p>
    <w:p w14:paraId="49DFE52C" w14:textId="4F2BB1A4" w:rsidR="00316AD0" w:rsidRDefault="00316AD0" w:rsidP="0057713C">
      <w:pPr>
        <w:tabs>
          <w:tab w:val="left" w:pos="4320"/>
          <w:tab w:val="left" w:pos="5760"/>
        </w:tabs>
        <w:spacing w:after="240" w:line="360" w:lineRule="exact"/>
        <w:contextualSpacing/>
      </w:pPr>
    </w:p>
    <w:p w14:paraId="2D67A3F3" w14:textId="544E9A5E" w:rsidR="00316AD0" w:rsidRDefault="00250E70" w:rsidP="0057713C">
      <w:pPr>
        <w:tabs>
          <w:tab w:val="left" w:pos="4320"/>
          <w:tab w:val="left" w:pos="5760"/>
        </w:tabs>
        <w:spacing w:after="240" w:line="360" w:lineRule="exact"/>
      </w:pPr>
      <w:r>
        <w:rPr>
          <w:noProof/>
        </w:rPr>
        <mc:AlternateContent>
          <mc:Choice Requires="wps">
            <w:drawing>
              <wp:anchor distT="0" distB="0" distL="114300" distR="114300" simplePos="0" relativeHeight="251685888" behindDoc="0" locked="0" layoutInCell="1" allowOverlap="1" wp14:anchorId="588365D3" wp14:editId="15F4F505">
                <wp:simplePos x="0" y="0"/>
                <wp:positionH relativeFrom="column">
                  <wp:posOffset>3067050</wp:posOffset>
                </wp:positionH>
                <wp:positionV relativeFrom="paragraph">
                  <wp:posOffset>38100</wp:posOffset>
                </wp:positionV>
                <wp:extent cx="27336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058CB3"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1.5pt,3pt" to="45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FL0AEAAAUEAAAOAAAAZHJzL2Uyb0RvYy54bWysU8FuEzEQvSPxD5bvZJNUtG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" strokecolor="black [3213]"/>
            </w:pict>
          </mc:Fallback>
        </mc:AlternateContent>
      </w:r>
      <w:r>
        <w:rPr>
          <w:noProof/>
        </w:rPr>
        <mc:AlternateContent>
          <mc:Choice Requires="wps">
            <w:drawing>
              <wp:anchor distT="0" distB="0" distL="114300" distR="114300" simplePos="0" relativeHeight="251677696" behindDoc="0" locked="0" layoutInCell="1" allowOverlap="1" wp14:anchorId="435BD8E9" wp14:editId="65D78858">
                <wp:simplePos x="0" y="0"/>
                <wp:positionH relativeFrom="column">
                  <wp:posOffset>-19050</wp:posOffset>
                </wp:positionH>
                <wp:positionV relativeFrom="paragraph">
                  <wp:posOffset>38100</wp:posOffset>
                </wp:positionV>
                <wp:extent cx="27336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4FF20A"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3pt" to="21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zLzwEAAAUEAAAOAAAAZHJzL2Uyb0RvYy54bWysU8FuEzEQvSPxD5bvZJNUtG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" strokecolor="black [3213]"/>
            </w:pict>
          </mc:Fallback>
        </mc:AlternateContent>
      </w:r>
      <w:r w:rsidR="00316AD0">
        <w:t>City, State, Zip</w:t>
      </w:r>
      <w:r w:rsidR="00316AD0">
        <w:tab/>
        <w:t xml:space="preserve">         City, State, Zip</w:t>
      </w:r>
    </w:p>
    <w:p w14:paraId="04373D9A" w14:textId="000C6A7A" w:rsidR="00E21DDC" w:rsidRDefault="00E21DDC" w:rsidP="0057713C">
      <w:pPr>
        <w:tabs>
          <w:tab w:val="left" w:pos="4320"/>
          <w:tab w:val="left" w:pos="5760"/>
        </w:tabs>
        <w:spacing w:after="240" w:line="360" w:lineRule="exact"/>
        <w:contextualSpacing/>
      </w:pPr>
    </w:p>
    <w:p w14:paraId="6E1E43FA" w14:textId="5A4ABB9D" w:rsidR="00E21DDC" w:rsidRDefault="00250E70" w:rsidP="0057713C">
      <w:pPr>
        <w:tabs>
          <w:tab w:val="left" w:pos="4320"/>
          <w:tab w:val="left" w:pos="5760"/>
        </w:tabs>
        <w:spacing w:after="240" w:line="360" w:lineRule="exact"/>
      </w:pPr>
      <w:r>
        <w:rPr>
          <w:noProof/>
        </w:rPr>
        <mc:AlternateContent>
          <mc:Choice Requires="wps">
            <w:drawing>
              <wp:anchor distT="0" distB="0" distL="114300" distR="114300" simplePos="0" relativeHeight="251687936" behindDoc="0" locked="0" layoutInCell="1" allowOverlap="1" wp14:anchorId="21AEE93D" wp14:editId="51193FE6">
                <wp:simplePos x="0" y="0"/>
                <wp:positionH relativeFrom="column">
                  <wp:posOffset>3067050</wp:posOffset>
                </wp:positionH>
                <wp:positionV relativeFrom="paragraph">
                  <wp:posOffset>38100</wp:posOffset>
                </wp:positionV>
                <wp:extent cx="2733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68DDA"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41.5pt,3pt" to="45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" strokecolor="black [3213]"/>
            </w:pict>
          </mc:Fallback>
        </mc:AlternateContent>
      </w:r>
      <w:r>
        <w:rPr>
          <w:noProof/>
        </w:rPr>
        <mc:AlternateContent>
          <mc:Choice Requires="wps">
            <w:drawing>
              <wp:anchor distT="0" distB="0" distL="114300" distR="114300" simplePos="0" relativeHeight="251679744" behindDoc="0" locked="0" layoutInCell="1" allowOverlap="1" wp14:anchorId="4DAD6A80" wp14:editId="2A92A979">
                <wp:simplePos x="0" y="0"/>
                <wp:positionH relativeFrom="column">
                  <wp:posOffset>-19050</wp:posOffset>
                </wp:positionH>
                <wp:positionV relativeFrom="paragraph">
                  <wp:posOffset>38100</wp:posOffset>
                </wp:positionV>
                <wp:extent cx="27336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73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00D5C"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3pt" to="213.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" strokecolor="black [3213]"/>
            </w:pict>
          </mc:Fallback>
        </mc:AlternateContent>
      </w:r>
      <w:r w:rsidR="00E21DDC">
        <w:t>Telephone</w:t>
      </w:r>
      <w:r w:rsidR="00E21DDC">
        <w:tab/>
        <w:t xml:space="preserve">         </w:t>
      </w:r>
      <w:proofErr w:type="spellStart"/>
      <w:r w:rsidR="00E21DDC">
        <w:t>Telephone</w:t>
      </w:r>
      <w:proofErr w:type="spellEnd"/>
    </w:p>
    <w:p w14:paraId="1C362FE1" w14:textId="65D7833C" w:rsidR="00E21DDC" w:rsidRDefault="00E21DDC" w:rsidP="0057713C">
      <w:pPr>
        <w:tabs>
          <w:tab w:val="left" w:pos="4320"/>
          <w:tab w:val="left" w:pos="5760"/>
        </w:tabs>
        <w:spacing w:after="240" w:line="360" w:lineRule="exact"/>
      </w:pPr>
    </w:p>
    <w:p w14:paraId="17D2787E" w14:textId="60E0D904" w:rsidR="00E21DDC" w:rsidRDefault="00E21DDC" w:rsidP="0057713C">
      <w:pPr>
        <w:tabs>
          <w:tab w:val="left" w:pos="4320"/>
          <w:tab w:val="left" w:pos="5760"/>
        </w:tabs>
        <w:spacing w:after="240" w:line="360" w:lineRule="exact"/>
      </w:pPr>
      <w:r>
        <w:t>The Resolution Advocate is serving on a _______________basis.  If the Resolution Advocate is acting as a Compensated Resolution Advocate, following application and approval, compensation will be paid by the following terms:</w:t>
      </w:r>
    </w:p>
    <w:p w14:paraId="084F0BDF" w14:textId="766B21AC" w:rsidR="00E21DDC" w:rsidRDefault="00E21DDC" w:rsidP="005245C6">
      <w:pPr>
        <w:tabs>
          <w:tab w:val="left" w:pos="4320"/>
          <w:tab w:val="left" w:pos="5760"/>
        </w:tabs>
        <w:spacing w:after="0" w:line="360" w:lineRule="exact"/>
      </w:pPr>
      <w:r>
        <w:tab/>
        <w:t>__________% From Plaintiff</w:t>
      </w:r>
    </w:p>
    <w:p w14:paraId="06F7B168" w14:textId="2DB5E758" w:rsidR="00E21DDC" w:rsidRDefault="00E21DDC" w:rsidP="005245C6">
      <w:pPr>
        <w:tabs>
          <w:tab w:val="left" w:pos="4320"/>
          <w:tab w:val="left" w:pos="5760"/>
        </w:tabs>
        <w:spacing w:after="0" w:line="360" w:lineRule="exact"/>
      </w:pPr>
      <w:r>
        <w:lastRenderedPageBreak/>
        <w:tab/>
        <w:t>__________% From Defendant</w:t>
      </w:r>
    </w:p>
    <w:p w14:paraId="781E53B2" w14:textId="0A5021D3" w:rsidR="00E21DDC" w:rsidRDefault="00E21DDC" w:rsidP="005245C6">
      <w:pPr>
        <w:tabs>
          <w:tab w:val="left" w:pos="4320"/>
          <w:tab w:val="left" w:pos="5760"/>
        </w:tabs>
        <w:spacing w:after="0" w:line="360" w:lineRule="exact"/>
      </w:pPr>
      <w:r>
        <w:tab/>
        <w:t>__________% From the Bankruptcy Estate.</w:t>
      </w:r>
    </w:p>
    <w:p w14:paraId="3F2E446A" w14:textId="77777777" w:rsidR="00E21DDC" w:rsidRDefault="00E21DDC" w:rsidP="005245C6">
      <w:pPr>
        <w:tabs>
          <w:tab w:val="left" w:pos="4320"/>
          <w:tab w:val="left" w:pos="5760"/>
        </w:tabs>
        <w:spacing w:after="0" w:line="360" w:lineRule="exact"/>
      </w:pPr>
    </w:p>
    <w:p w14:paraId="4F6FA751" w14:textId="218E0C80" w:rsidR="00E21DDC" w:rsidRDefault="00E21DDC" w:rsidP="0057713C">
      <w:pPr>
        <w:tabs>
          <w:tab w:val="left" w:pos="4320"/>
          <w:tab w:val="left" w:pos="5760"/>
        </w:tabs>
        <w:spacing w:after="240" w:line="360" w:lineRule="exact"/>
      </w:pPr>
      <w:r>
        <w:t>The Parties are to comply with the provisions of Local Bankruptcy Rule 9019-2.  All individual parties, and representatives with authority to negotiate and to settle the Matter on behalf of parties other than individuals, most personally attend the BDRP conference unless excused by the Resolution Advocate for case.  Willful failure to attend the BDRP conference and other violations of this order may result in the imposition of sanctions by the court.  The BDRP conference is to be completed by _________________.</w:t>
      </w:r>
    </w:p>
    <w:p w14:paraId="54606439" w14:textId="76D013F8" w:rsidR="00E21DDC" w:rsidRDefault="00E21DDC" w:rsidP="0057713C">
      <w:pPr>
        <w:tabs>
          <w:tab w:val="left" w:pos="4320"/>
          <w:tab w:val="left" w:pos="5760"/>
        </w:tabs>
        <w:spacing w:after="240" w:line="360" w:lineRule="exact"/>
      </w:pPr>
      <w:r>
        <w:t>Counsel for _________________________________________________________shall mail a copy of this order to the assigned Resolution Advocate, the Alternate Resolution Advocate, and al parties to the dispute and file a proof of such service within seven (7) days from the date of this Order.</w:t>
      </w:r>
    </w:p>
    <w:p w14:paraId="279AFB0B" w14:textId="7F9DA8D6" w:rsidR="00E21DDC" w:rsidRDefault="00E21DDC" w:rsidP="0057713C">
      <w:pPr>
        <w:tabs>
          <w:tab w:val="left" w:pos="4320"/>
          <w:tab w:val="left" w:pos="5760"/>
        </w:tabs>
        <w:spacing w:after="240" w:line="360" w:lineRule="exact"/>
      </w:pPr>
    </w:p>
    <w:p w14:paraId="172777E8" w14:textId="66AFFC82" w:rsidR="00E21DDC" w:rsidRDefault="00E21DDC" w:rsidP="0057713C">
      <w:pPr>
        <w:tabs>
          <w:tab w:val="left" w:pos="4320"/>
          <w:tab w:val="left" w:pos="5760"/>
        </w:tabs>
        <w:spacing w:after="240" w:line="360" w:lineRule="exact"/>
      </w:pPr>
      <w:r>
        <w:t>cc:</w:t>
      </w:r>
    </w:p>
    <w:p w14:paraId="08770449" w14:textId="58EC1E10" w:rsidR="00E21DDC" w:rsidRDefault="00E21DDC" w:rsidP="0057713C">
      <w:pPr>
        <w:tabs>
          <w:tab w:val="left" w:pos="4320"/>
          <w:tab w:val="left" w:pos="5760"/>
        </w:tabs>
        <w:spacing w:after="240" w:line="360" w:lineRule="exact"/>
      </w:pPr>
    </w:p>
    <w:p w14:paraId="38C45217" w14:textId="77777777" w:rsidR="0057713C" w:rsidRDefault="00E21DDC" w:rsidP="00E21DDC">
      <w:pPr>
        <w:tabs>
          <w:tab w:val="left" w:pos="4320"/>
          <w:tab w:val="left" w:pos="5760"/>
        </w:tabs>
        <w:spacing w:after="0"/>
        <w:jc w:val="center"/>
        <w:rPr>
          <w:b/>
        </w:rPr>
        <w:sectPr w:rsidR="0057713C" w:rsidSect="00722F6E">
          <w:footerReference w:type="default" r:id="rId7"/>
          <w:headerReference w:type="first" r:id="rId8"/>
          <w:footerReference w:type="first" r:id="rId9"/>
          <w:pgSz w:w="12240" w:h="15840"/>
          <w:pgMar w:top="1440" w:right="1440" w:bottom="1440" w:left="1440" w:header="4320" w:footer="720" w:gutter="0"/>
          <w:pgNumType w:start="1"/>
          <w:cols w:space="720"/>
          <w:titlePg/>
          <w:docGrid w:linePitch="360"/>
        </w:sectPr>
      </w:pPr>
      <w:r w:rsidRPr="00E21DDC">
        <w:rPr>
          <w:b/>
        </w:rPr>
        <w:t>End of Order</w:t>
      </w:r>
    </w:p>
    <w:p w14:paraId="5C19DC06" w14:textId="03D78CAA" w:rsidR="00F51E15" w:rsidRDefault="00F51E15" w:rsidP="00F51E15">
      <w:pPr>
        <w:tabs>
          <w:tab w:val="left" w:pos="4320"/>
          <w:tab w:val="left" w:pos="5760"/>
        </w:tabs>
        <w:spacing w:after="0"/>
        <w:jc w:val="center"/>
        <w:rPr>
          <w:b/>
        </w:rPr>
      </w:pPr>
      <w:r>
        <w:rPr>
          <w:b/>
        </w:rPr>
        <w:lastRenderedPageBreak/>
        <w:t>CERTIFICATE OF SERVICE</w:t>
      </w:r>
    </w:p>
    <w:p w14:paraId="671ABFA6" w14:textId="77777777" w:rsidR="00F51E15" w:rsidRDefault="00F51E15" w:rsidP="005245C6">
      <w:pPr>
        <w:tabs>
          <w:tab w:val="left" w:pos="4320"/>
          <w:tab w:val="left" w:pos="5760"/>
        </w:tabs>
        <w:spacing w:after="0" w:line="360" w:lineRule="exact"/>
        <w:ind w:firstLine="720"/>
      </w:pPr>
    </w:p>
    <w:p w14:paraId="08372B9C" w14:textId="4A075F8F" w:rsidR="00F51E15" w:rsidRDefault="00F51E15" w:rsidP="005245C6">
      <w:pPr>
        <w:tabs>
          <w:tab w:val="left" w:pos="4320"/>
          <w:tab w:val="left" w:pos="5760"/>
        </w:tabs>
        <w:spacing w:after="0" w:line="360" w:lineRule="exact"/>
      </w:pPr>
      <w:r>
        <w:t xml:space="preserve">I hereby certify that on the _______ day of ___________________, 20__, I reviewed the </w:t>
      </w:r>
      <w:r w:rsidR="00D7040D">
        <w:t>c</w:t>
      </w:r>
      <w:r>
        <w:t xml:space="preserve">ourt’s CM/ECF system and it reports that an electronic copy of the ___________________________ will be served electronically by the </w:t>
      </w:r>
      <w:r w:rsidR="005245C6">
        <w:t>c</w:t>
      </w:r>
      <w:r>
        <w:t>ourt’s CM/ECF system on the following:</w:t>
      </w:r>
    </w:p>
    <w:p w14:paraId="4790AD27" w14:textId="77777777" w:rsidR="00F51E15" w:rsidRDefault="00F51E15" w:rsidP="005245C6">
      <w:pPr>
        <w:tabs>
          <w:tab w:val="left" w:pos="4320"/>
          <w:tab w:val="left" w:pos="5760"/>
        </w:tabs>
        <w:spacing w:after="0" w:line="360" w:lineRule="exact"/>
        <w:ind w:firstLine="720"/>
      </w:pPr>
    </w:p>
    <w:p w14:paraId="144F94D3" w14:textId="77777777" w:rsidR="00F51E15" w:rsidRDefault="00F51E15" w:rsidP="005245C6">
      <w:pPr>
        <w:tabs>
          <w:tab w:val="left" w:pos="4320"/>
          <w:tab w:val="left" w:pos="5760"/>
        </w:tabs>
        <w:spacing w:after="0" w:line="360" w:lineRule="exact"/>
        <w:ind w:firstLine="720"/>
      </w:pPr>
      <w:r>
        <w:t>Name of Trustee, Chapter 7/13</w:t>
      </w:r>
    </w:p>
    <w:p w14:paraId="4C0D2C75" w14:textId="77777777" w:rsidR="00F51E15" w:rsidRDefault="00F51E15" w:rsidP="005245C6">
      <w:pPr>
        <w:tabs>
          <w:tab w:val="left" w:pos="4320"/>
          <w:tab w:val="left" w:pos="5760"/>
        </w:tabs>
        <w:spacing w:after="0" w:line="360" w:lineRule="exact"/>
        <w:ind w:firstLine="720"/>
      </w:pPr>
    </w:p>
    <w:p w14:paraId="306F5B1F" w14:textId="77777777" w:rsidR="00F51E15" w:rsidRDefault="00F51E15" w:rsidP="005245C6">
      <w:pPr>
        <w:tabs>
          <w:tab w:val="left" w:pos="4320"/>
          <w:tab w:val="left" w:pos="5760"/>
        </w:tabs>
        <w:spacing w:after="0" w:line="360" w:lineRule="exact"/>
        <w:ind w:firstLine="720"/>
      </w:pPr>
      <w:r>
        <w:t>Name of Attorney</w:t>
      </w:r>
    </w:p>
    <w:p w14:paraId="3B078D34" w14:textId="77777777" w:rsidR="00F51E15" w:rsidRDefault="00F51E15" w:rsidP="005245C6">
      <w:pPr>
        <w:tabs>
          <w:tab w:val="left" w:pos="4320"/>
          <w:tab w:val="left" w:pos="5760"/>
        </w:tabs>
        <w:spacing w:after="0" w:line="360" w:lineRule="exact"/>
        <w:ind w:firstLine="720"/>
      </w:pPr>
    </w:p>
    <w:p w14:paraId="2BC0CEAC" w14:textId="77777777" w:rsidR="00F51E15" w:rsidRDefault="00F51E15" w:rsidP="005245C6">
      <w:pPr>
        <w:tabs>
          <w:tab w:val="left" w:pos="4320"/>
          <w:tab w:val="left" w:pos="5760"/>
        </w:tabs>
        <w:spacing w:after="0" w:line="360" w:lineRule="exact"/>
        <w:ind w:firstLine="720"/>
      </w:pPr>
      <w:r>
        <w:t>Name of Attorney</w:t>
      </w:r>
    </w:p>
    <w:p w14:paraId="1EC55A9A" w14:textId="77777777" w:rsidR="00F51E15" w:rsidRDefault="00F51E15" w:rsidP="005245C6">
      <w:pPr>
        <w:tabs>
          <w:tab w:val="left" w:pos="4320"/>
          <w:tab w:val="left" w:pos="5760"/>
        </w:tabs>
        <w:spacing w:after="0" w:line="360" w:lineRule="exact"/>
        <w:ind w:firstLine="720"/>
      </w:pPr>
    </w:p>
    <w:p w14:paraId="14318FAE" w14:textId="77777777" w:rsidR="00F51E15" w:rsidRDefault="00F51E15" w:rsidP="005245C6">
      <w:pPr>
        <w:tabs>
          <w:tab w:val="left" w:pos="4320"/>
          <w:tab w:val="left" w:pos="5760"/>
        </w:tabs>
        <w:spacing w:after="0" w:line="360" w:lineRule="exact"/>
      </w:pPr>
      <w:r>
        <w:t>I hereby further certify that on the _______ day of ___________________, 20__, a copy of the _______________________________ was also mailed first class, postage prepaid to:</w:t>
      </w:r>
    </w:p>
    <w:p w14:paraId="4C61AF7F" w14:textId="77777777" w:rsidR="00F51E15" w:rsidRDefault="00F51E15" w:rsidP="005245C6">
      <w:pPr>
        <w:tabs>
          <w:tab w:val="left" w:pos="4320"/>
          <w:tab w:val="left" w:pos="5760"/>
        </w:tabs>
        <w:spacing w:after="0" w:line="360" w:lineRule="exact"/>
        <w:ind w:firstLine="720"/>
      </w:pPr>
    </w:p>
    <w:p w14:paraId="5A967832" w14:textId="77777777" w:rsidR="00F51E15" w:rsidRDefault="00F51E15" w:rsidP="005245C6">
      <w:pPr>
        <w:tabs>
          <w:tab w:val="left" w:pos="4320"/>
          <w:tab w:val="left" w:pos="5760"/>
        </w:tabs>
        <w:spacing w:after="0" w:line="360" w:lineRule="exact"/>
        <w:ind w:firstLine="720"/>
      </w:pPr>
      <w:r>
        <w:t>Name of Party</w:t>
      </w:r>
    </w:p>
    <w:p w14:paraId="598E06EE" w14:textId="77777777" w:rsidR="00F51E15" w:rsidRDefault="00F51E15" w:rsidP="005245C6">
      <w:pPr>
        <w:tabs>
          <w:tab w:val="left" w:pos="4320"/>
          <w:tab w:val="left" w:pos="5760"/>
        </w:tabs>
        <w:spacing w:after="0" w:line="360" w:lineRule="exact"/>
        <w:ind w:firstLine="720"/>
      </w:pPr>
      <w:r>
        <w:t>Address of Party</w:t>
      </w:r>
    </w:p>
    <w:p w14:paraId="38ACC076" w14:textId="77777777" w:rsidR="00F51E15" w:rsidRDefault="00F51E15" w:rsidP="005245C6">
      <w:pPr>
        <w:tabs>
          <w:tab w:val="left" w:pos="4320"/>
          <w:tab w:val="left" w:pos="5760"/>
        </w:tabs>
        <w:spacing w:after="0" w:line="360" w:lineRule="exact"/>
        <w:ind w:firstLine="720"/>
      </w:pPr>
      <w:r>
        <w:t xml:space="preserve">City, </w:t>
      </w:r>
      <w:proofErr w:type="gramStart"/>
      <w:r>
        <w:t>State  Zip</w:t>
      </w:r>
      <w:proofErr w:type="gramEnd"/>
    </w:p>
    <w:p w14:paraId="56604D33" w14:textId="77777777" w:rsidR="00F51E15" w:rsidRDefault="00F51E15" w:rsidP="005245C6">
      <w:pPr>
        <w:tabs>
          <w:tab w:val="left" w:pos="4320"/>
          <w:tab w:val="left" w:pos="5760"/>
        </w:tabs>
        <w:spacing w:after="0" w:line="360" w:lineRule="exact"/>
        <w:ind w:firstLine="720"/>
      </w:pPr>
    </w:p>
    <w:p w14:paraId="477E91AB" w14:textId="77777777" w:rsidR="00F51E15" w:rsidRDefault="00F51E15" w:rsidP="005245C6">
      <w:pPr>
        <w:tabs>
          <w:tab w:val="left" w:pos="4320"/>
          <w:tab w:val="left" w:pos="5760"/>
        </w:tabs>
        <w:spacing w:after="0" w:line="360" w:lineRule="exact"/>
        <w:ind w:firstLine="720"/>
      </w:pPr>
      <w:r>
        <w:t>Name of Party</w:t>
      </w:r>
    </w:p>
    <w:p w14:paraId="5DA7156D" w14:textId="77777777" w:rsidR="00F51E15" w:rsidRDefault="00F51E15" w:rsidP="005245C6">
      <w:pPr>
        <w:tabs>
          <w:tab w:val="left" w:pos="4320"/>
          <w:tab w:val="left" w:pos="5760"/>
        </w:tabs>
        <w:spacing w:after="0" w:line="360" w:lineRule="exact"/>
        <w:ind w:firstLine="720"/>
      </w:pPr>
      <w:r>
        <w:t>Address of Party</w:t>
      </w:r>
    </w:p>
    <w:p w14:paraId="6DEDDB4C" w14:textId="77777777" w:rsidR="00F51E15" w:rsidRDefault="00F51E15" w:rsidP="005245C6">
      <w:pPr>
        <w:tabs>
          <w:tab w:val="left" w:pos="4320"/>
          <w:tab w:val="left" w:pos="5760"/>
        </w:tabs>
        <w:spacing w:after="0" w:line="360" w:lineRule="exact"/>
        <w:ind w:firstLine="720"/>
      </w:pPr>
      <w:r>
        <w:t xml:space="preserve">City, </w:t>
      </w:r>
      <w:proofErr w:type="gramStart"/>
      <w:r>
        <w:t>State  Zip</w:t>
      </w:r>
      <w:proofErr w:type="gramEnd"/>
    </w:p>
    <w:p w14:paraId="5902F79B" w14:textId="77777777" w:rsidR="00F51E15" w:rsidRDefault="00F51E15" w:rsidP="005245C6">
      <w:pPr>
        <w:tabs>
          <w:tab w:val="left" w:pos="4320"/>
          <w:tab w:val="left" w:pos="5760"/>
        </w:tabs>
        <w:spacing w:after="0" w:line="360" w:lineRule="exact"/>
        <w:ind w:firstLine="720"/>
      </w:pPr>
    </w:p>
    <w:p w14:paraId="61E1DF08" w14:textId="77777777" w:rsidR="00F51E15" w:rsidRDefault="00F51E15" w:rsidP="005245C6">
      <w:pPr>
        <w:tabs>
          <w:tab w:val="left" w:pos="4320"/>
          <w:tab w:val="left" w:pos="5760"/>
        </w:tabs>
        <w:spacing w:after="0" w:line="360" w:lineRule="exact"/>
        <w:ind w:firstLine="720"/>
      </w:pPr>
      <w:r>
        <w:t>Name of Party</w:t>
      </w:r>
    </w:p>
    <w:p w14:paraId="31361B10" w14:textId="77777777" w:rsidR="00F51E15" w:rsidRDefault="00F51E15" w:rsidP="005245C6">
      <w:pPr>
        <w:tabs>
          <w:tab w:val="left" w:pos="4320"/>
          <w:tab w:val="left" w:pos="5760"/>
        </w:tabs>
        <w:spacing w:after="0" w:line="360" w:lineRule="exact"/>
        <w:ind w:firstLine="720"/>
      </w:pPr>
      <w:r>
        <w:t>Address of Party</w:t>
      </w:r>
    </w:p>
    <w:p w14:paraId="03B8F089" w14:textId="77777777" w:rsidR="00F51E15" w:rsidRDefault="00F51E15" w:rsidP="005245C6">
      <w:pPr>
        <w:tabs>
          <w:tab w:val="left" w:pos="4320"/>
          <w:tab w:val="left" w:pos="5760"/>
        </w:tabs>
        <w:spacing w:after="0" w:line="360" w:lineRule="exact"/>
        <w:ind w:firstLine="720"/>
      </w:pPr>
      <w:r>
        <w:t xml:space="preserve">City, </w:t>
      </w:r>
      <w:proofErr w:type="gramStart"/>
      <w:r>
        <w:t>State  Zip</w:t>
      </w:r>
      <w:proofErr w:type="gramEnd"/>
    </w:p>
    <w:p w14:paraId="68F06254" w14:textId="77777777" w:rsidR="00F51E15" w:rsidRDefault="00F51E15" w:rsidP="005245C6">
      <w:pPr>
        <w:tabs>
          <w:tab w:val="left" w:pos="4320"/>
          <w:tab w:val="left" w:pos="5760"/>
        </w:tabs>
        <w:spacing w:after="0" w:line="360" w:lineRule="exact"/>
        <w:ind w:firstLine="720"/>
      </w:pPr>
    </w:p>
    <w:p w14:paraId="68F910F2" w14:textId="77777777" w:rsidR="00F51E15" w:rsidRDefault="00F51E15" w:rsidP="005245C6">
      <w:pPr>
        <w:tabs>
          <w:tab w:val="left" w:pos="4320"/>
          <w:tab w:val="left" w:pos="5760"/>
        </w:tabs>
        <w:spacing w:after="0" w:line="360" w:lineRule="exact"/>
        <w:ind w:firstLine="720"/>
      </w:pPr>
    </w:p>
    <w:p w14:paraId="360C0B5A" w14:textId="4E4DE5C4" w:rsidR="00F51E15" w:rsidRDefault="00250E70" w:rsidP="00F51E15">
      <w:pPr>
        <w:tabs>
          <w:tab w:val="left" w:pos="4320"/>
          <w:tab w:val="left" w:pos="5760"/>
        </w:tabs>
        <w:spacing w:after="0"/>
        <w:ind w:firstLine="720"/>
      </w:pPr>
      <w:r>
        <w:rPr>
          <w:noProof/>
        </w:rPr>
        <mc:AlternateContent>
          <mc:Choice Requires="wps">
            <w:drawing>
              <wp:anchor distT="0" distB="0" distL="114300" distR="114300" simplePos="0" relativeHeight="251689984" behindDoc="0" locked="0" layoutInCell="1" allowOverlap="1" wp14:anchorId="5D4510BE" wp14:editId="5AF08C24">
                <wp:simplePos x="0" y="0"/>
                <wp:positionH relativeFrom="column">
                  <wp:posOffset>3362326</wp:posOffset>
                </wp:positionH>
                <wp:positionV relativeFrom="paragraph">
                  <wp:posOffset>198755</wp:posOffset>
                </wp:positionV>
                <wp:extent cx="24765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76D34" id="Straight Connector 1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4.75pt,15.65pt" to="459.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" strokecolor="black [3213]"/>
            </w:pict>
          </mc:Fallback>
        </mc:AlternateContent>
      </w:r>
      <w:r w:rsidR="00F51E15">
        <w:tab/>
        <w:t xml:space="preserve">Signature </w:t>
      </w:r>
    </w:p>
    <w:p w14:paraId="0FF65FE8" w14:textId="2FF77938" w:rsidR="005F1AD0" w:rsidRDefault="00F51E15" w:rsidP="00F51E15">
      <w:pPr>
        <w:tabs>
          <w:tab w:val="left" w:pos="4320"/>
          <w:tab w:val="left" w:pos="5760"/>
        </w:tabs>
        <w:spacing w:after="0"/>
      </w:pPr>
      <w:r>
        <w:tab/>
        <w:t>[Type or print your name]</w:t>
      </w:r>
      <w:r w:rsidR="005F1AD0">
        <w:t xml:space="preserve">  </w:t>
      </w:r>
    </w:p>
    <w:sectPr w:rsidR="005F1AD0" w:rsidSect="00476C5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780E8" w14:textId="77777777" w:rsidR="005F1AD0" w:rsidRDefault="005F1AD0" w:rsidP="00365F2F">
      <w:pPr>
        <w:spacing w:after="0" w:line="240" w:lineRule="auto"/>
      </w:pPr>
      <w:r>
        <w:separator/>
      </w:r>
    </w:p>
  </w:endnote>
  <w:endnote w:type="continuationSeparator" w:id="0">
    <w:p w14:paraId="02C592DA" w14:textId="77777777" w:rsidR="005F1AD0" w:rsidRDefault="005F1AD0" w:rsidP="0036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6567" w14:textId="7F86C452" w:rsidR="005F1AD0" w:rsidRDefault="0057713C" w:rsidP="0057713C">
    <w:pPr>
      <w:pStyle w:val="Footer"/>
      <w:jc w:val="right"/>
    </w:pPr>
    <w:r>
      <w:t>LBF-J-2(b) v.202</w:t>
    </w:r>
    <w:r w:rsidR="008B1BFC">
      <w:t>2</w:t>
    </w:r>
    <w:r>
      <w:tab/>
    </w:r>
    <w:r>
      <w:tab/>
    </w:r>
    <w:sdt>
      <w:sdtPr>
        <w:id w:val="799113707"/>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Pr>
            <w:noProof/>
          </w:rPr>
          <w:t>2</w:t>
        </w:r>
        <w:r>
          <w:rPr>
            <w:noProof/>
          </w:rPr>
          <w:fldChar w:fldCharType="end"/>
        </w:r>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550F" w14:textId="7A3AF468" w:rsidR="0057713C" w:rsidRDefault="0057713C">
    <w:pPr>
      <w:pStyle w:val="Footer"/>
    </w:pPr>
    <w:r>
      <w:t>LBF-J-2(b) v.202</w:t>
    </w:r>
    <w:r w:rsidR="008B1BFC">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2605" w14:textId="77777777" w:rsidR="005F1AD0" w:rsidRDefault="005F1AD0" w:rsidP="00365F2F">
      <w:pPr>
        <w:spacing w:after="0" w:line="240" w:lineRule="auto"/>
      </w:pPr>
      <w:r>
        <w:separator/>
      </w:r>
    </w:p>
  </w:footnote>
  <w:footnote w:type="continuationSeparator" w:id="0">
    <w:p w14:paraId="45287865" w14:textId="77777777" w:rsidR="005F1AD0" w:rsidRDefault="005F1AD0" w:rsidP="00365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CABE7" w14:textId="2A7B6C93" w:rsidR="00A42324" w:rsidRDefault="00A42324">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A83"/>
    <w:rsid w:val="000953AC"/>
    <w:rsid w:val="000F76D3"/>
    <w:rsid w:val="002078F8"/>
    <w:rsid w:val="00250E70"/>
    <w:rsid w:val="0027006C"/>
    <w:rsid w:val="002E6073"/>
    <w:rsid w:val="002F257A"/>
    <w:rsid w:val="0030346D"/>
    <w:rsid w:val="00316AD0"/>
    <w:rsid w:val="00320D51"/>
    <w:rsid w:val="00365F2F"/>
    <w:rsid w:val="003D17D7"/>
    <w:rsid w:val="004312BA"/>
    <w:rsid w:val="00476C55"/>
    <w:rsid w:val="005245C6"/>
    <w:rsid w:val="0057713C"/>
    <w:rsid w:val="005F17E5"/>
    <w:rsid w:val="005F1AD0"/>
    <w:rsid w:val="006A4ACA"/>
    <w:rsid w:val="006F5E68"/>
    <w:rsid w:val="007011AF"/>
    <w:rsid w:val="00722F6E"/>
    <w:rsid w:val="00731463"/>
    <w:rsid w:val="008761F6"/>
    <w:rsid w:val="008A1FE0"/>
    <w:rsid w:val="008B1BFC"/>
    <w:rsid w:val="009549E9"/>
    <w:rsid w:val="009A22F8"/>
    <w:rsid w:val="009B21FA"/>
    <w:rsid w:val="00A42324"/>
    <w:rsid w:val="00A42644"/>
    <w:rsid w:val="00A97EDB"/>
    <w:rsid w:val="00BC4F66"/>
    <w:rsid w:val="00C03EF0"/>
    <w:rsid w:val="00C173D9"/>
    <w:rsid w:val="00C80887"/>
    <w:rsid w:val="00D40A83"/>
    <w:rsid w:val="00D7040D"/>
    <w:rsid w:val="00DB57D7"/>
    <w:rsid w:val="00E21DDC"/>
    <w:rsid w:val="00F5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A2DDE4"/>
  <w15:docId w15:val="{FA454CE1-3C43-47B1-9B47-F76622D3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3D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06C"/>
    <w:pPr>
      <w:ind w:left="720"/>
      <w:contextualSpacing/>
    </w:pPr>
  </w:style>
  <w:style w:type="paragraph" w:styleId="Header">
    <w:name w:val="header"/>
    <w:basedOn w:val="Normal"/>
    <w:link w:val="HeaderChar"/>
    <w:uiPriority w:val="99"/>
    <w:unhideWhenUsed/>
    <w:rsid w:val="00365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F2F"/>
    <w:rPr>
      <w:rFonts w:ascii="Times New Roman" w:hAnsi="Times New Roman"/>
      <w:sz w:val="24"/>
    </w:rPr>
  </w:style>
  <w:style w:type="paragraph" w:styleId="Footer">
    <w:name w:val="footer"/>
    <w:basedOn w:val="Normal"/>
    <w:link w:val="FooterChar"/>
    <w:uiPriority w:val="99"/>
    <w:unhideWhenUsed/>
    <w:rsid w:val="00365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F2F"/>
    <w:rPr>
      <w:rFonts w:ascii="Times New Roman" w:hAnsi="Times New Roman"/>
      <w:sz w:val="24"/>
    </w:rPr>
  </w:style>
  <w:style w:type="character" w:styleId="PlaceholderText">
    <w:name w:val="Placeholder Text"/>
    <w:basedOn w:val="DefaultParagraphFont"/>
    <w:uiPriority w:val="99"/>
    <w:semiHidden/>
    <w:rsid w:val="00250E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247856">
      <w:bodyDiv w:val="1"/>
      <w:marLeft w:val="0"/>
      <w:marRight w:val="0"/>
      <w:marTop w:val="0"/>
      <w:marBottom w:val="0"/>
      <w:divBdr>
        <w:top w:val="none" w:sz="0" w:space="0" w:color="auto"/>
        <w:left w:val="none" w:sz="0" w:space="0" w:color="auto"/>
        <w:bottom w:val="none" w:sz="0" w:space="0" w:color="auto"/>
        <w:right w:val="none" w:sz="0" w:space="0" w:color="auto"/>
      </w:divBdr>
    </w:div>
    <w:div w:id="159154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E38B63305C4C79B5BBB091094D8B74"/>
        <w:category>
          <w:name w:val="General"/>
          <w:gallery w:val="placeholder"/>
        </w:category>
        <w:types>
          <w:type w:val="bbPlcHdr"/>
        </w:types>
        <w:behaviors>
          <w:behavior w:val="content"/>
        </w:behaviors>
        <w:guid w:val="{9816BD70-F8FF-4E0F-8389-B15652A25269}"/>
      </w:docPartPr>
      <w:docPartBody>
        <w:p w:rsidR="00000000" w:rsidRDefault="00AB1DF8" w:rsidP="00AB1DF8">
          <w:pPr>
            <w:pStyle w:val="A2E38B63305C4C79B5BBB091094D8B74"/>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DF8"/>
    <w:rsid w:val="00AB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1DF8"/>
  </w:style>
  <w:style w:type="paragraph" w:customStyle="1" w:styleId="A2E38B63305C4C79B5BBB091094D8B74">
    <w:name w:val="A2E38B63305C4C79B5BBB091094D8B74"/>
    <w:rsid w:val="00AB1D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A6336-F17D-474A-81F2-6362A57B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 for the District of MD</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Sauria</dc:creator>
  <cp:lastModifiedBy>Amber Sauria</cp:lastModifiedBy>
  <cp:revision>2</cp:revision>
  <dcterms:created xsi:type="dcterms:W3CDTF">2022-02-02T19:25:00Z</dcterms:created>
  <dcterms:modified xsi:type="dcterms:W3CDTF">2022-02-02T19:25:00Z</dcterms:modified>
</cp:coreProperties>
</file>