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983F" w14:textId="77777777" w:rsidR="009549E9" w:rsidRPr="002A1CD0" w:rsidRDefault="00D40A83" w:rsidP="00925979">
      <w:pPr>
        <w:spacing w:after="0"/>
        <w:jc w:val="center"/>
        <w:rPr>
          <w:b/>
          <w:sz w:val="28"/>
          <w:szCs w:val="28"/>
        </w:rPr>
      </w:pPr>
      <w:r w:rsidRPr="002A1CD0">
        <w:rPr>
          <w:b/>
          <w:sz w:val="28"/>
          <w:szCs w:val="28"/>
        </w:rPr>
        <w:t>IN THE UNITED STATES BANKRUPTCY COURT</w:t>
      </w:r>
    </w:p>
    <w:p w14:paraId="525B95AF" w14:textId="24100132" w:rsidR="00D40A83" w:rsidRPr="002A1CD0" w:rsidRDefault="00D40A83" w:rsidP="002A1CD0">
      <w:pPr>
        <w:spacing w:after="480"/>
        <w:jc w:val="center"/>
        <w:rPr>
          <w:b/>
          <w:sz w:val="28"/>
          <w:szCs w:val="28"/>
        </w:rPr>
      </w:pPr>
      <w:r w:rsidRPr="002A1CD0">
        <w:rPr>
          <w:b/>
          <w:sz w:val="28"/>
          <w:szCs w:val="28"/>
        </w:rPr>
        <w:t>FOR THE DISTRICT OF MARYLAND</w:t>
      </w:r>
      <w:r w:rsidRPr="002A1CD0">
        <w:rPr>
          <w:b/>
          <w:sz w:val="28"/>
          <w:szCs w:val="28"/>
        </w:rPr>
        <w:br/>
        <w:t xml:space="preserve">at </w:t>
      </w:r>
      <w:sdt>
        <w:sdtPr>
          <w:rPr>
            <w:b/>
            <w:sz w:val="28"/>
            <w:szCs w:val="28"/>
          </w:rPr>
          <w:id w:val="405501611"/>
          <w:placeholder>
            <w:docPart w:val="87750199A53D4289BAFB77ED68BD3D30"/>
          </w:placeholder>
          <w:showingPlcHdr/>
          <w:dropDownList>
            <w:listItem w:value="Choose an item."/>
            <w:listItem w:displayText="Baltimore" w:value="Baltimore"/>
            <w:listItem w:displayText="Greenbelt" w:value="Greenbelt"/>
          </w:dropDownList>
        </w:sdtPr>
        <w:sdtEndPr/>
        <w:sdtContent>
          <w:r w:rsidR="00D946F4" w:rsidRPr="00726182">
            <w:rPr>
              <w:rStyle w:val="PlaceholderText"/>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6E6E9A" w:rsidRPr="007A234B" w14:paraId="4ECE121C" w14:textId="77777777" w:rsidTr="00BD0579">
        <w:trPr>
          <w:trHeight w:val="1380"/>
          <w:jc w:val="center"/>
        </w:trPr>
        <w:tc>
          <w:tcPr>
            <w:tcW w:w="4788" w:type="dxa"/>
            <w:tcBorders>
              <w:bottom w:val="single" w:sz="4" w:space="0" w:color="auto"/>
              <w:right w:val="dotDash" w:sz="4" w:space="0" w:color="auto"/>
            </w:tcBorders>
          </w:tcPr>
          <w:p w14:paraId="358E2940" w14:textId="77777777" w:rsidR="006E6E9A" w:rsidRPr="007A234B" w:rsidRDefault="006E6E9A" w:rsidP="00371E60">
            <w:pPr>
              <w:rPr>
                <w:rFonts w:cs="Times New Roman"/>
              </w:rPr>
            </w:pPr>
            <w:r w:rsidRPr="007A234B">
              <w:rPr>
                <w:rFonts w:cs="Times New Roman"/>
              </w:rPr>
              <w:t>IN RE:</w:t>
            </w:r>
          </w:p>
          <w:p w14:paraId="29D15C89" w14:textId="77777777" w:rsidR="006E6E9A" w:rsidRPr="007A234B" w:rsidRDefault="006E6E9A" w:rsidP="00371E60">
            <w:pPr>
              <w:rPr>
                <w:rFonts w:cs="Times New Roman"/>
              </w:rPr>
            </w:pPr>
          </w:p>
          <w:p w14:paraId="5FD7B6E7" w14:textId="77777777" w:rsidR="006E6E9A" w:rsidRPr="007A234B" w:rsidRDefault="006E6E9A" w:rsidP="00371E60">
            <w:pPr>
              <w:ind w:left="1440"/>
              <w:rPr>
                <w:rFonts w:cs="Times New Roman"/>
              </w:rPr>
            </w:pPr>
          </w:p>
          <w:p w14:paraId="7190B287" w14:textId="77777777" w:rsidR="006E6E9A" w:rsidRPr="007A234B" w:rsidRDefault="006E6E9A" w:rsidP="00371E60">
            <w:pPr>
              <w:ind w:left="1440"/>
              <w:rPr>
                <w:rFonts w:cs="Times New Roman"/>
              </w:rPr>
            </w:pPr>
            <w:r w:rsidRPr="007A234B">
              <w:rPr>
                <w:rFonts w:cs="Times New Roman"/>
              </w:rPr>
              <w:t>Debtor</w:t>
            </w:r>
          </w:p>
          <w:p w14:paraId="571DD37C" w14:textId="77777777" w:rsidR="006E6E9A" w:rsidRPr="007A234B" w:rsidRDefault="006E6E9A" w:rsidP="00371E60">
            <w:pPr>
              <w:ind w:left="1440"/>
              <w:rPr>
                <w:rFonts w:cs="Times New Roman"/>
              </w:rPr>
            </w:pPr>
          </w:p>
        </w:tc>
        <w:tc>
          <w:tcPr>
            <w:tcW w:w="4770" w:type="dxa"/>
            <w:tcBorders>
              <w:left w:val="dotDash" w:sz="4" w:space="0" w:color="auto"/>
            </w:tcBorders>
          </w:tcPr>
          <w:p w14:paraId="2E47325C" w14:textId="77777777" w:rsidR="006E6E9A" w:rsidRPr="007A234B" w:rsidRDefault="006E6E9A" w:rsidP="00371E60">
            <w:pPr>
              <w:rPr>
                <w:rFonts w:cs="Times New Roman"/>
                <w:b/>
                <w:u w:val="single"/>
              </w:rPr>
            </w:pPr>
          </w:p>
          <w:p w14:paraId="52E54968" w14:textId="77777777" w:rsidR="00683DE4" w:rsidRDefault="00683DE4" w:rsidP="00683DE4">
            <w:pPr>
              <w:ind w:left="252"/>
            </w:pPr>
            <w:r>
              <w:t>Case No.________________</w:t>
            </w:r>
          </w:p>
          <w:p w14:paraId="413DEE7A" w14:textId="77777777" w:rsidR="00683DE4" w:rsidRDefault="00683DE4" w:rsidP="00683DE4">
            <w:pPr>
              <w:ind w:left="252"/>
            </w:pPr>
          </w:p>
          <w:p w14:paraId="5A0A0E29" w14:textId="7FF29409" w:rsidR="006E6E9A" w:rsidRPr="007A234B" w:rsidRDefault="00683DE4" w:rsidP="00683DE4">
            <w:pPr>
              <w:ind w:left="252"/>
              <w:rPr>
                <w:rFonts w:cs="Times New Roman"/>
              </w:rPr>
            </w:pPr>
            <w:r>
              <w:t>Chapter  _______</w:t>
            </w:r>
          </w:p>
        </w:tc>
      </w:tr>
    </w:tbl>
    <w:p w14:paraId="2641B4F5" w14:textId="5091CF37" w:rsidR="002845EB" w:rsidRPr="00C87403" w:rsidRDefault="00BD0579" w:rsidP="00C87403">
      <w:pPr>
        <w:tabs>
          <w:tab w:val="left" w:pos="4320"/>
          <w:tab w:val="left" w:pos="5760"/>
        </w:tabs>
        <w:spacing w:before="480" w:after="480" w:line="240" w:lineRule="auto"/>
        <w:jc w:val="center"/>
        <w:rPr>
          <w:rFonts w:cs="Times New Roman"/>
          <w:b/>
        </w:rPr>
      </w:pPr>
      <w:r>
        <w:rPr>
          <w:b/>
        </w:rPr>
        <w:t xml:space="preserve">SUPPLEMENTAL </w:t>
      </w:r>
      <w:r w:rsidR="00C87403">
        <w:rPr>
          <w:b/>
        </w:rPr>
        <w:t>DISCLOSURE OF COMPENSATION</w:t>
      </w:r>
      <w:r>
        <w:rPr>
          <w:b/>
        </w:rPr>
        <w:t xml:space="preserve"> </w:t>
      </w:r>
      <w:r w:rsidR="00C87403">
        <w:rPr>
          <w:b/>
        </w:rPr>
        <w:br/>
      </w:r>
      <w:r w:rsidRPr="00BD0579">
        <w:rPr>
          <w:b/>
        </w:rPr>
        <w:t>OF ATTORNEY</w:t>
      </w:r>
      <w:r w:rsidR="00C87403">
        <w:rPr>
          <w:b/>
        </w:rPr>
        <w:t xml:space="preserve"> FOR DEBTOR</w:t>
      </w:r>
    </w:p>
    <w:p w14:paraId="7FF503F8" w14:textId="77777777" w:rsidR="00C87403" w:rsidRDefault="00C87403" w:rsidP="00C87403">
      <w:pPr>
        <w:pStyle w:val="ListParagraph"/>
        <w:numPr>
          <w:ilvl w:val="0"/>
          <w:numId w:val="1"/>
        </w:numPr>
        <w:tabs>
          <w:tab w:val="left" w:pos="4320"/>
          <w:tab w:val="left" w:pos="5760"/>
        </w:tabs>
        <w:spacing w:after="0" w:line="360" w:lineRule="exact"/>
        <w:ind w:left="1440" w:hanging="720"/>
        <w:rPr>
          <w:rFonts w:cs="Times New Roman"/>
        </w:rPr>
      </w:pPr>
      <w:r>
        <w:t xml:space="preserve">Pursuant to 11 U.S.C. </w:t>
      </w:r>
      <w:r w:rsidRPr="00871426">
        <w:rPr>
          <w:rFonts w:cs="Times New Roman"/>
          <w:szCs w:val="24"/>
        </w:rPr>
        <w:t>§ 329(a) and Federal Bankruptcy Rule 2016(b), I certify that I am the attorney for the above named debtor and that compensation paid, or agreed to be paid, to me after one year before the filing of the petition in bankruptcy for services rendered or to be rendered on behalf of the debtor in contemplation of or in connection with the bankruptcy case in addition to any amounts already disclosed in as follows:</w:t>
      </w:r>
    </w:p>
    <w:p w14:paraId="587E9B88" w14:textId="763EBBA8" w:rsidR="00BD0579" w:rsidRDefault="004E7D43" w:rsidP="00C87403">
      <w:pPr>
        <w:pStyle w:val="ListParagraph"/>
        <w:tabs>
          <w:tab w:val="left" w:pos="4320"/>
          <w:tab w:val="left" w:pos="7200"/>
        </w:tabs>
        <w:spacing w:after="0" w:line="440" w:lineRule="exact"/>
        <w:ind w:left="1440"/>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66DFF687" wp14:editId="6C3EDAE8">
                <wp:simplePos x="0" y="0"/>
                <wp:positionH relativeFrom="column">
                  <wp:posOffset>4591050</wp:posOffset>
                </wp:positionH>
                <wp:positionV relativeFrom="paragraph">
                  <wp:posOffset>1069975</wp:posOffset>
                </wp:positionV>
                <wp:extent cx="13620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35A4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1.5pt,84.25pt" to="468.7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w5zgEAAAMEAAAOAAAAZHJzL2Uyb0RvYy54bWysU01vEzEQvSPxHyzfyW5StaB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" strokecolor="black [3213]"/>
            </w:pict>
          </mc:Fallback>
        </mc:AlternateContent>
      </w:r>
      <w:r>
        <w:rPr>
          <w:rFonts w:cs="Times New Roman"/>
          <w:noProof/>
        </w:rPr>
        <mc:AlternateContent>
          <mc:Choice Requires="wps">
            <w:drawing>
              <wp:anchor distT="0" distB="0" distL="114300" distR="114300" simplePos="0" relativeHeight="251663360" behindDoc="0" locked="0" layoutInCell="1" allowOverlap="1" wp14:anchorId="696A8130" wp14:editId="0F165747">
                <wp:simplePos x="0" y="0"/>
                <wp:positionH relativeFrom="column">
                  <wp:posOffset>4581525</wp:posOffset>
                </wp:positionH>
                <wp:positionV relativeFrom="paragraph">
                  <wp:posOffset>815975</wp:posOffset>
                </wp:positionV>
                <wp:extent cx="1362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343D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0.75pt,64.25pt" to="468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GczwEAAAMEAAAOAAAAZHJzL2Uyb0RvYy54bWysU02P0zAQvSPxHyzfadKy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" strokecolor="black [3213]"/>
            </w:pict>
          </mc:Fallback>
        </mc:AlternateContent>
      </w:r>
      <w:r>
        <w:rPr>
          <w:rFonts w:cs="Times New Roman"/>
          <w:noProof/>
        </w:rPr>
        <mc:AlternateContent>
          <mc:Choice Requires="wps">
            <w:drawing>
              <wp:anchor distT="0" distB="0" distL="114300" distR="114300" simplePos="0" relativeHeight="251661312" behindDoc="0" locked="0" layoutInCell="1" allowOverlap="1" wp14:anchorId="3F5EFE4A" wp14:editId="72383F68">
                <wp:simplePos x="0" y="0"/>
                <wp:positionH relativeFrom="column">
                  <wp:posOffset>4580890</wp:posOffset>
                </wp:positionH>
                <wp:positionV relativeFrom="paragraph">
                  <wp:posOffset>542290</wp:posOffset>
                </wp:positionV>
                <wp:extent cx="1362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24D7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7pt,42.7pt" to="467.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BQzgEAAAMEAAAOAAAAZHJzL2Uyb0RvYy54bWysU02P0zAQvSPxHyzfadJWLC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" strokecolor="black [3213]"/>
            </w:pict>
          </mc:Fallback>
        </mc:AlternateContent>
      </w:r>
      <w:r w:rsidR="00C87403">
        <w:rPr>
          <w:rFonts w:cs="Times New Roman"/>
        </w:rPr>
        <w:br/>
        <w:t>For legal services, I have agreed to accept</w:t>
      </w:r>
      <w:r w:rsidR="00C87403">
        <w:rPr>
          <w:rFonts w:cs="Times New Roman"/>
        </w:rPr>
        <w:tab/>
      </w:r>
      <w:r w:rsidR="00C87403">
        <w:rPr>
          <w:rFonts w:cs="Times New Roman"/>
        </w:rPr>
        <w:br/>
        <w:t>Prior to the filing of this statement I have received</w:t>
      </w:r>
      <w:r>
        <w:rPr>
          <w:rFonts w:cs="Times New Roman"/>
        </w:rPr>
        <w:tab/>
      </w:r>
      <w:r w:rsidR="00C87403">
        <w:rPr>
          <w:rFonts w:cs="Times New Roman"/>
        </w:rPr>
        <w:br/>
        <w:t>Balance Due</w:t>
      </w:r>
      <w:r w:rsidR="00C87403">
        <w:rPr>
          <w:rFonts w:cs="Times New Roman"/>
        </w:rPr>
        <w:tab/>
      </w:r>
      <w:r w:rsidR="00C87403">
        <w:rPr>
          <w:rFonts w:cs="Times New Roman"/>
        </w:rPr>
        <w:tab/>
      </w:r>
      <w:r w:rsidR="00C87403">
        <w:rPr>
          <w:rFonts w:cs="Times New Roman"/>
        </w:rPr>
        <w:br/>
      </w:r>
    </w:p>
    <w:p w14:paraId="46639978" w14:textId="299E5518" w:rsidR="00C87403" w:rsidRPr="004E2615" w:rsidRDefault="00C87403" w:rsidP="004E2615">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The source of the compensation paid to me was:</w:t>
      </w:r>
    </w:p>
    <w:p w14:paraId="31222F41" w14:textId="2C7153F5" w:rsidR="00C87403" w:rsidRDefault="004E7D43" w:rsidP="004E7D43">
      <w:pPr>
        <w:pStyle w:val="ListParagraph"/>
        <w:tabs>
          <w:tab w:val="left" w:pos="2160"/>
          <w:tab w:val="left" w:pos="5040"/>
        </w:tabs>
        <w:spacing w:after="0" w:line="360" w:lineRule="exact"/>
        <w:ind w:left="2160" w:hanging="720"/>
        <w:rPr>
          <w:rFonts w:cs="Times New Roman"/>
        </w:rPr>
      </w:pPr>
      <w:r>
        <w:rPr>
          <w:rFonts w:cs="Times New Roman"/>
          <w:noProof/>
        </w:rPr>
        <mc:AlternateContent>
          <mc:Choice Requires="wps">
            <w:drawing>
              <wp:anchor distT="0" distB="0" distL="114300" distR="114300" simplePos="0" relativeHeight="251666432" behindDoc="0" locked="0" layoutInCell="1" allowOverlap="1" wp14:anchorId="3ED3DD3E" wp14:editId="6E574B7D">
                <wp:simplePos x="0" y="0"/>
                <wp:positionH relativeFrom="column">
                  <wp:posOffset>1380490</wp:posOffset>
                </wp:positionH>
                <wp:positionV relativeFrom="paragraph">
                  <wp:posOffset>440690</wp:posOffset>
                </wp:positionV>
                <wp:extent cx="13620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79B1B"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7pt,34.7pt" to="215.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oNzgEAAAMEAAAOAAAAZHJzL2Uyb0RvYy54bWysU02P0zAQvSPxHyzfadIi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" strokecolor="black [3213]"/>
            </w:pict>
          </mc:Fallback>
        </mc:AlternateContent>
      </w:r>
      <w:r w:rsidR="00C87403">
        <w:rPr>
          <w:rFonts w:cs="Times New Roman"/>
        </w:rPr>
        <w:tab/>
      </w:r>
      <w:sdt>
        <w:sdtPr>
          <w:rPr>
            <w:rFonts w:cs="Times New Roman"/>
          </w:rPr>
          <w:id w:val="987749317"/>
          <w14:checkbox>
            <w14:checked w14:val="0"/>
            <w14:checkedState w14:val="2612" w14:font="MS Gothic"/>
            <w14:uncheckedState w14:val="2610" w14:font="MS Gothic"/>
          </w14:checkbox>
        </w:sdtPr>
        <w:sdtEndPr/>
        <w:sdtContent>
          <w:r w:rsidR="00C87403">
            <w:rPr>
              <w:rFonts w:ascii="MS Gothic" w:eastAsia="MS Gothic" w:hAnsi="MS Gothic" w:cs="Times New Roman" w:hint="eastAsia"/>
            </w:rPr>
            <w:t>☐</w:t>
          </w:r>
        </w:sdtContent>
      </w:sdt>
      <w:r w:rsidR="00C87403">
        <w:rPr>
          <w:rFonts w:cs="Times New Roman"/>
        </w:rPr>
        <w:t xml:space="preserve"> </w:t>
      </w:r>
      <w:r w:rsidR="004E2615">
        <w:rPr>
          <w:rFonts w:cs="Times New Roman"/>
        </w:rPr>
        <w:t>The d</w:t>
      </w:r>
      <w:r w:rsidR="00C87403">
        <w:rPr>
          <w:rFonts w:cs="Times New Roman"/>
        </w:rPr>
        <w:t>ebtor</w:t>
      </w:r>
      <w:r w:rsidR="00C87403">
        <w:rPr>
          <w:rFonts w:cs="Times New Roman"/>
        </w:rPr>
        <w:tab/>
      </w:r>
      <w:sdt>
        <w:sdtPr>
          <w:rPr>
            <w:rFonts w:cs="Times New Roman"/>
          </w:rPr>
          <w:id w:val="1751856865"/>
          <w14:checkbox>
            <w14:checked w14:val="1"/>
            <w14:checkedState w14:val="2612" w14:font="MS Gothic"/>
            <w14:uncheckedState w14:val="2610" w14:font="MS Gothic"/>
          </w14:checkbox>
        </w:sdtPr>
        <w:sdtEndPr/>
        <w:sdtContent>
          <w:r w:rsidR="003E06FF">
            <w:rPr>
              <w:rFonts w:ascii="MS Gothic" w:eastAsia="MS Gothic" w:hAnsi="MS Gothic" w:cs="Times New Roman" w:hint="eastAsia"/>
            </w:rPr>
            <w:t>☒</w:t>
          </w:r>
        </w:sdtContent>
      </w:sdt>
      <w:r w:rsidR="00C87403">
        <w:rPr>
          <w:rFonts w:cs="Times New Roman"/>
        </w:rPr>
        <w:t xml:space="preserve"> Other (specify): </w:t>
      </w:r>
      <w:r w:rsidR="008C5652">
        <w:rPr>
          <w:rFonts w:cs="Times New Roman"/>
        </w:rPr>
        <w:tab/>
      </w:r>
      <w:r>
        <w:rPr>
          <w:rFonts w:cs="Times New Roman"/>
        </w:rPr>
        <w:br/>
      </w:r>
    </w:p>
    <w:p w14:paraId="1681CBFF" w14:textId="5B500FC6" w:rsidR="00C87403" w:rsidRPr="00C87403" w:rsidRDefault="00C87403" w:rsidP="00C87403">
      <w:pPr>
        <w:tabs>
          <w:tab w:val="left" w:pos="2160"/>
          <w:tab w:val="left" w:pos="5760"/>
        </w:tabs>
        <w:spacing w:after="0" w:line="360" w:lineRule="exact"/>
        <w:rPr>
          <w:rFonts w:cs="Times New Roman"/>
        </w:rPr>
      </w:pPr>
    </w:p>
    <w:p w14:paraId="47E6080D" w14:textId="7FADD580" w:rsidR="008C5652" w:rsidRPr="004E2615" w:rsidRDefault="008C5652" w:rsidP="004E2615">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The source of the compensation to be paid to me is:</w:t>
      </w:r>
    </w:p>
    <w:p w14:paraId="5ECFA340" w14:textId="4E8A55ED" w:rsidR="008C5652" w:rsidRDefault="004E7D43" w:rsidP="008C5652">
      <w:pPr>
        <w:pStyle w:val="ListParagraph"/>
        <w:tabs>
          <w:tab w:val="left" w:pos="2160"/>
          <w:tab w:val="left" w:pos="5040"/>
        </w:tabs>
        <w:spacing w:after="0" w:line="360" w:lineRule="exact"/>
        <w:ind w:left="1440"/>
        <w:rPr>
          <w:rFonts w:cs="Times New Roman"/>
        </w:rPr>
      </w:pPr>
      <w:r>
        <w:rPr>
          <w:rFonts w:cs="Times New Roman"/>
          <w:noProof/>
        </w:rPr>
        <mc:AlternateContent>
          <mc:Choice Requires="wps">
            <w:drawing>
              <wp:anchor distT="0" distB="0" distL="114300" distR="114300" simplePos="0" relativeHeight="251668480" behindDoc="0" locked="0" layoutInCell="1" allowOverlap="1" wp14:anchorId="476EA09E" wp14:editId="0D05B9A5">
                <wp:simplePos x="0" y="0"/>
                <wp:positionH relativeFrom="column">
                  <wp:posOffset>1409700</wp:posOffset>
                </wp:positionH>
                <wp:positionV relativeFrom="paragraph">
                  <wp:posOffset>438150</wp:posOffset>
                </wp:positionV>
                <wp:extent cx="13620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52BF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1pt,34.5pt" to="21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eozgEAAAMEAAAOAAAAZHJzL2Uyb0RvYy54bWysU02P0zAQvSPxHyzfadIit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" strokecolor="black [3213]"/>
            </w:pict>
          </mc:Fallback>
        </mc:AlternateContent>
      </w:r>
      <w:r w:rsidR="008C5652">
        <w:rPr>
          <w:rFonts w:cs="Times New Roman"/>
        </w:rPr>
        <w:tab/>
      </w:r>
      <w:sdt>
        <w:sdtPr>
          <w:rPr>
            <w:rFonts w:cs="Times New Roman"/>
          </w:rPr>
          <w:id w:val="1889525336"/>
          <w14:checkbox>
            <w14:checked w14:val="0"/>
            <w14:checkedState w14:val="2612" w14:font="MS Gothic"/>
            <w14:uncheckedState w14:val="2610" w14:font="MS Gothic"/>
          </w14:checkbox>
        </w:sdtPr>
        <w:sdtEndPr/>
        <w:sdtContent>
          <w:r w:rsidR="008C5652">
            <w:rPr>
              <w:rFonts w:ascii="MS Gothic" w:eastAsia="MS Gothic" w:hAnsi="MS Gothic" w:cs="Times New Roman" w:hint="eastAsia"/>
            </w:rPr>
            <w:t>☐</w:t>
          </w:r>
        </w:sdtContent>
      </w:sdt>
      <w:r w:rsidR="008C5652">
        <w:rPr>
          <w:rFonts w:cs="Times New Roman"/>
        </w:rPr>
        <w:t xml:space="preserve"> </w:t>
      </w:r>
      <w:r w:rsidR="004E2615">
        <w:rPr>
          <w:rFonts w:cs="Times New Roman"/>
        </w:rPr>
        <w:t>The d</w:t>
      </w:r>
      <w:r w:rsidR="008C5652">
        <w:rPr>
          <w:rFonts w:cs="Times New Roman"/>
        </w:rPr>
        <w:t>ebtor</w:t>
      </w:r>
      <w:r w:rsidR="008C5652">
        <w:rPr>
          <w:rFonts w:cs="Times New Roman"/>
        </w:rPr>
        <w:tab/>
      </w:r>
      <w:sdt>
        <w:sdtPr>
          <w:rPr>
            <w:rFonts w:cs="Times New Roman"/>
          </w:rPr>
          <w:id w:val="1198428072"/>
          <w14:checkbox>
            <w14:checked w14:val="0"/>
            <w14:checkedState w14:val="2612" w14:font="MS Gothic"/>
            <w14:uncheckedState w14:val="2610" w14:font="MS Gothic"/>
          </w14:checkbox>
        </w:sdtPr>
        <w:sdtEndPr/>
        <w:sdtContent>
          <w:r w:rsidR="008C5652">
            <w:rPr>
              <w:rFonts w:ascii="MS Gothic" w:eastAsia="MS Gothic" w:hAnsi="MS Gothic" w:cs="Times New Roman" w:hint="eastAsia"/>
            </w:rPr>
            <w:t>☐</w:t>
          </w:r>
        </w:sdtContent>
      </w:sdt>
      <w:r w:rsidR="008C5652">
        <w:rPr>
          <w:rFonts w:cs="Times New Roman"/>
        </w:rPr>
        <w:t xml:space="preserve"> Other (specify): </w:t>
      </w:r>
      <w:r>
        <w:rPr>
          <w:rFonts w:cs="Times New Roman"/>
        </w:rPr>
        <w:br/>
      </w:r>
      <w:r w:rsidR="008C5652">
        <w:rPr>
          <w:rFonts w:cs="Times New Roman"/>
        </w:rPr>
        <w:tab/>
      </w:r>
    </w:p>
    <w:p w14:paraId="4F3924FC" w14:textId="60C0D3D5" w:rsidR="00BD0579" w:rsidRDefault="00BD0579" w:rsidP="00C11A9E">
      <w:pPr>
        <w:tabs>
          <w:tab w:val="left" w:pos="4320"/>
          <w:tab w:val="left" w:pos="5760"/>
        </w:tabs>
        <w:spacing w:after="0" w:line="360" w:lineRule="exact"/>
        <w:rPr>
          <w:rFonts w:cs="Times New Roman"/>
        </w:rPr>
      </w:pPr>
    </w:p>
    <w:p w14:paraId="7688B936" w14:textId="0A235222" w:rsidR="00BD0579" w:rsidRDefault="00683DE4" w:rsidP="00BD0579">
      <w:pPr>
        <w:pStyle w:val="ListParagraph"/>
        <w:numPr>
          <w:ilvl w:val="0"/>
          <w:numId w:val="1"/>
        </w:numPr>
        <w:tabs>
          <w:tab w:val="left" w:pos="4320"/>
          <w:tab w:val="left" w:pos="5760"/>
        </w:tabs>
        <w:spacing w:after="0" w:line="360" w:lineRule="exact"/>
        <w:ind w:left="1440" w:hanging="720"/>
        <w:rPr>
          <w:rFonts w:cs="Times New Roman"/>
        </w:rPr>
      </w:pPr>
      <w:sdt>
        <w:sdtPr>
          <w:rPr>
            <w:rFonts w:cs="Times New Roman"/>
          </w:rPr>
          <w:id w:val="550344470"/>
          <w14:checkbox>
            <w14:checked w14:val="0"/>
            <w14:checkedState w14:val="2612" w14:font="MS Gothic"/>
            <w14:uncheckedState w14:val="2610" w14:font="MS Gothic"/>
          </w14:checkbox>
        </w:sdtPr>
        <w:sdtEndPr/>
        <w:sdtContent>
          <w:r w:rsidR="008C5652">
            <w:rPr>
              <w:rFonts w:ascii="MS Gothic" w:eastAsia="MS Gothic" w:hAnsi="MS Gothic" w:cs="Times New Roman" w:hint="eastAsia"/>
            </w:rPr>
            <w:t>☐</w:t>
          </w:r>
        </w:sdtContent>
      </w:sdt>
      <w:r w:rsidR="008C5652">
        <w:rPr>
          <w:rFonts w:cs="Times New Roman"/>
        </w:rPr>
        <w:t xml:space="preserve">  I have not agreed to share the above-disclosed compensation with any other person unless they are members and associates of my law firm.</w:t>
      </w:r>
      <w:r w:rsidR="008C5652">
        <w:rPr>
          <w:rFonts w:cs="Times New Roman"/>
        </w:rPr>
        <w:br/>
      </w:r>
      <w:sdt>
        <w:sdtPr>
          <w:rPr>
            <w:rFonts w:cs="Times New Roman"/>
          </w:rPr>
          <w:id w:val="-1505809913"/>
          <w14:checkbox>
            <w14:checked w14:val="0"/>
            <w14:checkedState w14:val="2612" w14:font="MS Gothic"/>
            <w14:uncheckedState w14:val="2610" w14:font="MS Gothic"/>
          </w14:checkbox>
        </w:sdtPr>
        <w:sdtEndPr/>
        <w:sdtContent>
          <w:r w:rsidR="008C5652">
            <w:rPr>
              <w:rFonts w:ascii="MS Gothic" w:eastAsia="MS Gothic" w:hAnsi="MS Gothic" w:cs="Times New Roman" w:hint="eastAsia"/>
            </w:rPr>
            <w:t>☐</w:t>
          </w:r>
        </w:sdtContent>
      </w:sdt>
      <w:r w:rsidR="008C5652">
        <w:rPr>
          <w:rFonts w:cs="Times New Roman"/>
        </w:rPr>
        <w:t xml:space="preserve">  I have agreed to share the above-disclosed compensation with another person </w:t>
      </w:r>
      <w:r w:rsidR="008C5652">
        <w:rPr>
          <w:rFonts w:cs="Times New Roman"/>
        </w:rPr>
        <w:lastRenderedPageBreak/>
        <w:t>or persons who are not members or associates of my law firm.  A copy of the agreement, together with a list of the names of the people sharing in the compensation, is attached.</w:t>
      </w:r>
    </w:p>
    <w:p w14:paraId="7702111F" w14:textId="5DC48866" w:rsidR="008C5652" w:rsidRDefault="008C5652" w:rsidP="00BD0579">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 xml:space="preserve">Since the filing of any prior </w:t>
      </w:r>
      <w:r w:rsidR="0046693B">
        <w:rPr>
          <w:rFonts w:cs="Times New Roman"/>
        </w:rPr>
        <w:t xml:space="preserve">Federal Bankruptcy Rule </w:t>
      </w:r>
      <w:r>
        <w:rPr>
          <w:rFonts w:cs="Times New Roman"/>
        </w:rPr>
        <w:t xml:space="preserve">2016(b) </w:t>
      </w:r>
      <w:r w:rsidR="0046693B">
        <w:rPr>
          <w:rFonts w:cs="Times New Roman"/>
        </w:rPr>
        <w:t>Disclosure S</w:t>
      </w:r>
      <w:r>
        <w:rPr>
          <w:rFonts w:cs="Times New Roman"/>
        </w:rPr>
        <w:t>tatement in this case, counsel has agreed to perform the following additional services for the supplemental fees identified above:</w:t>
      </w:r>
    </w:p>
    <w:p w14:paraId="000413E0" w14:textId="3AFC2AC8" w:rsidR="00BD0579" w:rsidRDefault="008C5652" w:rsidP="008C5652">
      <w:pPr>
        <w:pStyle w:val="ListParagraph"/>
        <w:tabs>
          <w:tab w:val="left" w:pos="4320"/>
          <w:tab w:val="left" w:pos="5760"/>
        </w:tabs>
        <w:spacing w:after="0" w:line="440" w:lineRule="exact"/>
        <w:ind w:left="1440"/>
        <w:rPr>
          <w:rFonts w:cs="Times New Roman"/>
        </w:rPr>
      </w:pPr>
      <w:r>
        <w:rPr>
          <w:rFonts w:cs="Times New Roman"/>
        </w:rPr>
        <w:t>__________________________________________________________________</w:t>
      </w:r>
      <w:r>
        <w:rPr>
          <w:rFonts w:cs="Times New Roman"/>
        </w:rPr>
        <w:br/>
        <w:t>__________________________________________________________________</w:t>
      </w:r>
      <w:r>
        <w:rPr>
          <w:rFonts w:cs="Times New Roman"/>
        </w:rPr>
        <w:br/>
        <w:t>__________________________________________________________________</w:t>
      </w:r>
      <w:r w:rsidR="001F603E">
        <w:rPr>
          <w:rFonts w:cs="Times New Roman"/>
        </w:rPr>
        <w:br/>
      </w:r>
    </w:p>
    <w:p w14:paraId="0BE03C02" w14:textId="41A3BA8D" w:rsidR="001F603E" w:rsidRDefault="008C5652" w:rsidP="00BD0579">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By agreement with the debtor, the above-disclosed fee does not include the following services:</w:t>
      </w:r>
    </w:p>
    <w:p w14:paraId="2B92B6F1" w14:textId="77777777" w:rsidR="008C5652" w:rsidRDefault="008C5652" w:rsidP="008C5652">
      <w:pPr>
        <w:pStyle w:val="ListParagraph"/>
        <w:tabs>
          <w:tab w:val="left" w:pos="4320"/>
          <w:tab w:val="left" w:pos="5760"/>
        </w:tabs>
        <w:spacing w:after="0" w:line="440" w:lineRule="exact"/>
        <w:ind w:left="1440"/>
        <w:rPr>
          <w:rFonts w:cs="Times New Roman"/>
        </w:rPr>
      </w:pPr>
      <w:r>
        <w:rPr>
          <w:rFonts w:cs="Times New Roman"/>
        </w:rPr>
        <w:t>__________________________________________________________________</w:t>
      </w:r>
      <w:r>
        <w:rPr>
          <w:rFonts w:cs="Times New Roman"/>
        </w:rPr>
        <w:br/>
        <w:t>__________________________________________________________________</w:t>
      </w:r>
      <w:r>
        <w:rPr>
          <w:rFonts w:cs="Times New Roman"/>
        </w:rPr>
        <w:br/>
        <w:t>__________________________________________________________________</w:t>
      </w:r>
      <w:r>
        <w:rPr>
          <w:rFonts w:cs="Times New Roman"/>
        </w:rPr>
        <w:br/>
      </w:r>
    </w:p>
    <w:p w14:paraId="41387828" w14:textId="14DCB1AF" w:rsidR="008C5652" w:rsidRPr="00BD0579" w:rsidRDefault="008C5652" w:rsidP="004E2615">
      <w:pPr>
        <w:pStyle w:val="ListParagraph"/>
        <w:tabs>
          <w:tab w:val="left" w:pos="4320"/>
          <w:tab w:val="left" w:pos="5760"/>
        </w:tabs>
        <w:spacing w:after="0" w:line="360" w:lineRule="exact"/>
        <w:ind w:left="0"/>
        <w:jc w:val="center"/>
        <w:rPr>
          <w:rFonts w:cs="Times New Roman"/>
        </w:rPr>
      </w:pPr>
      <w:r>
        <w:rPr>
          <w:rFonts w:cs="Times New Roman"/>
        </w:rPr>
        <w:t>CERTIFICATION</w:t>
      </w:r>
    </w:p>
    <w:p w14:paraId="40E481A0" w14:textId="469186B1" w:rsidR="00BD0579" w:rsidRDefault="008C5652" w:rsidP="00C11A9E">
      <w:pPr>
        <w:tabs>
          <w:tab w:val="left" w:pos="4320"/>
          <w:tab w:val="left" w:pos="5760"/>
        </w:tabs>
        <w:spacing w:after="0" w:line="360" w:lineRule="exact"/>
        <w:rPr>
          <w:rFonts w:cs="Times New Roman"/>
        </w:rPr>
      </w:pPr>
      <w:r>
        <w:rPr>
          <w:rFonts w:cs="Times New Roman"/>
        </w:rPr>
        <w:t>I certify that the foregoing is a complete statement of any agreement or arrangement for payment to me for representation of the debtor in this bankruptcy proceedings.</w:t>
      </w:r>
    </w:p>
    <w:p w14:paraId="25AD1AF5" w14:textId="099EA455" w:rsidR="008C5652" w:rsidRPr="007A234B" w:rsidRDefault="008C5652" w:rsidP="00C11A9E">
      <w:pPr>
        <w:tabs>
          <w:tab w:val="left" w:pos="4320"/>
          <w:tab w:val="left" w:pos="5760"/>
        </w:tabs>
        <w:spacing w:after="0" w:line="360" w:lineRule="exact"/>
        <w:rPr>
          <w:rFonts w:cs="Times New Roman"/>
        </w:rPr>
      </w:pPr>
    </w:p>
    <w:p w14:paraId="73597FB5" w14:textId="3151F90E" w:rsidR="001F603E" w:rsidRDefault="0014686B" w:rsidP="00C11A9E">
      <w:pPr>
        <w:tabs>
          <w:tab w:val="left" w:pos="4320"/>
          <w:tab w:val="left" w:pos="5760"/>
        </w:tabs>
        <w:spacing w:after="0" w:line="360" w:lineRule="exact"/>
        <w:rPr>
          <w:rFonts w:cs="Times New Roman"/>
        </w:rPr>
      </w:pPr>
      <w:r>
        <w:rPr>
          <w:rFonts w:cs="Times New Roman"/>
          <w:noProof/>
        </w:rPr>
        <mc:AlternateContent>
          <mc:Choice Requires="wps">
            <w:drawing>
              <wp:anchor distT="0" distB="0" distL="114300" distR="114300" simplePos="0" relativeHeight="251669504" behindDoc="0" locked="0" layoutInCell="1" allowOverlap="1" wp14:anchorId="31B51F44" wp14:editId="466DFA61">
                <wp:simplePos x="0" y="0"/>
                <wp:positionH relativeFrom="column">
                  <wp:posOffset>-9525</wp:posOffset>
                </wp:positionH>
                <wp:positionV relativeFrom="paragraph">
                  <wp:posOffset>212725</wp:posOffset>
                </wp:positionV>
                <wp:extent cx="12668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D025D"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6.75pt" to="9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iAzQEAAAMEAAAOAAAAZHJzL2Uyb0RvYy54bWysU02P0zAQvSPxHyzfadJKVF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" strokecolor="black [3213]"/>
            </w:pict>
          </mc:Fallback>
        </mc:AlternateContent>
      </w:r>
      <w:r>
        <w:rPr>
          <w:rFonts w:cs="Times New Roman"/>
          <w:noProof/>
        </w:rPr>
        <mc:AlternateContent>
          <mc:Choice Requires="wps">
            <w:drawing>
              <wp:anchor distT="0" distB="0" distL="114300" distR="114300" simplePos="0" relativeHeight="251671552" behindDoc="0" locked="0" layoutInCell="1" allowOverlap="1" wp14:anchorId="7FF3A5A0" wp14:editId="100D24EB">
                <wp:simplePos x="0" y="0"/>
                <wp:positionH relativeFrom="column">
                  <wp:posOffset>2714625</wp:posOffset>
                </wp:positionH>
                <wp:positionV relativeFrom="paragraph">
                  <wp:posOffset>212725</wp:posOffset>
                </wp:positionV>
                <wp:extent cx="2600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59C8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16.75pt" to="4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" strokecolor="black [3213]"/>
            </w:pict>
          </mc:Fallback>
        </mc:AlternateContent>
      </w:r>
    </w:p>
    <w:p w14:paraId="4FB1C1FE" w14:textId="46FB6969" w:rsidR="001F603E" w:rsidRDefault="008C5652" w:rsidP="008C5652">
      <w:pPr>
        <w:tabs>
          <w:tab w:val="left" w:pos="4320"/>
          <w:tab w:val="left" w:pos="5760"/>
        </w:tabs>
        <w:spacing w:after="0" w:line="360" w:lineRule="exact"/>
        <w:rPr>
          <w:rFonts w:cs="Times New Roman"/>
        </w:rPr>
      </w:pPr>
      <w:r>
        <w:rPr>
          <w:rFonts w:cs="Times New Roman"/>
        </w:rPr>
        <w:t>Date</w:t>
      </w:r>
      <w:r>
        <w:rPr>
          <w:rFonts w:cs="Times New Roman"/>
        </w:rPr>
        <w:tab/>
        <w:t>Signature of attorney</w:t>
      </w:r>
    </w:p>
    <w:p w14:paraId="64EBBDCF" w14:textId="2378A096" w:rsidR="008C5652" w:rsidRDefault="008C5652" w:rsidP="00C11A9E">
      <w:pPr>
        <w:tabs>
          <w:tab w:val="left" w:pos="4320"/>
          <w:tab w:val="left" w:pos="5760"/>
        </w:tabs>
        <w:spacing w:after="0" w:line="360" w:lineRule="exact"/>
        <w:rPr>
          <w:rFonts w:cs="Times New Roman"/>
        </w:rPr>
      </w:pPr>
    </w:p>
    <w:p w14:paraId="4AE354D6" w14:textId="7D2FE430" w:rsidR="008C5652" w:rsidRDefault="0014686B" w:rsidP="00C11A9E">
      <w:pPr>
        <w:tabs>
          <w:tab w:val="left" w:pos="4320"/>
          <w:tab w:val="left" w:pos="5760"/>
        </w:tabs>
        <w:spacing w:after="0" w:line="360" w:lineRule="exact"/>
        <w:rPr>
          <w:rFonts w:cs="Times New Roman"/>
        </w:rPr>
      </w:pPr>
      <w:r>
        <w:rPr>
          <w:rFonts w:cs="Times New Roman"/>
          <w:noProof/>
        </w:rPr>
        <mc:AlternateContent>
          <mc:Choice Requires="wps">
            <w:drawing>
              <wp:anchor distT="0" distB="0" distL="114300" distR="114300" simplePos="0" relativeHeight="251673600" behindDoc="0" locked="0" layoutInCell="1" allowOverlap="1" wp14:anchorId="45FE25A2" wp14:editId="64259F41">
                <wp:simplePos x="0" y="0"/>
                <wp:positionH relativeFrom="column">
                  <wp:posOffset>2724150</wp:posOffset>
                </wp:positionH>
                <wp:positionV relativeFrom="paragraph">
                  <wp:posOffset>193675</wp:posOffset>
                </wp:positionV>
                <wp:extent cx="26003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6554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5.25pt" to="419.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NezgEAAAUEAAAOAAAAZHJzL2Uyb0RvYy54bWysU8GO0zAQvSPxD5bvNGkRKx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" strokecolor="black [3213]"/>
            </w:pict>
          </mc:Fallback>
        </mc:AlternateContent>
      </w:r>
      <w:r w:rsidR="008C5652">
        <w:rPr>
          <w:rFonts w:cs="Times New Roman"/>
        </w:rPr>
        <w:tab/>
      </w:r>
    </w:p>
    <w:p w14:paraId="4D367C69" w14:textId="562671DA" w:rsidR="008C5652" w:rsidRDefault="008C5652" w:rsidP="00C11A9E">
      <w:pPr>
        <w:tabs>
          <w:tab w:val="left" w:pos="4320"/>
          <w:tab w:val="left" w:pos="5760"/>
        </w:tabs>
        <w:spacing w:after="0" w:line="360" w:lineRule="exact"/>
        <w:rPr>
          <w:rFonts w:cs="Times New Roman"/>
        </w:rPr>
      </w:pPr>
      <w:r>
        <w:rPr>
          <w:rFonts w:cs="Times New Roman"/>
        </w:rPr>
        <w:tab/>
        <w:t>Name of law firm</w:t>
      </w:r>
    </w:p>
    <w:p w14:paraId="6A040E91" w14:textId="0E6153DF" w:rsidR="00BD0EF5" w:rsidRPr="007A234B" w:rsidRDefault="00BD0EF5" w:rsidP="00C11A9E">
      <w:pPr>
        <w:tabs>
          <w:tab w:val="center" w:pos="4824"/>
        </w:tabs>
        <w:rPr>
          <w:rFonts w:cs="Times New Roman"/>
        </w:rPr>
        <w:sectPr w:rsidR="00BD0EF5" w:rsidRPr="007A234B" w:rsidSect="004861B9">
          <w:footerReference w:type="even" r:id="rId8"/>
          <w:footerReference w:type="default" r:id="rId9"/>
          <w:footerReference w:type="first" r:id="rId10"/>
          <w:pgSz w:w="12240" w:h="15840"/>
          <w:pgMar w:top="1440" w:right="1440" w:bottom="1440" w:left="1440" w:header="720" w:footer="720" w:gutter="0"/>
          <w:cols w:space="720"/>
          <w:titlePg/>
          <w:docGrid w:linePitch="360"/>
        </w:sectPr>
      </w:pPr>
      <w:r w:rsidRPr="007A234B">
        <w:rPr>
          <w:rFonts w:cs="Times New Roman"/>
        </w:rPr>
        <w:tab/>
      </w:r>
    </w:p>
    <w:p w14:paraId="38AFD2E7" w14:textId="77777777" w:rsidR="00A97EDB" w:rsidRPr="007A234B" w:rsidRDefault="007011AF" w:rsidP="007A234B">
      <w:pPr>
        <w:tabs>
          <w:tab w:val="left" w:pos="4320"/>
          <w:tab w:val="left" w:pos="5760"/>
        </w:tabs>
        <w:spacing w:after="480" w:line="240" w:lineRule="auto"/>
        <w:jc w:val="center"/>
        <w:rPr>
          <w:rFonts w:cs="Times New Roman"/>
          <w:b/>
        </w:rPr>
      </w:pPr>
      <w:r w:rsidRPr="007A234B">
        <w:rPr>
          <w:rFonts w:cs="Times New Roman"/>
          <w:b/>
        </w:rPr>
        <w:lastRenderedPageBreak/>
        <w:t>CERTIFICATE OF SERVICE</w:t>
      </w:r>
    </w:p>
    <w:p w14:paraId="0361D596" w14:textId="13905E06"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certify that on the _______ day of ___________________, 20__, I reviewed the </w:t>
      </w:r>
      <w:r w:rsidR="00702015" w:rsidRPr="007A234B">
        <w:rPr>
          <w:rFonts w:cs="Times New Roman"/>
        </w:rPr>
        <w:t>c</w:t>
      </w:r>
      <w:r w:rsidRPr="007A234B">
        <w:rPr>
          <w:rFonts w:cs="Times New Roman"/>
        </w:rPr>
        <w:t xml:space="preserve">ourt’s CM/ECF system and it reports that an electronic copy of the </w:t>
      </w:r>
      <w:r w:rsidR="008C5652">
        <w:rPr>
          <w:rFonts w:cs="Times New Roman"/>
        </w:rPr>
        <w:t>Supplemental Disclosure of Compensation of Attorney for Debtor</w:t>
      </w:r>
      <w:r w:rsidRPr="007A234B">
        <w:rPr>
          <w:rFonts w:cs="Times New Roman"/>
        </w:rPr>
        <w:t xml:space="preserve"> will be served electronically by the </w:t>
      </w:r>
      <w:r w:rsidR="00702015" w:rsidRPr="007A234B">
        <w:rPr>
          <w:rFonts w:cs="Times New Roman"/>
        </w:rPr>
        <w:t>c</w:t>
      </w:r>
      <w:r w:rsidRPr="007A234B">
        <w:rPr>
          <w:rFonts w:cs="Times New Roman"/>
        </w:rPr>
        <w:t>ourt’s CM/ECF system on the following:</w:t>
      </w:r>
    </w:p>
    <w:p w14:paraId="5B4B8D78" w14:textId="77777777" w:rsidR="007011AF" w:rsidRPr="007A234B" w:rsidRDefault="007011AF" w:rsidP="004861B9">
      <w:pPr>
        <w:tabs>
          <w:tab w:val="left" w:pos="4320"/>
          <w:tab w:val="left" w:pos="5760"/>
        </w:tabs>
        <w:spacing w:after="0" w:line="360" w:lineRule="exact"/>
        <w:ind w:firstLine="720"/>
        <w:rPr>
          <w:rFonts w:cs="Times New Roman"/>
        </w:rPr>
      </w:pPr>
    </w:p>
    <w:p w14:paraId="7C7F1459" w14:textId="12CDF73E"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Trustee, Chapter 13</w:t>
      </w:r>
    </w:p>
    <w:p w14:paraId="323C9FC8" w14:textId="77777777" w:rsidR="007011AF" w:rsidRPr="007A234B" w:rsidRDefault="007011AF" w:rsidP="004861B9">
      <w:pPr>
        <w:tabs>
          <w:tab w:val="left" w:pos="4320"/>
          <w:tab w:val="left" w:pos="5760"/>
        </w:tabs>
        <w:spacing w:after="0" w:line="360" w:lineRule="exact"/>
        <w:ind w:firstLine="720"/>
        <w:rPr>
          <w:rFonts w:cs="Times New Roman"/>
        </w:rPr>
      </w:pPr>
    </w:p>
    <w:p w14:paraId="5ACA8276"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25FBDBA9" w14:textId="77777777" w:rsidR="007011AF" w:rsidRPr="007A234B" w:rsidRDefault="007011AF" w:rsidP="004861B9">
      <w:pPr>
        <w:tabs>
          <w:tab w:val="left" w:pos="4320"/>
          <w:tab w:val="left" w:pos="5760"/>
        </w:tabs>
        <w:spacing w:after="0" w:line="360" w:lineRule="exact"/>
        <w:ind w:firstLine="720"/>
        <w:rPr>
          <w:rFonts w:cs="Times New Roman"/>
        </w:rPr>
      </w:pPr>
    </w:p>
    <w:p w14:paraId="4A26A05C"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46E2CB94" w14:textId="77777777" w:rsidR="007011AF" w:rsidRPr="007A234B" w:rsidRDefault="007011AF" w:rsidP="004861B9">
      <w:pPr>
        <w:tabs>
          <w:tab w:val="left" w:pos="4320"/>
          <w:tab w:val="left" w:pos="5760"/>
        </w:tabs>
        <w:spacing w:after="0" w:line="360" w:lineRule="exact"/>
        <w:ind w:firstLine="720"/>
        <w:rPr>
          <w:rFonts w:cs="Times New Roman"/>
        </w:rPr>
      </w:pPr>
    </w:p>
    <w:p w14:paraId="05A8C4A9" w14:textId="09B48D55"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further certify that on the _______ day of ___________________, 20__, a copy of the </w:t>
      </w:r>
      <w:r w:rsidR="008C5652">
        <w:rPr>
          <w:rFonts w:cs="Times New Roman"/>
        </w:rPr>
        <w:t>Supplemental Disclosure of Compensation of Attorney for Debtor</w:t>
      </w:r>
      <w:r w:rsidR="008C5652" w:rsidRPr="007A234B">
        <w:rPr>
          <w:rFonts w:cs="Times New Roman"/>
        </w:rPr>
        <w:t xml:space="preserve"> </w:t>
      </w:r>
      <w:r w:rsidRPr="007A234B">
        <w:rPr>
          <w:rFonts w:cs="Times New Roman"/>
        </w:rPr>
        <w:t>was also mailed first class, postage prepaid to:</w:t>
      </w:r>
    </w:p>
    <w:p w14:paraId="368D3D58" w14:textId="77777777" w:rsidR="007011AF" w:rsidRPr="007A234B" w:rsidRDefault="007011AF" w:rsidP="004861B9">
      <w:pPr>
        <w:tabs>
          <w:tab w:val="left" w:pos="4320"/>
          <w:tab w:val="left" w:pos="5760"/>
        </w:tabs>
        <w:spacing w:after="0" w:line="360" w:lineRule="exact"/>
        <w:ind w:firstLine="720"/>
        <w:rPr>
          <w:rFonts w:cs="Times New Roman"/>
        </w:rPr>
      </w:pPr>
    </w:p>
    <w:p w14:paraId="63772A6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6DA30F5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2390F0A6"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6CDB03" w14:textId="77777777" w:rsidR="007011AF" w:rsidRPr="007A234B" w:rsidRDefault="007011AF" w:rsidP="004861B9">
      <w:pPr>
        <w:tabs>
          <w:tab w:val="left" w:pos="4320"/>
          <w:tab w:val="left" w:pos="5760"/>
        </w:tabs>
        <w:spacing w:after="0" w:line="360" w:lineRule="exact"/>
        <w:ind w:firstLine="720"/>
        <w:rPr>
          <w:rFonts w:cs="Times New Roman"/>
        </w:rPr>
      </w:pPr>
    </w:p>
    <w:p w14:paraId="0D1AB93E"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55412702"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3F826D5D"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9AA695F" w14:textId="77777777" w:rsidR="007011AF" w:rsidRPr="007A234B" w:rsidRDefault="007011AF" w:rsidP="004861B9">
      <w:pPr>
        <w:tabs>
          <w:tab w:val="left" w:pos="4320"/>
          <w:tab w:val="left" w:pos="5760"/>
        </w:tabs>
        <w:spacing w:after="0" w:line="360" w:lineRule="exact"/>
        <w:ind w:firstLine="720"/>
        <w:rPr>
          <w:rFonts w:cs="Times New Roman"/>
        </w:rPr>
      </w:pPr>
    </w:p>
    <w:p w14:paraId="69991A28"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318D56A9"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16425AFA"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A8EA89" w14:textId="77777777" w:rsidR="007011AF" w:rsidRPr="007A234B" w:rsidRDefault="007011AF" w:rsidP="004861B9">
      <w:pPr>
        <w:tabs>
          <w:tab w:val="left" w:pos="4320"/>
          <w:tab w:val="left" w:pos="5760"/>
        </w:tabs>
        <w:spacing w:after="0" w:line="360" w:lineRule="exact"/>
        <w:ind w:firstLine="720"/>
        <w:rPr>
          <w:rFonts w:cs="Times New Roman"/>
        </w:rPr>
      </w:pPr>
    </w:p>
    <w:p w14:paraId="0D3A48B6" w14:textId="7A3E15C6" w:rsidR="007011AF" w:rsidRPr="007A234B" w:rsidRDefault="007011AF" w:rsidP="004861B9">
      <w:pPr>
        <w:tabs>
          <w:tab w:val="left" w:pos="4320"/>
          <w:tab w:val="left" w:pos="5760"/>
        </w:tabs>
        <w:spacing w:after="0" w:line="360" w:lineRule="exact"/>
        <w:ind w:firstLine="720"/>
        <w:rPr>
          <w:rFonts w:cs="Times New Roman"/>
        </w:rPr>
      </w:pPr>
    </w:p>
    <w:p w14:paraId="100437C6" w14:textId="35E9AA39" w:rsidR="007011AF" w:rsidRPr="007A234B" w:rsidRDefault="0014686B" w:rsidP="004861B9">
      <w:pPr>
        <w:tabs>
          <w:tab w:val="left" w:pos="4320"/>
          <w:tab w:val="left" w:pos="5760"/>
        </w:tabs>
        <w:spacing w:after="0" w:line="360" w:lineRule="exact"/>
        <w:ind w:firstLine="720"/>
        <w:rPr>
          <w:rFonts w:cs="Times New Roman"/>
        </w:rPr>
      </w:pPr>
      <w:r>
        <w:rPr>
          <w:rFonts w:cs="Times New Roman"/>
          <w:noProof/>
        </w:rPr>
        <mc:AlternateContent>
          <mc:Choice Requires="wps">
            <w:drawing>
              <wp:anchor distT="0" distB="0" distL="114300" distR="114300" simplePos="0" relativeHeight="251675648" behindDoc="0" locked="0" layoutInCell="1" allowOverlap="1" wp14:anchorId="288E70E1" wp14:editId="6F50EF60">
                <wp:simplePos x="0" y="0"/>
                <wp:positionH relativeFrom="column">
                  <wp:posOffset>3362325</wp:posOffset>
                </wp:positionH>
                <wp:positionV relativeFrom="paragraph">
                  <wp:posOffset>199390</wp:posOffset>
                </wp:positionV>
                <wp:extent cx="26003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2B37"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15.7pt" to="46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gIzgEAAAUEAAAOAAAAZHJzL2Uyb0RvYy54bWysU8GO0zAQvSPxD5bvNGkRKx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" strokecolor="black [3213]"/>
            </w:pict>
          </mc:Fallback>
        </mc:AlternateContent>
      </w:r>
      <w:r w:rsidR="007011AF" w:rsidRPr="007A234B">
        <w:rPr>
          <w:rFonts w:cs="Times New Roman"/>
        </w:rPr>
        <w:tab/>
        <w:t>Signature</w:t>
      </w:r>
      <w:r>
        <w:rPr>
          <w:rFonts w:cs="Times New Roman"/>
        </w:rPr>
        <w:t xml:space="preserve">   </w:t>
      </w:r>
    </w:p>
    <w:p w14:paraId="4E7C5051" w14:textId="280943AC" w:rsidR="003F0959" w:rsidRPr="007A234B" w:rsidRDefault="007011AF" w:rsidP="001F603E">
      <w:pPr>
        <w:tabs>
          <w:tab w:val="left" w:pos="4320"/>
          <w:tab w:val="left" w:pos="5760"/>
        </w:tabs>
        <w:spacing w:after="0" w:line="360" w:lineRule="exact"/>
        <w:ind w:firstLine="720"/>
        <w:rPr>
          <w:rFonts w:asciiTheme="minorHAnsi" w:hAnsiTheme="minorHAnsi" w:cstheme="minorHAnsi"/>
          <w:b/>
          <w:szCs w:val="24"/>
        </w:rPr>
      </w:pPr>
      <w:r w:rsidRPr="007A234B">
        <w:rPr>
          <w:rFonts w:cs="Times New Roman"/>
        </w:rPr>
        <w:tab/>
        <w:t>[Type or print your name</w:t>
      </w:r>
      <w:r w:rsidR="001F603E">
        <w:rPr>
          <w:rFonts w:cs="Times New Roman"/>
        </w:rPr>
        <w:t>]</w:t>
      </w:r>
      <w:r w:rsidR="001F603E" w:rsidRPr="007A234B">
        <w:rPr>
          <w:rFonts w:asciiTheme="minorHAnsi" w:hAnsiTheme="minorHAnsi" w:cstheme="minorHAnsi"/>
          <w:b/>
          <w:szCs w:val="24"/>
        </w:rPr>
        <w:t xml:space="preserve"> </w:t>
      </w:r>
    </w:p>
    <w:sectPr w:rsidR="003F0959" w:rsidRPr="007A234B" w:rsidSect="007A234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E5A" w14:textId="77777777" w:rsidR="0020133E" w:rsidRDefault="0020133E" w:rsidP="00C47E7C">
      <w:pPr>
        <w:spacing w:after="0" w:line="240" w:lineRule="auto"/>
      </w:pPr>
      <w:r>
        <w:separator/>
      </w:r>
    </w:p>
  </w:endnote>
  <w:endnote w:type="continuationSeparator" w:id="0">
    <w:p w14:paraId="38E0AAD1" w14:textId="77777777" w:rsidR="0020133E" w:rsidRDefault="0020133E"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6861" w14:textId="000F31FD" w:rsidR="001530A2" w:rsidRDefault="001530A2">
    <w:pPr>
      <w:pStyle w:val="Footer"/>
      <w:jc w:val="center"/>
    </w:pPr>
  </w:p>
  <w:p w14:paraId="52522FEF" w14:textId="5590346C" w:rsidR="001530A2" w:rsidRPr="00C11A9E" w:rsidRDefault="00BD0EF5" w:rsidP="00C11A9E">
    <w:pPr>
      <w:pStyle w:val="Footer"/>
      <w:tabs>
        <w:tab w:val="clear" w:pos="4680"/>
        <w:tab w:val="center" w:pos="9270"/>
      </w:tabs>
      <w:rPr>
        <w:bCs/>
      </w:rPr>
    </w:pPr>
    <w:r w:rsidRPr="00C11A9E">
      <w:rPr>
        <w:rFonts w:asciiTheme="minorHAnsi" w:hAnsiTheme="minorHAnsi" w:cstheme="minorHAnsi"/>
        <w:bCs/>
      </w:rPr>
      <w:t>LBF-</w:t>
    </w:r>
    <w:r w:rsidR="001F603E">
      <w:rPr>
        <w:rFonts w:asciiTheme="minorHAnsi" w:hAnsiTheme="minorHAnsi" w:cstheme="minorHAnsi"/>
        <w:bCs/>
      </w:rPr>
      <w:t>E-</w:t>
    </w:r>
    <w:r w:rsidR="008C5652">
      <w:rPr>
        <w:rFonts w:asciiTheme="minorHAnsi" w:hAnsiTheme="minorHAnsi" w:cstheme="minorHAnsi"/>
        <w:bCs/>
      </w:rPr>
      <w:t>2</w:t>
    </w:r>
    <w:r w:rsidR="002E7708" w:rsidRPr="00C11A9E">
      <w:rPr>
        <w:rFonts w:asciiTheme="minorHAnsi" w:hAnsiTheme="minorHAnsi" w:cstheme="minorHAnsi"/>
        <w:bCs/>
      </w:rPr>
      <w:t xml:space="preserve"> </w:t>
    </w:r>
    <w:r w:rsidRPr="00C11A9E">
      <w:rPr>
        <w:rFonts w:asciiTheme="minorHAnsi" w:hAnsiTheme="minorHAnsi" w:cstheme="minorHAnsi"/>
        <w:bCs/>
      </w:rPr>
      <w:t>v</w:t>
    </w:r>
    <w:r w:rsidR="002E7708" w:rsidRPr="00C11A9E">
      <w:rPr>
        <w:rFonts w:asciiTheme="minorHAnsi" w:hAnsiTheme="minorHAnsi" w:cstheme="minorHAnsi"/>
        <w:bCs/>
      </w:rPr>
      <w:t>.2021</w:t>
    </w:r>
    <w:r w:rsidRPr="00C11A9E">
      <w:rPr>
        <w:rFonts w:asciiTheme="minorHAnsi" w:hAnsiTheme="minorHAnsi" w:cstheme="minorHAnsi"/>
        <w:bCs/>
      </w:rPr>
      <w:tab/>
    </w:r>
    <w:r w:rsidRPr="00BD0EF5">
      <w:rPr>
        <w:rFonts w:asciiTheme="minorHAnsi" w:hAnsiTheme="minorHAnsi" w:cstheme="minorHAnsi"/>
        <w:bCs/>
      </w:rPr>
      <w:t xml:space="preserve">Page | </w:t>
    </w:r>
    <w:r w:rsidRPr="00BD0EF5">
      <w:rPr>
        <w:rFonts w:asciiTheme="minorHAnsi" w:hAnsiTheme="minorHAnsi" w:cstheme="minorHAnsi"/>
        <w:bCs/>
      </w:rPr>
      <w:fldChar w:fldCharType="begin"/>
    </w:r>
    <w:r w:rsidRPr="00BD0EF5">
      <w:rPr>
        <w:rFonts w:asciiTheme="minorHAnsi" w:hAnsiTheme="minorHAnsi" w:cstheme="minorHAnsi"/>
        <w:bCs/>
      </w:rPr>
      <w:instrText xml:space="preserve"> PAGE   \* MERGEFORMAT </w:instrText>
    </w:r>
    <w:r w:rsidRPr="00BD0EF5">
      <w:rPr>
        <w:rFonts w:asciiTheme="minorHAnsi" w:hAnsiTheme="minorHAnsi" w:cstheme="minorHAnsi"/>
        <w:bCs/>
      </w:rPr>
      <w:fldChar w:fldCharType="separate"/>
    </w:r>
    <w:r w:rsidRPr="00BD0EF5">
      <w:rPr>
        <w:rFonts w:asciiTheme="minorHAnsi" w:hAnsiTheme="minorHAnsi" w:cstheme="minorHAnsi"/>
        <w:bCs/>
        <w:noProof/>
      </w:rPr>
      <w:t>1</w:t>
    </w:r>
    <w:r w:rsidRPr="00BD0EF5">
      <w:rPr>
        <w:rFonts w:asciiTheme="minorHAnsi" w:hAnsiTheme="minorHAnsi" w:cstheme="minorHAnsi"/>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81030"/>
      <w:docPartObj>
        <w:docPartGallery w:val="Page Numbers (Bottom of Page)"/>
        <w:docPartUnique/>
      </w:docPartObj>
    </w:sdtPr>
    <w:sdtEndPr>
      <w:rPr>
        <w:noProof/>
      </w:rPr>
    </w:sdtEndPr>
    <w:sdtContent>
      <w:p w14:paraId="10F88C87" w14:textId="77777777" w:rsidR="00C47E7C" w:rsidRDefault="00C47E7C" w:rsidP="009A7067">
        <w:pPr>
          <w:pStyle w:val="Footer"/>
          <w:jc w:val="center"/>
        </w:pPr>
        <w:r>
          <w:fldChar w:fldCharType="begin"/>
        </w:r>
        <w:r>
          <w:instrText xml:space="preserve"> PAGE   \* MERGEFORMAT </w:instrText>
        </w:r>
        <w:r>
          <w:fldChar w:fldCharType="separate"/>
        </w:r>
        <w:r w:rsidR="00A4102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930B" w14:textId="77777777" w:rsidR="00A97872" w:rsidRDefault="00A97872">
    <w:pPr>
      <w:pStyle w:val="Footer"/>
      <w:rPr>
        <w:rFonts w:asciiTheme="minorHAnsi" w:hAnsiTheme="minorHAnsi" w:cstheme="minorHAnsi"/>
        <w:bCs/>
      </w:rPr>
    </w:pPr>
  </w:p>
  <w:p w14:paraId="3311FE52" w14:textId="7DCCE91C" w:rsidR="00A41022" w:rsidRPr="002A1CD0" w:rsidRDefault="00A97872">
    <w:pPr>
      <w:pStyle w:val="Footer"/>
      <w:rPr>
        <w:rFonts w:asciiTheme="minorHAnsi" w:hAnsiTheme="minorHAnsi" w:cstheme="minorHAnsi"/>
        <w:b/>
      </w:rPr>
    </w:pPr>
    <w:r w:rsidRPr="006B49B1">
      <w:rPr>
        <w:rFonts w:asciiTheme="minorHAnsi" w:hAnsiTheme="minorHAnsi" w:cstheme="minorHAnsi"/>
        <w:bCs/>
      </w:rPr>
      <w:t>LBF-</w:t>
    </w:r>
    <w:r w:rsidR="00EF0E52">
      <w:rPr>
        <w:rFonts w:asciiTheme="minorHAnsi" w:hAnsiTheme="minorHAnsi" w:cstheme="minorHAnsi"/>
        <w:bCs/>
      </w:rPr>
      <w:t>E-</w:t>
    </w:r>
    <w:r w:rsidR="008C5652">
      <w:rPr>
        <w:rFonts w:asciiTheme="minorHAnsi" w:hAnsiTheme="minorHAnsi" w:cstheme="minorHAnsi"/>
        <w:bCs/>
      </w:rPr>
      <w:t>2</w:t>
    </w:r>
    <w:r w:rsidRPr="006B49B1">
      <w:rPr>
        <w:rFonts w:asciiTheme="minorHAnsi" w:hAnsiTheme="minorHAnsi" w:cstheme="minorHAnsi"/>
        <w:bCs/>
      </w:rPr>
      <w:t xml:space="preserve"> v.202</w:t>
    </w:r>
    <w:r w:rsidR="00D760C6">
      <w:rPr>
        <w:rFonts w:asciiTheme="minorHAnsi" w:hAnsiTheme="minorHAnsi" w:cstheme="minorHAnsi"/>
        <w:bC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424788"/>
      <w:docPartObj>
        <w:docPartGallery w:val="Page Numbers (Bottom of Page)"/>
        <w:docPartUnique/>
      </w:docPartObj>
    </w:sdtPr>
    <w:sdtEndPr/>
    <w:sdtContent>
      <w:p w14:paraId="7AB1D2DB" w14:textId="6293F4DC" w:rsidR="00C47E7C" w:rsidRDefault="00CD07C6" w:rsidP="00CD07C6">
        <w:pPr>
          <w:pStyle w:val="Footer"/>
          <w:tabs>
            <w:tab w:val="clear" w:pos="4680"/>
            <w:tab w:val="center" w:pos="9360"/>
          </w:tabs>
        </w:pPr>
        <w:r w:rsidRPr="00C11A9E">
          <w:rPr>
            <w:rFonts w:asciiTheme="minorHAnsi" w:hAnsiTheme="minorHAnsi" w:cstheme="minorHAnsi"/>
            <w:bCs/>
          </w:rPr>
          <w:t>LBF-</w:t>
        </w:r>
        <w:r>
          <w:rPr>
            <w:rFonts w:asciiTheme="minorHAnsi" w:hAnsiTheme="minorHAnsi" w:cstheme="minorHAnsi"/>
            <w:bCs/>
          </w:rPr>
          <w:t>E-</w:t>
        </w:r>
        <w:r w:rsidR="008C5652">
          <w:rPr>
            <w:rFonts w:asciiTheme="minorHAnsi" w:hAnsiTheme="minorHAnsi" w:cstheme="minorHAnsi"/>
            <w:bCs/>
          </w:rPr>
          <w:t>2</w:t>
        </w:r>
        <w:r w:rsidRPr="00C11A9E">
          <w:rPr>
            <w:rFonts w:asciiTheme="minorHAnsi" w:hAnsiTheme="minorHAnsi" w:cstheme="minorHAnsi"/>
            <w:bCs/>
          </w:rPr>
          <w:t xml:space="preserve"> v.2021</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2978" w14:textId="77777777" w:rsidR="0020133E" w:rsidRDefault="0020133E" w:rsidP="00C47E7C">
      <w:pPr>
        <w:spacing w:after="0" w:line="240" w:lineRule="auto"/>
      </w:pPr>
      <w:r>
        <w:separator/>
      </w:r>
    </w:p>
  </w:footnote>
  <w:footnote w:type="continuationSeparator" w:id="0">
    <w:p w14:paraId="6BC36EC6" w14:textId="77777777" w:rsidR="0020133E" w:rsidRDefault="0020133E" w:rsidP="00C4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4CE9"/>
    <w:multiLevelType w:val="hybridMultilevel"/>
    <w:tmpl w:val="10D4FE08"/>
    <w:lvl w:ilvl="0" w:tplc="9D786A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3094D"/>
    <w:multiLevelType w:val="hybridMultilevel"/>
    <w:tmpl w:val="1654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A3C95"/>
    <w:multiLevelType w:val="hybridMultilevel"/>
    <w:tmpl w:val="9ED0FE44"/>
    <w:lvl w:ilvl="0" w:tplc="EF0E7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351C64"/>
    <w:multiLevelType w:val="hybridMultilevel"/>
    <w:tmpl w:val="AE34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42D0D"/>
    <w:rsid w:val="000953AC"/>
    <w:rsid w:val="000A3F41"/>
    <w:rsid w:val="000B5148"/>
    <w:rsid w:val="0014686B"/>
    <w:rsid w:val="001530A2"/>
    <w:rsid w:val="001814A0"/>
    <w:rsid w:val="001F603E"/>
    <w:rsid w:val="0020133E"/>
    <w:rsid w:val="002078F8"/>
    <w:rsid w:val="00280211"/>
    <w:rsid w:val="002845EB"/>
    <w:rsid w:val="002A1CD0"/>
    <w:rsid w:val="002E6073"/>
    <w:rsid w:val="002E7708"/>
    <w:rsid w:val="00320D51"/>
    <w:rsid w:val="003D17D7"/>
    <w:rsid w:val="003E06FF"/>
    <w:rsid w:val="003F0959"/>
    <w:rsid w:val="00465A21"/>
    <w:rsid w:val="0046693B"/>
    <w:rsid w:val="00480AAA"/>
    <w:rsid w:val="004861B9"/>
    <w:rsid w:val="004C120E"/>
    <w:rsid w:val="004C5CFB"/>
    <w:rsid w:val="004E2615"/>
    <w:rsid w:val="004E7D43"/>
    <w:rsid w:val="00534C61"/>
    <w:rsid w:val="00584BDF"/>
    <w:rsid w:val="005F0B5C"/>
    <w:rsid w:val="005F17E5"/>
    <w:rsid w:val="00627C79"/>
    <w:rsid w:val="006832D2"/>
    <w:rsid w:val="00683DE4"/>
    <w:rsid w:val="006A4ACA"/>
    <w:rsid w:val="006C12E9"/>
    <w:rsid w:val="006E6E9A"/>
    <w:rsid w:val="007011AF"/>
    <w:rsid w:val="00702015"/>
    <w:rsid w:val="00744C9A"/>
    <w:rsid w:val="00746093"/>
    <w:rsid w:val="00783CD5"/>
    <w:rsid w:val="007855C5"/>
    <w:rsid w:val="007A234B"/>
    <w:rsid w:val="007F5058"/>
    <w:rsid w:val="008156E9"/>
    <w:rsid w:val="008761F6"/>
    <w:rsid w:val="00884FEE"/>
    <w:rsid w:val="008C5652"/>
    <w:rsid w:val="008F7387"/>
    <w:rsid w:val="00925979"/>
    <w:rsid w:val="009549E9"/>
    <w:rsid w:val="009A7067"/>
    <w:rsid w:val="00A41022"/>
    <w:rsid w:val="00A97872"/>
    <w:rsid w:val="00A97EDB"/>
    <w:rsid w:val="00AB5DF6"/>
    <w:rsid w:val="00B67ABB"/>
    <w:rsid w:val="00BD0579"/>
    <w:rsid w:val="00BD0EF5"/>
    <w:rsid w:val="00C11A9E"/>
    <w:rsid w:val="00C173D9"/>
    <w:rsid w:val="00C47E7C"/>
    <w:rsid w:val="00C87403"/>
    <w:rsid w:val="00CB0F9B"/>
    <w:rsid w:val="00CD07C6"/>
    <w:rsid w:val="00D246B2"/>
    <w:rsid w:val="00D24D48"/>
    <w:rsid w:val="00D40A83"/>
    <w:rsid w:val="00D7306F"/>
    <w:rsid w:val="00D760C6"/>
    <w:rsid w:val="00D946F4"/>
    <w:rsid w:val="00DB565C"/>
    <w:rsid w:val="00DB57D7"/>
    <w:rsid w:val="00E261CF"/>
    <w:rsid w:val="00EF0E52"/>
    <w:rsid w:val="00EF61C5"/>
    <w:rsid w:val="00F13B75"/>
    <w:rsid w:val="00F6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CDC91D"/>
  <w15:docId w15:val="{1FB161F9-CB94-4698-87AF-F3B4F0B5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paragraph" w:styleId="BalloonText">
    <w:name w:val="Balloon Text"/>
    <w:basedOn w:val="Normal"/>
    <w:link w:val="BalloonTextChar"/>
    <w:uiPriority w:val="99"/>
    <w:semiHidden/>
    <w:unhideWhenUsed/>
    <w:rsid w:val="0070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15"/>
    <w:rPr>
      <w:rFonts w:ascii="Segoe UI" w:hAnsi="Segoe UI" w:cs="Segoe UI"/>
      <w:sz w:val="18"/>
      <w:szCs w:val="18"/>
    </w:rPr>
  </w:style>
  <w:style w:type="paragraph" w:styleId="ListParagraph">
    <w:name w:val="List Paragraph"/>
    <w:basedOn w:val="Normal"/>
    <w:uiPriority w:val="34"/>
    <w:qFormat/>
    <w:rsid w:val="00BD0579"/>
    <w:pPr>
      <w:ind w:left="720"/>
      <w:contextualSpacing/>
    </w:pPr>
  </w:style>
  <w:style w:type="character" w:styleId="CommentReference">
    <w:name w:val="annotation reference"/>
    <w:basedOn w:val="DefaultParagraphFont"/>
    <w:uiPriority w:val="99"/>
    <w:semiHidden/>
    <w:unhideWhenUsed/>
    <w:rsid w:val="00DB565C"/>
    <w:rPr>
      <w:sz w:val="16"/>
      <w:szCs w:val="16"/>
    </w:rPr>
  </w:style>
  <w:style w:type="paragraph" w:styleId="CommentText">
    <w:name w:val="annotation text"/>
    <w:basedOn w:val="Normal"/>
    <w:link w:val="CommentTextChar"/>
    <w:uiPriority w:val="99"/>
    <w:semiHidden/>
    <w:unhideWhenUsed/>
    <w:rsid w:val="00DB565C"/>
    <w:pPr>
      <w:spacing w:line="240" w:lineRule="auto"/>
    </w:pPr>
    <w:rPr>
      <w:sz w:val="20"/>
      <w:szCs w:val="20"/>
    </w:rPr>
  </w:style>
  <w:style w:type="character" w:customStyle="1" w:styleId="CommentTextChar">
    <w:name w:val="Comment Text Char"/>
    <w:basedOn w:val="DefaultParagraphFont"/>
    <w:link w:val="CommentText"/>
    <w:uiPriority w:val="99"/>
    <w:semiHidden/>
    <w:rsid w:val="00DB56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565C"/>
    <w:rPr>
      <w:b/>
      <w:bCs/>
    </w:rPr>
  </w:style>
  <w:style w:type="character" w:customStyle="1" w:styleId="CommentSubjectChar">
    <w:name w:val="Comment Subject Char"/>
    <w:basedOn w:val="CommentTextChar"/>
    <w:link w:val="CommentSubject"/>
    <w:uiPriority w:val="99"/>
    <w:semiHidden/>
    <w:rsid w:val="00DB565C"/>
    <w:rPr>
      <w:rFonts w:ascii="Times New Roman" w:hAnsi="Times New Roman"/>
      <w:b/>
      <w:bCs/>
      <w:sz w:val="20"/>
      <w:szCs w:val="20"/>
    </w:rPr>
  </w:style>
  <w:style w:type="character" w:styleId="PlaceholderText">
    <w:name w:val="Placeholder Text"/>
    <w:basedOn w:val="DefaultParagraphFont"/>
    <w:uiPriority w:val="99"/>
    <w:semiHidden/>
    <w:rsid w:val="00D94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2406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750199A53D4289BAFB77ED68BD3D30"/>
        <w:category>
          <w:name w:val="General"/>
          <w:gallery w:val="placeholder"/>
        </w:category>
        <w:types>
          <w:type w:val="bbPlcHdr"/>
        </w:types>
        <w:behaviors>
          <w:behavior w:val="content"/>
        </w:behaviors>
        <w:guid w:val="{81BED818-8C77-4271-99B4-B7F338EE6B42}"/>
      </w:docPartPr>
      <w:docPartBody>
        <w:p w:rsidR="00D04194" w:rsidRDefault="00E16AA8" w:rsidP="00E16AA8">
          <w:pPr>
            <w:pStyle w:val="87750199A53D4289BAFB77ED68BD3D30"/>
          </w:pPr>
          <w:r w:rsidRPr="007261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A8"/>
    <w:rsid w:val="00D04194"/>
    <w:rsid w:val="00E1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AA8"/>
    <w:rPr>
      <w:color w:val="808080"/>
    </w:rPr>
  </w:style>
  <w:style w:type="paragraph" w:customStyle="1" w:styleId="87750199A53D4289BAFB77ED68BD3D30">
    <w:name w:val="87750199A53D4289BAFB77ED68BD3D30"/>
    <w:rsid w:val="00E16AA8"/>
    <w:pPr>
      <w:spacing w:after="20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BB1F-5261-4719-9359-E249C95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Sauria</dc:creator>
  <cp:lastModifiedBy>Amber Sauria</cp:lastModifiedBy>
  <cp:revision>6</cp:revision>
  <dcterms:created xsi:type="dcterms:W3CDTF">2022-02-02T17:03:00Z</dcterms:created>
  <dcterms:modified xsi:type="dcterms:W3CDTF">2022-02-02T19:07:00Z</dcterms:modified>
</cp:coreProperties>
</file>