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5717" w14:textId="77777777" w:rsidR="00400F16" w:rsidRPr="002A1CD0" w:rsidRDefault="00400F16" w:rsidP="00400F16">
      <w:pPr>
        <w:spacing w:after="0"/>
        <w:jc w:val="center"/>
        <w:rPr>
          <w:b/>
          <w:sz w:val="28"/>
          <w:szCs w:val="28"/>
        </w:rPr>
      </w:pPr>
      <w:r w:rsidRPr="002A1CD0">
        <w:rPr>
          <w:b/>
          <w:sz w:val="28"/>
          <w:szCs w:val="28"/>
        </w:rPr>
        <w:t>IN THE UNITED STATES BANKRUPTCY COURT</w:t>
      </w:r>
    </w:p>
    <w:p w14:paraId="4B64C5C7" w14:textId="77777777" w:rsidR="00400F16" w:rsidRPr="002A1CD0" w:rsidRDefault="00400F16" w:rsidP="00400F16">
      <w:pPr>
        <w:spacing w:after="480"/>
        <w:jc w:val="center"/>
        <w:rPr>
          <w:b/>
          <w:sz w:val="28"/>
          <w:szCs w:val="28"/>
        </w:rPr>
      </w:pPr>
      <w:r w:rsidRPr="002A1CD0">
        <w:rPr>
          <w:b/>
          <w:sz w:val="28"/>
          <w:szCs w:val="28"/>
        </w:rPr>
        <w:t>FOR THE DISTRICT OF MARYLAND</w:t>
      </w:r>
      <w:r w:rsidRPr="002A1CD0"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405501611"/>
          <w:placeholder>
            <w:docPart w:val="9D6AAC0E3D9F43EE97C93CA59EB11219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 w:rsidRPr="00726182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400F16" w:rsidRPr="007A234B" w14:paraId="13C53088" w14:textId="77777777" w:rsidTr="006737FC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74043483" w14:textId="77777777" w:rsidR="00400F16" w:rsidRPr="007A234B" w:rsidRDefault="00400F16" w:rsidP="006737FC">
            <w:pPr>
              <w:rPr>
                <w:rFonts w:cs="Times New Roman"/>
              </w:rPr>
            </w:pPr>
            <w:r w:rsidRPr="007A234B">
              <w:rPr>
                <w:rFonts w:cs="Times New Roman"/>
              </w:rPr>
              <w:t>IN RE:</w:t>
            </w:r>
          </w:p>
          <w:p w14:paraId="605F81E5" w14:textId="77777777" w:rsidR="00400F16" w:rsidRPr="007A234B" w:rsidRDefault="00400F16" w:rsidP="006737FC">
            <w:pPr>
              <w:rPr>
                <w:rFonts w:cs="Times New Roman"/>
              </w:rPr>
            </w:pPr>
          </w:p>
          <w:p w14:paraId="4B071538" w14:textId="77777777" w:rsidR="00400F16" w:rsidRPr="007A234B" w:rsidRDefault="00400F16" w:rsidP="006737FC">
            <w:pPr>
              <w:ind w:left="1440"/>
              <w:rPr>
                <w:rFonts w:cs="Times New Roman"/>
              </w:rPr>
            </w:pPr>
          </w:p>
          <w:p w14:paraId="69C5D5D1" w14:textId="77777777" w:rsidR="00400F16" w:rsidRPr="007A234B" w:rsidRDefault="00400F16" w:rsidP="006737FC">
            <w:pPr>
              <w:ind w:left="1440"/>
              <w:rPr>
                <w:rFonts w:cs="Times New Roman"/>
              </w:rPr>
            </w:pPr>
            <w:r w:rsidRPr="007A234B">
              <w:rPr>
                <w:rFonts w:cs="Times New Roman"/>
              </w:rPr>
              <w:t>Debtor</w:t>
            </w:r>
          </w:p>
          <w:p w14:paraId="65A88FE9" w14:textId="77777777" w:rsidR="00400F16" w:rsidRPr="007A234B" w:rsidRDefault="00400F16" w:rsidP="006737FC">
            <w:pPr>
              <w:ind w:left="1440"/>
              <w:rPr>
                <w:rFonts w:cs="Times New Roman"/>
              </w:rPr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0EA5C772" w14:textId="77777777" w:rsidR="00400F16" w:rsidRPr="007A234B" w:rsidRDefault="00400F16" w:rsidP="006737FC">
            <w:pPr>
              <w:rPr>
                <w:rFonts w:cs="Times New Roman"/>
                <w:b/>
                <w:u w:val="single"/>
              </w:rPr>
            </w:pPr>
          </w:p>
          <w:p w14:paraId="4B5855E0" w14:textId="77777777" w:rsidR="0023622B" w:rsidRDefault="0023622B" w:rsidP="0023622B">
            <w:pPr>
              <w:ind w:left="252"/>
            </w:pPr>
            <w:r>
              <w:t>Case No.________________</w:t>
            </w:r>
          </w:p>
          <w:p w14:paraId="16E34F11" w14:textId="77777777" w:rsidR="0023622B" w:rsidRDefault="0023622B" w:rsidP="0023622B">
            <w:pPr>
              <w:ind w:left="252"/>
            </w:pPr>
          </w:p>
          <w:p w14:paraId="60756C36" w14:textId="295CFDBE" w:rsidR="00400F16" w:rsidRPr="007A234B" w:rsidRDefault="0023622B" w:rsidP="0023622B">
            <w:pPr>
              <w:ind w:left="252"/>
              <w:rPr>
                <w:rFonts w:cs="Times New Roman"/>
              </w:rPr>
            </w:pPr>
            <w:proofErr w:type="gramStart"/>
            <w:r>
              <w:t>Chapter  _</w:t>
            </w:r>
            <w:proofErr w:type="gramEnd"/>
            <w:r>
              <w:t>______</w:t>
            </w:r>
          </w:p>
        </w:tc>
      </w:tr>
    </w:tbl>
    <w:p w14:paraId="7C14A8AA" w14:textId="7408E14F" w:rsidR="00D7306F" w:rsidRPr="007A234B" w:rsidRDefault="00BD0579" w:rsidP="00C11A9E">
      <w:pPr>
        <w:tabs>
          <w:tab w:val="left" w:pos="4320"/>
          <w:tab w:val="left" w:pos="5760"/>
        </w:tabs>
        <w:spacing w:before="480" w:after="480" w:line="240" w:lineRule="auto"/>
        <w:jc w:val="center"/>
        <w:rPr>
          <w:rFonts w:cs="Times New Roman"/>
          <w:b/>
        </w:rPr>
      </w:pPr>
      <w:r>
        <w:rPr>
          <w:b/>
        </w:rPr>
        <w:t>NOTICE OF APPLICATION FOR</w:t>
      </w:r>
      <w:r>
        <w:rPr>
          <w:b/>
        </w:rPr>
        <w:br/>
        <w:t xml:space="preserve">SUPPLEMENTAL ALLOWANCE </w:t>
      </w:r>
      <w:r w:rsidRPr="00BD0579">
        <w:rPr>
          <w:b/>
        </w:rPr>
        <w:t>OF ATTORNEY’S FEES</w:t>
      </w:r>
    </w:p>
    <w:p w14:paraId="2641B4F5" w14:textId="05D72C0E" w:rsidR="002845EB" w:rsidRPr="00EF0E52" w:rsidRDefault="00BD0579" w:rsidP="00EF0E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Pursuant to Local Bankruptcy Rule 2002-1, </w:t>
      </w:r>
      <w:r w:rsidR="00EF0E52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otice is</w:t>
      </w:r>
      <w:r w:rsidR="00EF0E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hereby given that:</w:t>
      </w:r>
      <w:r w:rsidR="00EF0E52">
        <w:rPr>
          <w:rFonts w:cs="Times New Roman"/>
          <w:szCs w:val="24"/>
        </w:rPr>
        <w:br/>
      </w:r>
    </w:p>
    <w:p w14:paraId="375ABF17" w14:textId="4861F3B5" w:rsidR="006A4ACA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>An Application for Allowance of Attorney’s Fees has been filed by the debtor’s counsel, (hereafter “</w:t>
      </w:r>
      <w:r w:rsidR="008652C9">
        <w:rPr>
          <w:rFonts w:cs="Times New Roman"/>
        </w:rPr>
        <w:t>A</w:t>
      </w:r>
      <w:r>
        <w:rPr>
          <w:rFonts w:cs="Times New Roman"/>
        </w:rPr>
        <w:t>pplicant”).</w:t>
      </w:r>
    </w:p>
    <w:p w14:paraId="587E9B88" w14:textId="5E759982" w:rsidR="00BD0579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 xml:space="preserve">The </w:t>
      </w:r>
      <w:r w:rsidR="00EF0E52">
        <w:rPr>
          <w:rFonts w:cs="Times New Roman"/>
        </w:rPr>
        <w:t>a</w:t>
      </w:r>
      <w:r>
        <w:rPr>
          <w:rFonts w:cs="Times New Roman"/>
        </w:rPr>
        <w:t>pplication seeks fees of $___________ for representation in legal matters made necessary by events which have occurred during the chapter 13 proceedings.</w:t>
      </w:r>
    </w:p>
    <w:p w14:paraId="72A9A755" w14:textId="1F6C392B" w:rsidR="00BD0579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 xml:space="preserve">Pursuant to the Local Bankruptcy Rules the </w:t>
      </w:r>
      <w:r w:rsidR="00EF0E52">
        <w:rPr>
          <w:rFonts w:cs="Times New Roman"/>
        </w:rPr>
        <w:t>a</w:t>
      </w:r>
      <w:r>
        <w:rPr>
          <w:rFonts w:cs="Times New Roman"/>
        </w:rPr>
        <w:t xml:space="preserve">pplicant has filed a supplemental </w:t>
      </w:r>
      <w:r w:rsidR="007D6B57">
        <w:rPr>
          <w:rFonts w:cs="Times New Roman"/>
        </w:rPr>
        <w:t xml:space="preserve">Federal Bankruptcy Rule </w:t>
      </w:r>
      <w:r>
        <w:rPr>
          <w:rFonts w:cs="Times New Roman"/>
        </w:rPr>
        <w:t xml:space="preserve">2016(b) </w:t>
      </w:r>
      <w:r w:rsidR="007D6B57">
        <w:rPr>
          <w:rFonts w:cs="Times New Roman"/>
        </w:rPr>
        <w:t>D</w:t>
      </w:r>
      <w:r>
        <w:rPr>
          <w:rFonts w:cs="Times New Roman"/>
        </w:rPr>
        <w:t xml:space="preserve">isclosure </w:t>
      </w:r>
      <w:r w:rsidR="007D6B57">
        <w:rPr>
          <w:rFonts w:cs="Times New Roman"/>
        </w:rPr>
        <w:t>S</w:t>
      </w:r>
      <w:r>
        <w:rPr>
          <w:rFonts w:cs="Times New Roman"/>
        </w:rPr>
        <w:t xml:space="preserve">tatement along with the </w:t>
      </w:r>
      <w:r w:rsidR="00EF0E52">
        <w:rPr>
          <w:rFonts w:cs="Times New Roman"/>
        </w:rPr>
        <w:t>a</w:t>
      </w:r>
      <w:r>
        <w:rPr>
          <w:rFonts w:cs="Times New Roman"/>
        </w:rPr>
        <w:t>pplication describing services rendered on behalf of the debtor.</w:t>
      </w:r>
    </w:p>
    <w:p w14:paraId="762B0B70" w14:textId="5B273642" w:rsidR="00BD0579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>If the court approves the application, the fees approved may be paid by the Chapter 13 Trustee as an administrative expense. Applicant avers the approval of the requested fees:</w:t>
      </w:r>
    </w:p>
    <w:p w14:paraId="0FDB7A7F" w14:textId="19F6E7F7" w:rsidR="00BD0579" w:rsidRDefault="00FB6425" w:rsidP="00F31D79">
      <w:pPr>
        <w:pStyle w:val="ListParagraph"/>
        <w:tabs>
          <w:tab w:val="left" w:pos="4320"/>
          <w:tab w:val="left" w:pos="5760"/>
        </w:tabs>
        <w:spacing w:after="0" w:line="360" w:lineRule="exact"/>
        <w:ind w:left="1350"/>
        <w:rPr>
          <w:rFonts w:cs="Times New Roman"/>
        </w:rPr>
      </w:pPr>
      <w:sdt>
        <w:sdtPr>
          <w:rPr>
            <w:rFonts w:cs="Times New Roman"/>
          </w:rPr>
          <w:id w:val="137936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27168">
        <w:rPr>
          <w:rFonts w:cs="Times New Roman"/>
        </w:rPr>
        <w:t xml:space="preserve"> </w:t>
      </w:r>
      <w:r w:rsidR="00BD0579">
        <w:rPr>
          <w:rFonts w:cs="Times New Roman"/>
        </w:rPr>
        <w:t>will not affect distribution to creditors under the plan</w:t>
      </w:r>
    </w:p>
    <w:p w14:paraId="4DA805F9" w14:textId="302DB829" w:rsidR="00BD0579" w:rsidRPr="00BD0579" w:rsidRDefault="00FB6425" w:rsidP="00F31D79">
      <w:pPr>
        <w:pStyle w:val="ListParagraph"/>
        <w:tabs>
          <w:tab w:val="left" w:pos="4320"/>
          <w:tab w:val="left" w:pos="5760"/>
        </w:tabs>
        <w:spacing w:after="0" w:line="360" w:lineRule="exact"/>
        <w:ind w:left="1350"/>
        <w:rPr>
          <w:rFonts w:cs="Times New Roman"/>
        </w:rPr>
      </w:pPr>
      <w:sdt>
        <w:sdtPr>
          <w:rPr>
            <w:rFonts w:cs="Times New Roman"/>
          </w:rPr>
          <w:id w:val="-9788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27168">
        <w:rPr>
          <w:rFonts w:cs="Times New Roman"/>
        </w:rPr>
        <w:t xml:space="preserve"> </w:t>
      </w:r>
      <w:r w:rsidR="00F31D79">
        <w:rPr>
          <w:rFonts w:cs="Times New Roman"/>
        </w:rPr>
        <w:t>w</w:t>
      </w:r>
      <w:r w:rsidR="00BD0579">
        <w:rPr>
          <w:rFonts w:cs="Times New Roman"/>
        </w:rPr>
        <w:t>ill affect distribution to creditors under the plan in the following manner:</w:t>
      </w:r>
    </w:p>
    <w:p w14:paraId="2F61A84D" w14:textId="194DB889" w:rsidR="006A4ACA" w:rsidRDefault="006A4ACA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</w:p>
    <w:p w14:paraId="55AD1857" w14:textId="43894F7C" w:rsidR="00BD0579" w:rsidRDefault="00BD0579" w:rsidP="00BD0579">
      <w:pPr>
        <w:tabs>
          <w:tab w:val="left" w:pos="4320"/>
          <w:tab w:val="left" w:pos="5760"/>
        </w:tabs>
        <w:spacing w:after="0" w:line="360" w:lineRule="exact"/>
        <w:ind w:left="2160"/>
        <w:rPr>
          <w:rFonts w:cs="Times New Roman"/>
        </w:rPr>
      </w:pPr>
      <w:r>
        <w:rPr>
          <w:rFonts w:cs="Times New Roman"/>
        </w:rPr>
        <w:t>____________________________________________________________</w:t>
      </w:r>
      <w:r>
        <w:rPr>
          <w:rFonts w:cs="Times New Roman"/>
        </w:rPr>
        <w:br/>
      </w:r>
    </w:p>
    <w:p w14:paraId="2067E8DC" w14:textId="19D961CA" w:rsidR="00BD0579" w:rsidRDefault="00BD0579" w:rsidP="00BD0579">
      <w:pPr>
        <w:tabs>
          <w:tab w:val="left" w:pos="4320"/>
          <w:tab w:val="left" w:pos="5760"/>
        </w:tabs>
        <w:spacing w:after="0" w:line="360" w:lineRule="exact"/>
        <w:ind w:left="2160"/>
        <w:rPr>
          <w:rFonts w:cs="Times New Roman"/>
        </w:rPr>
      </w:pPr>
      <w:r>
        <w:rPr>
          <w:rFonts w:cs="Times New Roman"/>
        </w:rPr>
        <w:t>____________________________________________________________</w:t>
      </w:r>
    </w:p>
    <w:p w14:paraId="4F3924FC" w14:textId="05BB1E5E" w:rsidR="00BD0579" w:rsidRDefault="00BD0579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</w:p>
    <w:p w14:paraId="7688B936" w14:textId="36544586" w:rsidR="00BD0579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 xml:space="preserve">Any objection to the application must be filed within 21 days of the date of the application with the Clerk, U.S. </w:t>
      </w:r>
      <w:r w:rsidR="008652C9">
        <w:rPr>
          <w:rFonts w:cs="Times New Roman"/>
        </w:rPr>
        <w:t>B</w:t>
      </w:r>
      <w:r>
        <w:rPr>
          <w:rFonts w:cs="Times New Roman"/>
        </w:rPr>
        <w:t xml:space="preserve">ankruptcy Court for the District of Maryland, _________________________________________________________ (parties </w:t>
      </w:r>
      <w:r>
        <w:rPr>
          <w:rFonts w:cs="Times New Roman"/>
        </w:rPr>
        <w:lastRenderedPageBreak/>
        <w:t>served by mail may add three (3) additional days to the response deadline), with a copy sent to the undersigned counsel</w:t>
      </w:r>
      <w:r w:rsidR="008652C9">
        <w:rPr>
          <w:rFonts w:cs="Times New Roman"/>
        </w:rPr>
        <w:t xml:space="preserve"> and</w:t>
      </w:r>
      <w:r>
        <w:rPr>
          <w:rFonts w:cs="Times New Roman"/>
        </w:rPr>
        <w:t xml:space="preserve"> the Chapter 13 Trustee, and shall state the factual and legal grounds upon which it is based.</w:t>
      </w:r>
    </w:p>
    <w:p w14:paraId="000413E0" w14:textId="59FBFF5E" w:rsidR="00BD0579" w:rsidRDefault="00BD0579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>The application may be approved without further order or notice if no timely objection is filed, and the court, in it</w:t>
      </w:r>
      <w:r w:rsidR="001F603E">
        <w:rPr>
          <w:rFonts w:cs="Times New Roman"/>
        </w:rPr>
        <w:t>s discretion, may conduct a hearing or determine the matter without a hearing regardless of whether an objection is filed.</w:t>
      </w:r>
    </w:p>
    <w:p w14:paraId="0BE03C02" w14:textId="5152839E" w:rsidR="001F603E" w:rsidRPr="00BD0579" w:rsidRDefault="001F603E" w:rsidP="00BD0579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0" w:line="360" w:lineRule="exact"/>
        <w:ind w:left="1440" w:hanging="720"/>
        <w:rPr>
          <w:rFonts w:cs="Times New Roman"/>
        </w:rPr>
      </w:pPr>
      <w:r>
        <w:rPr>
          <w:rFonts w:cs="Times New Roman"/>
        </w:rPr>
        <w:t>Parties in interest with questions may contact the undersigned.</w:t>
      </w:r>
    </w:p>
    <w:p w14:paraId="40E481A0" w14:textId="77777777" w:rsidR="00BD0579" w:rsidRPr="007A234B" w:rsidRDefault="00BD0579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</w:p>
    <w:p w14:paraId="73597FB5" w14:textId="77777777" w:rsidR="001F603E" w:rsidRDefault="006A4ACA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 w:rsidRPr="007A234B">
        <w:rPr>
          <w:rFonts w:cs="Times New Roman"/>
        </w:rPr>
        <w:t>D</w:t>
      </w:r>
      <w:r w:rsidR="001F603E">
        <w:rPr>
          <w:rFonts w:cs="Times New Roman"/>
        </w:rPr>
        <w:t xml:space="preserve">ate of Notice </w:t>
      </w:r>
      <w:r w:rsidRPr="007A234B">
        <w:rPr>
          <w:rFonts w:cs="Times New Roman"/>
        </w:rPr>
        <w:t>_________</w:t>
      </w:r>
      <w:r w:rsidR="001F603E">
        <w:rPr>
          <w:rFonts w:cs="Times New Roman"/>
        </w:rPr>
        <w:t>___, 20__</w:t>
      </w:r>
    </w:p>
    <w:p w14:paraId="4FB1C1FE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</w:p>
    <w:p w14:paraId="2AFBFAD9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Respectfully submitted,</w:t>
      </w:r>
    </w:p>
    <w:p w14:paraId="00E5ABDB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</w:p>
    <w:p w14:paraId="6082AAB8" w14:textId="108C241A" w:rsidR="001F603E" w:rsidRPr="00B1451F" w:rsidRDefault="00B1451F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BEAAB" wp14:editId="63B7A8B8">
                <wp:simplePos x="0" y="0"/>
                <wp:positionH relativeFrom="column">
                  <wp:posOffset>2733675</wp:posOffset>
                </wp:positionH>
                <wp:positionV relativeFrom="paragraph">
                  <wp:posOffset>209550</wp:posOffset>
                </wp:positionV>
                <wp:extent cx="213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02A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6.5pt" to="38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3VzgEAAAMEAAAOAAAAZHJzL2Uyb0RvYy54bWysU02L2zAQvRf6H4TuG9sJ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" strokecolor="black [3213]"/>
            </w:pict>
          </mc:Fallback>
        </mc:AlternateContent>
      </w:r>
      <w:r w:rsidR="006A4ACA" w:rsidRPr="007A234B">
        <w:rPr>
          <w:rFonts w:cs="Times New Roman"/>
        </w:rPr>
        <w:tab/>
      </w:r>
      <w:r w:rsidR="001F603E" w:rsidRPr="00B1451F">
        <w:rPr>
          <w:rFonts w:cs="Times New Roman"/>
          <w:szCs w:val="24"/>
        </w:rPr>
        <w:t>/s/</w:t>
      </w:r>
      <w:r>
        <w:rPr>
          <w:rFonts w:cs="Times New Roman"/>
          <w:szCs w:val="24"/>
        </w:rPr>
        <w:t xml:space="preserve">  </w:t>
      </w:r>
    </w:p>
    <w:p w14:paraId="434A6381" w14:textId="4C8498AC" w:rsidR="001F603E" w:rsidRDefault="006A4ACA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 w:rsidRPr="007A234B">
        <w:rPr>
          <w:rFonts w:cs="Times New Roman"/>
        </w:rPr>
        <w:tab/>
      </w:r>
      <w:r w:rsidR="001F603E">
        <w:rPr>
          <w:rFonts w:cs="Times New Roman"/>
        </w:rPr>
        <w:t>Attorney, Esquire</w:t>
      </w:r>
    </w:p>
    <w:p w14:paraId="1870C243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Firm, LLC</w:t>
      </w:r>
    </w:p>
    <w:p w14:paraId="4E8BC33F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Address</w:t>
      </w:r>
    </w:p>
    <w:p w14:paraId="6BEC45D3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Address</w:t>
      </w:r>
    </w:p>
    <w:p w14:paraId="325EAA4F" w14:textId="77777777" w:rsidR="001F603E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Address</w:t>
      </w:r>
    </w:p>
    <w:p w14:paraId="50826EBC" w14:textId="4341EED6" w:rsidR="006A4ACA" w:rsidRPr="007A234B" w:rsidRDefault="001F603E" w:rsidP="00C11A9E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>
        <w:rPr>
          <w:rFonts w:cs="Times New Roman"/>
        </w:rPr>
        <w:tab/>
        <w:t>Telephone</w:t>
      </w:r>
    </w:p>
    <w:p w14:paraId="36DEF731" w14:textId="77777777" w:rsidR="003D17D7" w:rsidRPr="007A234B" w:rsidRDefault="003D17D7" w:rsidP="00C11A9E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74587BD8" w14:textId="274734D5" w:rsidR="00BD0EF5" w:rsidRPr="007A234B" w:rsidRDefault="00B1451F" w:rsidP="001F603E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6F6D6" wp14:editId="364853CF">
                <wp:simplePos x="0" y="0"/>
                <wp:positionH relativeFrom="column">
                  <wp:posOffset>3695065</wp:posOffset>
                </wp:positionH>
                <wp:positionV relativeFrom="paragraph">
                  <wp:posOffset>209550</wp:posOffset>
                </wp:positionV>
                <wp:extent cx="2276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810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6.5pt" to="470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" strokecolor="black [3213]"/>
            </w:pict>
          </mc:Fallback>
        </mc:AlternateContent>
      </w:r>
      <w:r w:rsidR="003D17D7" w:rsidRPr="007A234B">
        <w:rPr>
          <w:rFonts w:cs="Times New Roman"/>
        </w:rPr>
        <w:tab/>
        <w:t xml:space="preserve">Telephone No. </w:t>
      </w:r>
      <w:r>
        <w:rPr>
          <w:rFonts w:cs="Times New Roman"/>
        </w:rPr>
        <w:t xml:space="preserve">  </w:t>
      </w:r>
    </w:p>
    <w:p w14:paraId="6A040E91" w14:textId="0E6153DF" w:rsidR="00BD0EF5" w:rsidRPr="007A234B" w:rsidRDefault="00BD0EF5" w:rsidP="00C11A9E">
      <w:pPr>
        <w:tabs>
          <w:tab w:val="center" w:pos="4824"/>
        </w:tabs>
        <w:rPr>
          <w:rFonts w:cs="Times New Roman"/>
        </w:rPr>
        <w:sectPr w:rsidR="00BD0EF5" w:rsidRPr="007A234B" w:rsidSect="004861B9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A234B">
        <w:rPr>
          <w:rFonts w:cs="Times New Roman"/>
        </w:rPr>
        <w:tab/>
      </w:r>
    </w:p>
    <w:p w14:paraId="38AFD2E7" w14:textId="77777777" w:rsidR="00A97EDB" w:rsidRPr="007A234B" w:rsidRDefault="007011AF" w:rsidP="007A234B">
      <w:pPr>
        <w:tabs>
          <w:tab w:val="left" w:pos="4320"/>
          <w:tab w:val="left" w:pos="5760"/>
        </w:tabs>
        <w:spacing w:after="480" w:line="240" w:lineRule="auto"/>
        <w:jc w:val="center"/>
        <w:rPr>
          <w:rFonts w:cs="Times New Roman"/>
          <w:b/>
        </w:rPr>
      </w:pPr>
      <w:r w:rsidRPr="007A234B">
        <w:rPr>
          <w:rFonts w:cs="Times New Roman"/>
          <w:b/>
        </w:rPr>
        <w:lastRenderedPageBreak/>
        <w:t>CERTIFICATE OF SERVICE</w:t>
      </w:r>
    </w:p>
    <w:p w14:paraId="0361D596" w14:textId="16C6068E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 w:rsidRPr="007A234B">
        <w:rPr>
          <w:rFonts w:cs="Times New Roman"/>
        </w:rPr>
        <w:t xml:space="preserve">I hereby certify that on the _______ day of ___________________, 20__, I reviewed the </w:t>
      </w:r>
      <w:r w:rsidR="00702015" w:rsidRPr="007A234B">
        <w:rPr>
          <w:rFonts w:cs="Times New Roman"/>
        </w:rPr>
        <w:t>c</w:t>
      </w:r>
      <w:r w:rsidRPr="007A234B">
        <w:rPr>
          <w:rFonts w:cs="Times New Roman"/>
        </w:rPr>
        <w:t xml:space="preserve">ourt’s CM/ECF </w:t>
      </w:r>
      <w:proofErr w:type="gramStart"/>
      <w:r w:rsidRPr="007A234B">
        <w:rPr>
          <w:rFonts w:cs="Times New Roman"/>
        </w:rPr>
        <w:t>system</w:t>
      </w:r>
      <w:proofErr w:type="gramEnd"/>
      <w:r w:rsidRPr="007A234B">
        <w:rPr>
          <w:rFonts w:cs="Times New Roman"/>
        </w:rPr>
        <w:t xml:space="preserve"> and it reports that an electronic copy of the </w:t>
      </w:r>
      <w:r w:rsidR="001F603E">
        <w:rPr>
          <w:rFonts w:cs="Times New Roman"/>
        </w:rPr>
        <w:t>N</w:t>
      </w:r>
      <w:r w:rsidR="008156E9" w:rsidRPr="007A234B">
        <w:rPr>
          <w:rFonts w:cs="Times New Roman"/>
        </w:rPr>
        <w:t xml:space="preserve">otice of </w:t>
      </w:r>
      <w:r w:rsidR="001F603E">
        <w:rPr>
          <w:rFonts w:cs="Times New Roman"/>
        </w:rPr>
        <w:t>Application for Supplemental Allowance of Attorney’s Fees</w:t>
      </w:r>
      <w:r w:rsidRPr="007A234B">
        <w:rPr>
          <w:rFonts w:cs="Times New Roman"/>
        </w:rPr>
        <w:t xml:space="preserve"> will be served electronically by the </w:t>
      </w:r>
      <w:r w:rsidR="00702015" w:rsidRPr="007A234B">
        <w:rPr>
          <w:rFonts w:cs="Times New Roman"/>
        </w:rPr>
        <w:t>c</w:t>
      </w:r>
      <w:r w:rsidRPr="007A234B">
        <w:rPr>
          <w:rFonts w:cs="Times New Roman"/>
        </w:rPr>
        <w:t>ourt’s CM/ECF system on the following:</w:t>
      </w:r>
    </w:p>
    <w:p w14:paraId="5B4B8D78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7C7F1459" w14:textId="12CDF73E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Trustee, Chapter 13</w:t>
      </w:r>
    </w:p>
    <w:p w14:paraId="323C9FC8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5ACA8276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Attorney</w:t>
      </w:r>
    </w:p>
    <w:p w14:paraId="25FBDBA9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4A26A05C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Attorney</w:t>
      </w:r>
    </w:p>
    <w:p w14:paraId="46E2CB94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05A8C4A9" w14:textId="15F02DE0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rPr>
          <w:rFonts w:cs="Times New Roman"/>
        </w:rPr>
      </w:pPr>
      <w:r w:rsidRPr="007A234B">
        <w:rPr>
          <w:rFonts w:cs="Times New Roman"/>
        </w:rPr>
        <w:t xml:space="preserve">I hereby further certify that on the _______ day of ___________________, 20__, a copy of the </w:t>
      </w:r>
      <w:r w:rsidR="001F603E">
        <w:rPr>
          <w:rFonts w:cs="Times New Roman"/>
        </w:rPr>
        <w:t>N</w:t>
      </w:r>
      <w:r w:rsidR="00D246B2" w:rsidRPr="007A234B">
        <w:rPr>
          <w:rFonts w:cs="Times New Roman"/>
        </w:rPr>
        <w:t xml:space="preserve">otice of </w:t>
      </w:r>
      <w:r w:rsidR="001F603E">
        <w:rPr>
          <w:rFonts w:cs="Times New Roman"/>
        </w:rPr>
        <w:t>Application for Supplemental Allowance of Attorney’s Fees</w:t>
      </w:r>
      <w:r w:rsidRPr="007A234B">
        <w:rPr>
          <w:rFonts w:cs="Times New Roman"/>
        </w:rPr>
        <w:t xml:space="preserve"> was also mailed first class, postage prepaid to:</w:t>
      </w:r>
    </w:p>
    <w:p w14:paraId="368D3D58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63772A6A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Party</w:t>
      </w:r>
    </w:p>
    <w:p w14:paraId="6DA30F5A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Address of Party</w:t>
      </w:r>
    </w:p>
    <w:p w14:paraId="2390F0A6" w14:textId="77777777" w:rsidR="007011AF" w:rsidRPr="007A234B" w:rsidRDefault="004C5CFB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 xml:space="preserve">City, State </w:t>
      </w:r>
      <w:r w:rsidR="007011AF" w:rsidRPr="007A234B">
        <w:rPr>
          <w:rFonts w:cs="Times New Roman"/>
        </w:rPr>
        <w:t>Zip</w:t>
      </w:r>
    </w:p>
    <w:p w14:paraId="0A6CDB03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0D1AB93E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Party</w:t>
      </w:r>
    </w:p>
    <w:p w14:paraId="55412702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Address of Party</w:t>
      </w:r>
    </w:p>
    <w:p w14:paraId="3F826D5D" w14:textId="77777777" w:rsidR="007011AF" w:rsidRPr="007A234B" w:rsidRDefault="004C5CFB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 xml:space="preserve">City, State </w:t>
      </w:r>
      <w:r w:rsidR="007011AF" w:rsidRPr="007A234B">
        <w:rPr>
          <w:rFonts w:cs="Times New Roman"/>
        </w:rPr>
        <w:t>Zip</w:t>
      </w:r>
    </w:p>
    <w:p w14:paraId="09AA695F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69991A28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Name of Party</w:t>
      </w:r>
    </w:p>
    <w:p w14:paraId="318D56A9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>Address of Party</w:t>
      </w:r>
    </w:p>
    <w:p w14:paraId="16425AFA" w14:textId="77777777" w:rsidR="007011AF" w:rsidRPr="007A234B" w:rsidRDefault="004C5CFB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 w:rsidRPr="007A234B">
        <w:rPr>
          <w:rFonts w:cs="Times New Roman"/>
        </w:rPr>
        <w:t xml:space="preserve">City, State </w:t>
      </w:r>
      <w:r w:rsidR="007011AF" w:rsidRPr="007A234B">
        <w:rPr>
          <w:rFonts w:cs="Times New Roman"/>
        </w:rPr>
        <w:t>Zip</w:t>
      </w:r>
    </w:p>
    <w:p w14:paraId="0AA8EA89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0D3A48B6" w14:textId="77777777" w:rsidR="007011AF" w:rsidRPr="007A234B" w:rsidRDefault="007011A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</w:p>
    <w:p w14:paraId="100437C6" w14:textId="7E272307" w:rsidR="007011AF" w:rsidRPr="007A234B" w:rsidRDefault="00B1451F" w:rsidP="004861B9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3CECC" wp14:editId="6D9B4E92">
                <wp:simplePos x="0" y="0"/>
                <wp:positionH relativeFrom="column">
                  <wp:posOffset>3400425</wp:posOffset>
                </wp:positionH>
                <wp:positionV relativeFrom="paragraph">
                  <wp:posOffset>205740</wp:posOffset>
                </wp:positionV>
                <wp:extent cx="2571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97A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6.2pt" to="47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MtzgEAAAMEAAAOAAAAZHJzL2Uyb0RvYy54bWysU8GO2yAQvVfqPyDuje1I6VZ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" strokecolor="black [3213]"/>
            </w:pict>
          </mc:Fallback>
        </mc:AlternateContent>
      </w:r>
      <w:r w:rsidR="007011AF" w:rsidRPr="007A234B">
        <w:rPr>
          <w:rFonts w:cs="Times New Roman"/>
        </w:rPr>
        <w:tab/>
        <w:t xml:space="preserve">Signature </w:t>
      </w:r>
      <w:r>
        <w:rPr>
          <w:rFonts w:cs="Times New Roman"/>
        </w:rPr>
        <w:t xml:space="preserve"> </w:t>
      </w:r>
    </w:p>
    <w:p w14:paraId="4E7C5051" w14:textId="606A33FC" w:rsidR="003F0959" w:rsidRPr="007A234B" w:rsidRDefault="007011AF" w:rsidP="001F603E">
      <w:pPr>
        <w:tabs>
          <w:tab w:val="left" w:pos="4320"/>
          <w:tab w:val="left" w:pos="5760"/>
        </w:tabs>
        <w:spacing w:after="0" w:line="360" w:lineRule="exact"/>
        <w:ind w:firstLine="720"/>
        <w:rPr>
          <w:rFonts w:asciiTheme="minorHAnsi" w:hAnsiTheme="minorHAnsi" w:cstheme="minorHAnsi"/>
          <w:b/>
          <w:szCs w:val="24"/>
        </w:rPr>
      </w:pPr>
      <w:r w:rsidRPr="007A234B">
        <w:rPr>
          <w:rFonts w:cs="Times New Roman"/>
        </w:rPr>
        <w:tab/>
        <w:t>[Type or print your name</w:t>
      </w:r>
      <w:r w:rsidR="001F603E">
        <w:rPr>
          <w:rFonts w:cs="Times New Roman"/>
        </w:rPr>
        <w:t>]</w:t>
      </w:r>
      <w:r w:rsidR="001F603E" w:rsidRPr="007A234B">
        <w:rPr>
          <w:rFonts w:asciiTheme="minorHAnsi" w:hAnsiTheme="minorHAnsi" w:cstheme="minorHAnsi"/>
          <w:b/>
          <w:szCs w:val="24"/>
        </w:rPr>
        <w:t xml:space="preserve"> </w:t>
      </w:r>
    </w:p>
    <w:sectPr w:rsidR="003F0959" w:rsidRPr="007A234B" w:rsidSect="007A234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5E5A" w14:textId="77777777" w:rsidR="0020133E" w:rsidRDefault="0020133E" w:rsidP="00C47E7C">
      <w:pPr>
        <w:spacing w:after="0" w:line="240" w:lineRule="auto"/>
      </w:pPr>
      <w:r>
        <w:separator/>
      </w:r>
    </w:p>
  </w:endnote>
  <w:endnote w:type="continuationSeparator" w:id="0">
    <w:p w14:paraId="38E0AAD1" w14:textId="77777777" w:rsidR="0020133E" w:rsidRDefault="0020133E" w:rsidP="00C4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2FEF" w14:textId="5A58B5DB" w:rsidR="001530A2" w:rsidRPr="003B2A61" w:rsidRDefault="00BD0EF5" w:rsidP="00C11A9E">
    <w:pPr>
      <w:pStyle w:val="Footer"/>
      <w:tabs>
        <w:tab w:val="clear" w:pos="4680"/>
        <w:tab w:val="center" w:pos="9270"/>
      </w:tabs>
      <w:rPr>
        <w:rFonts w:cs="Times New Roman"/>
        <w:bCs/>
      </w:rPr>
    </w:pPr>
    <w:r w:rsidRPr="003B2A61">
      <w:rPr>
        <w:rFonts w:cs="Times New Roman"/>
        <w:bCs/>
      </w:rPr>
      <w:t>LBF-</w:t>
    </w:r>
    <w:r w:rsidR="001F603E" w:rsidRPr="003B2A61">
      <w:rPr>
        <w:rFonts w:cs="Times New Roman"/>
        <w:bCs/>
      </w:rPr>
      <w:t>E-1</w:t>
    </w:r>
    <w:r w:rsidR="002E7708" w:rsidRPr="003B2A61">
      <w:rPr>
        <w:rFonts w:cs="Times New Roman"/>
        <w:bCs/>
      </w:rPr>
      <w:t xml:space="preserve"> </w:t>
    </w:r>
    <w:r w:rsidRPr="003B2A61">
      <w:rPr>
        <w:rFonts w:cs="Times New Roman"/>
        <w:bCs/>
      </w:rPr>
      <w:t>v</w:t>
    </w:r>
    <w:r w:rsidR="002E7708" w:rsidRPr="003B2A61">
      <w:rPr>
        <w:rFonts w:cs="Times New Roman"/>
        <w:bCs/>
      </w:rPr>
      <w:t>.202</w:t>
    </w:r>
    <w:r w:rsidR="00FB6425">
      <w:rPr>
        <w:rFonts w:cs="Times New Roman"/>
        <w:bCs/>
      </w:rPr>
      <w:t>2</w:t>
    </w:r>
    <w:r w:rsidRPr="003B2A61">
      <w:rPr>
        <w:rFonts w:cs="Times New Roman"/>
        <w:bCs/>
      </w:rPr>
      <w:tab/>
      <w:t xml:space="preserve">Page | </w:t>
    </w:r>
    <w:r w:rsidRPr="003B2A61">
      <w:rPr>
        <w:rFonts w:cs="Times New Roman"/>
        <w:bCs/>
      </w:rPr>
      <w:fldChar w:fldCharType="begin"/>
    </w:r>
    <w:r w:rsidRPr="003B2A61">
      <w:rPr>
        <w:rFonts w:cs="Times New Roman"/>
        <w:bCs/>
      </w:rPr>
      <w:instrText xml:space="preserve"> PAGE   \* MERGEFORMAT </w:instrText>
    </w:r>
    <w:r w:rsidRPr="003B2A61">
      <w:rPr>
        <w:rFonts w:cs="Times New Roman"/>
        <w:bCs/>
      </w:rPr>
      <w:fldChar w:fldCharType="separate"/>
    </w:r>
    <w:r w:rsidRPr="003B2A61">
      <w:rPr>
        <w:rFonts w:cs="Times New Roman"/>
        <w:bCs/>
        <w:noProof/>
      </w:rPr>
      <w:t>1</w:t>
    </w:r>
    <w:r w:rsidRPr="003B2A61">
      <w:rPr>
        <w:rFonts w:cs="Times New Roman"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18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88C87" w14:textId="77777777" w:rsidR="00C47E7C" w:rsidRDefault="00C47E7C" w:rsidP="009A7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E52" w14:textId="3042216A" w:rsidR="00A41022" w:rsidRPr="003B2A61" w:rsidRDefault="00A97872">
    <w:pPr>
      <w:pStyle w:val="Footer"/>
      <w:rPr>
        <w:rFonts w:cs="Times New Roman"/>
        <w:b/>
      </w:rPr>
    </w:pPr>
    <w:r w:rsidRPr="003B2A61">
      <w:rPr>
        <w:rFonts w:cs="Times New Roman"/>
        <w:bCs/>
      </w:rPr>
      <w:t>LBF-</w:t>
    </w:r>
    <w:r w:rsidR="00EF0E52" w:rsidRPr="003B2A61">
      <w:rPr>
        <w:rFonts w:cs="Times New Roman"/>
        <w:bCs/>
      </w:rPr>
      <w:t>E-1</w:t>
    </w:r>
    <w:r w:rsidRPr="003B2A61">
      <w:rPr>
        <w:rFonts w:cs="Times New Roman"/>
        <w:bCs/>
      </w:rPr>
      <w:t xml:space="preserve"> v.202</w:t>
    </w:r>
    <w:r w:rsidR="007D5FDE">
      <w:rPr>
        <w:rFonts w:cs="Times New Roman"/>
        <w:bCs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569424788"/>
      <w:docPartObj>
        <w:docPartGallery w:val="Page Numbers (Bottom of Page)"/>
        <w:docPartUnique/>
      </w:docPartObj>
    </w:sdtPr>
    <w:sdtEndPr/>
    <w:sdtContent>
      <w:p w14:paraId="7AB1D2DB" w14:textId="0E1F928F" w:rsidR="00C47E7C" w:rsidRPr="003B2A61" w:rsidRDefault="00CD07C6" w:rsidP="00CD07C6">
        <w:pPr>
          <w:pStyle w:val="Footer"/>
          <w:tabs>
            <w:tab w:val="clear" w:pos="4680"/>
            <w:tab w:val="center" w:pos="9360"/>
          </w:tabs>
          <w:rPr>
            <w:rFonts w:cs="Times New Roman"/>
          </w:rPr>
        </w:pPr>
        <w:r w:rsidRPr="003B2A61">
          <w:rPr>
            <w:rFonts w:cs="Times New Roman"/>
            <w:bCs/>
          </w:rPr>
          <w:t>LBF-E-1 v.202</w:t>
        </w:r>
        <w:r w:rsidR="00FB6425">
          <w:rPr>
            <w:rFonts w:cs="Times New Roman"/>
            <w:bCs/>
          </w:rPr>
          <w:t>2</w:t>
        </w:r>
        <w:r w:rsidRPr="003B2A61">
          <w:rPr>
            <w:rFonts w:cs="Times New Roman"/>
          </w:rPr>
          <w:tab/>
          <w:t xml:space="preserve">Page | </w:t>
        </w:r>
        <w:r w:rsidRPr="003B2A61">
          <w:rPr>
            <w:rFonts w:cs="Times New Roman"/>
          </w:rPr>
          <w:fldChar w:fldCharType="begin"/>
        </w:r>
        <w:r w:rsidRPr="003B2A61">
          <w:rPr>
            <w:rFonts w:cs="Times New Roman"/>
          </w:rPr>
          <w:instrText xml:space="preserve"> PAGE   \* MERGEFORMAT </w:instrText>
        </w:r>
        <w:r w:rsidRPr="003B2A61">
          <w:rPr>
            <w:rFonts w:cs="Times New Roman"/>
          </w:rPr>
          <w:fldChar w:fldCharType="separate"/>
        </w:r>
        <w:r w:rsidRPr="003B2A61">
          <w:rPr>
            <w:rFonts w:cs="Times New Roman"/>
            <w:noProof/>
          </w:rPr>
          <w:t>2</w:t>
        </w:r>
        <w:r w:rsidRPr="003B2A61">
          <w:rPr>
            <w:rFonts w:cs="Times New Roman"/>
            <w:noProof/>
          </w:rPr>
          <w:fldChar w:fldCharType="end"/>
        </w:r>
        <w:r w:rsidRPr="003B2A61">
          <w:rPr>
            <w:rFonts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2978" w14:textId="77777777" w:rsidR="0020133E" w:rsidRDefault="0020133E" w:rsidP="00C47E7C">
      <w:pPr>
        <w:spacing w:after="0" w:line="240" w:lineRule="auto"/>
      </w:pPr>
      <w:r>
        <w:separator/>
      </w:r>
    </w:p>
  </w:footnote>
  <w:footnote w:type="continuationSeparator" w:id="0">
    <w:p w14:paraId="6BC36EC6" w14:textId="77777777" w:rsidR="0020133E" w:rsidRDefault="0020133E" w:rsidP="00C4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CE9"/>
    <w:multiLevelType w:val="hybridMultilevel"/>
    <w:tmpl w:val="10D4FE08"/>
    <w:lvl w:ilvl="0" w:tplc="9D786A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3C95"/>
    <w:multiLevelType w:val="hybridMultilevel"/>
    <w:tmpl w:val="9ED0FE44"/>
    <w:lvl w:ilvl="0" w:tplc="EF0E777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351C64"/>
    <w:multiLevelType w:val="hybridMultilevel"/>
    <w:tmpl w:val="AE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42D0D"/>
    <w:rsid w:val="000953AC"/>
    <w:rsid w:val="000A3F41"/>
    <w:rsid w:val="000B5148"/>
    <w:rsid w:val="00127168"/>
    <w:rsid w:val="001530A2"/>
    <w:rsid w:val="001814A0"/>
    <w:rsid w:val="001A6D5F"/>
    <w:rsid w:val="001F603E"/>
    <w:rsid w:val="0020133E"/>
    <w:rsid w:val="002078F8"/>
    <w:rsid w:val="0023622B"/>
    <w:rsid w:val="00280211"/>
    <w:rsid w:val="002845EB"/>
    <w:rsid w:val="002A1CD0"/>
    <w:rsid w:val="002E6073"/>
    <w:rsid w:val="002E7708"/>
    <w:rsid w:val="00320D51"/>
    <w:rsid w:val="003B2A61"/>
    <w:rsid w:val="003D17D7"/>
    <w:rsid w:val="003F0959"/>
    <w:rsid w:val="00400F16"/>
    <w:rsid w:val="00465A21"/>
    <w:rsid w:val="00480AAA"/>
    <w:rsid w:val="004861B9"/>
    <w:rsid w:val="004C120E"/>
    <w:rsid w:val="004C5CFB"/>
    <w:rsid w:val="00534C61"/>
    <w:rsid w:val="00584BDF"/>
    <w:rsid w:val="005F0B5C"/>
    <w:rsid w:val="005F17E5"/>
    <w:rsid w:val="00627C79"/>
    <w:rsid w:val="006832D2"/>
    <w:rsid w:val="006A4ACA"/>
    <w:rsid w:val="006E6E9A"/>
    <w:rsid w:val="007011AF"/>
    <w:rsid w:val="00702015"/>
    <w:rsid w:val="00744C9A"/>
    <w:rsid w:val="00746093"/>
    <w:rsid w:val="00783CD5"/>
    <w:rsid w:val="007855C5"/>
    <w:rsid w:val="007A234B"/>
    <w:rsid w:val="007D5FDE"/>
    <w:rsid w:val="007D6B57"/>
    <w:rsid w:val="007F5058"/>
    <w:rsid w:val="008156E9"/>
    <w:rsid w:val="008652C9"/>
    <w:rsid w:val="008761F6"/>
    <w:rsid w:val="00884FEE"/>
    <w:rsid w:val="0088745F"/>
    <w:rsid w:val="008B11B6"/>
    <w:rsid w:val="008F7387"/>
    <w:rsid w:val="009549E9"/>
    <w:rsid w:val="009A7067"/>
    <w:rsid w:val="00A41022"/>
    <w:rsid w:val="00A97872"/>
    <w:rsid w:val="00A97EDB"/>
    <w:rsid w:val="00AB5DF6"/>
    <w:rsid w:val="00B1451F"/>
    <w:rsid w:val="00B67ABB"/>
    <w:rsid w:val="00BD0579"/>
    <w:rsid w:val="00BD0EF5"/>
    <w:rsid w:val="00C11A9E"/>
    <w:rsid w:val="00C173D9"/>
    <w:rsid w:val="00C47E7C"/>
    <w:rsid w:val="00CD07C6"/>
    <w:rsid w:val="00D246B2"/>
    <w:rsid w:val="00D24D48"/>
    <w:rsid w:val="00D40A83"/>
    <w:rsid w:val="00D7306F"/>
    <w:rsid w:val="00DB57D7"/>
    <w:rsid w:val="00E261CF"/>
    <w:rsid w:val="00EF0E52"/>
    <w:rsid w:val="00EF61C5"/>
    <w:rsid w:val="00F13B75"/>
    <w:rsid w:val="00F31D79"/>
    <w:rsid w:val="00F61600"/>
    <w:rsid w:val="00F73BCB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CDC91D"/>
  <w15:docId w15:val="{1FB161F9-CB94-4698-87AF-F3B4F0B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7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CB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1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AAC0E3D9F43EE97C93CA59EB1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0403-AD88-48BF-A305-C31F38EBF39E}"/>
      </w:docPartPr>
      <w:docPartBody>
        <w:p w:rsidR="00C73AD5" w:rsidRDefault="001F6795" w:rsidP="001F6795">
          <w:pPr>
            <w:pStyle w:val="9D6AAC0E3D9F43EE97C93CA59EB11219"/>
          </w:pPr>
          <w:r w:rsidRPr="007261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58"/>
    <w:rsid w:val="001F6795"/>
    <w:rsid w:val="00C73AD5"/>
    <w:rsid w:val="00D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795"/>
    <w:rPr>
      <w:color w:val="808080"/>
    </w:rPr>
  </w:style>
  <w:style w:type="paragraph" w:customStyle="1" w:styleId="9D6AAC0E3D9F43EE97C93CA59EB11219">
    <w:name w:val="9D6AAC0E3D9F43EE97C93CA59EB11219"/>
    <w:rsid w:val="001F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BB1F-5261-4719-9359-E249C95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Sauria</dc:creator>
  <cp:lastModifiedBy>Amber Sauria</cp:lastModifiedBy>
  <cp:revision>7</cp:revision>
  <dcterms:created xsi:type="dcterms:W3CDTF">2022-02-02T16:58:00Z</dcterms:created>
  <dcterms:modified xsi:type="dcterms:W3CDTF">2022-02-07T19:02:00Z</dcterms:modified>
</cp:coreProperties>
</file>