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2EE0" w14:textId="0C2A3ACA" w:rsidR="009549E9" w:rsidRDefault="009549E9" w:rsidP="002E6073">
      <w:bookmarkStart w:id="0" w:name="_GoBack"/>
      <w:bookmarkEnd w:id="0"/>
    </w:p>
    <w:p w14:paraId="4B1E1CEA" w14:textId="5D482C6D" w:rsidR="00836911" w:rsidRDefault="00836911" w:rsidP="002E6073"/>
    <w:p w14:paraId="34DD2F42" w14:textId="246AD2C4" w:rsidR="00836911" w:rsidRDefault="00836911" w:rsidP="002E6073"/>
    <w:p w14:paraId="3124703D" w14:textId="5DF28F21" w:rsidR="00836911" w:rsidRDefault="00836911" w:rsidP="002E6073"/>
    <w:p w14:paraId="3D69BCF4" w14:textId="1C82BFEC" w:rsidR="00836911" w:rsidRDefault="00836911" w:rsidP="002E6073"/>
    <w:p w14:paraId="5F098E0F" w14:textId="0C9BC0AD" w:rsidR="00836911" w:rsidRDefault="00836911" w:rsidP="002E6073"/>
    <w:p w14:paraId="4E3B5D8D" w14:textId="5680C69C" w:rsidR="00836911" w:rsidRDefault="00836911" w:rsidP="002E6073"/>
    <w:p w14:paraId="25502717" w14:textId="0EF85DB9" w:rsidR="00836911" w:rsidRDefault="00836911" w:rsidP="002E6073"/>
    <w:p w14:paraId="3C9FD49D" w14:textId="77777777" w:rsidR="00303D45" w:rsidRDefault="00303D45" w:rsidP="00303D45">
      <w:pPr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14:paraId="5AAC5151" w14:textId="77777777" w:rsidR="00303D45" w:rsidRDefault="00303D45" w:rsidP="00303D45">
      <w:pPr>
        <w:jc w:val="center"/>
        <w:rPr>
          <w:b/>
          <w:bCs/>
        </w:rPr>
      </w:pPr>
      <w:r>
        <w:rPr>
          <w:b/>
          <w:bCs/>
        </w:rPr>
        <w:t>FOR THE DISTRICT OF MARYLAND</w:t>
      </w:r>
    </w:p>
    <w:p w14:paraId="1FB878CE" w14:textId="77777777" w:rsidR="00303D45" w:rsidRDefault="00303D45" w:rsidP="00303D45">
      <w:pPr>
        <w:jc w:val="center"/>
      </w:pPr>
      <w:r>
        <w:rPr>
          <w:b/>
          <w:bCs/>
        </w:rPr>
        <w:t xml:space="preserve">at _______________  </w:t>
      </w:r>
    </w:p>
    <w:p w14:paraId="02FF2B4A" w14:textId="77777777" w:rsidR="00303D45" w:rsidRDefault="00303D45" w:rsidP="00303D45">
      <w:pPr>
        <w:jc w:val="center"/>
      </w:pPr>
    </w:p>
    <w:p w14:paraId="122C6F0E" w14:textId="77777777" w:rsidR="00303D45" w:rsidRDefault="00303D45" w:rsidP="00303D45"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4DAD3644" w14:textId="77777777" w:rsidR="00303D45" w:rsidRDefault="00303D45" w:rsidP="00303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 ________________</w:t>
      </w:r>
    </w:p>
    <w:p w14:paraId="0907B8CE" w14:textId="77777777" w:rsidR="00303D45" w:rsidRDefault="00303D45" w:rsidP="00303D45"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>
        <w:tab/>
        <w:t>Chapter   _____</w:t>
      </w:r>
    </w:p>
    <w:p w14:paraId="0849721C" w14:textId="77777777" w:rsidR="00303D45" w:rsidRDefault="00303D45" w:rsidP="00303D45"/>
    <w:p w14:paraId="04AB434A" w14:textId="77777777" w:rsidR="00303D45" w:rsidRDefault="00303D45" w:rsidP="00303D45">
      <w:r>
        <w:tab/>
        <w:t>Debtor(s).</w:t>
      </w:r>
      <w:r>
        <w:tab/>
      </w:r>
      <w:r>
        <w:tab/>
      </w:r>
      <w:r>
        <w:tab/>
      </w:r>
      <w:r>
        <w:tab/>
        <w:t>*</w:t>
      </w:r>
    </w:p>
    <w:p w14:paraId="045D63DD" w14:textId="77777777" w:rsidR="00836911" w:rsidRPr="000D11CF" w:rsidRDefault="00836911" w:rsidP="00836911"/>
    <w:p w14:paraId="204E7F22" w14:textId="779D232B" w:rsidR="00836911" w:rsidRPr="00836911" w:rsidRDefault="00836911" w:rsidP="00836911">
      <w:pPr>
        <w:jc w:val="center"/>
        <w:rPr>
          <w:b/>
          <w:bCs/>
        </w:rPr>
      </w:pPr>
      <w:r w:rsidRPr="00836911">
        <w:rPr>
          <w:b/>
          <w:bCs/>
        </w:rPr>
        <w:t xml:space="preserve">ORDER </w:t>
      </w:r>
      <w:r w:rsidR="00303D45">
        <w:rPr>
          <w:b/>
          <w:bCs/>
        </w:rPr>
        <w:t>GRANTING</w:t>
      </w:r>
      <w:r w:rsidRPr="00836911">
        <w:rPr>
          <w:b/>
          <w:bCs/>
        </w:rPr>
        <w:t xml:space="preserve"> MOTION TO SHORTEN TIME </w:t>
      </w:r>
    </w:p>
    <w:p w14:paraId="0DCCD354" w14:textId="192E4D0C" w:rsidR="00836911" w:rsidRPr="000D11CF" w:rsidRDefault="00836911" w:rsidP="0083691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AND/OR REQUEST FOR EXPEDITED HEARING</w:t>
      </w:r>
    </w:p>
    <w:p w14:paraId="693036CE" w14:textId="7E6FF08C" w:rsidR="00836911" w:rsidRDefault="00836911" w:rsidP="002E6073"/>
    <w:p w14:paraId="276C29B7" w14:textId="70281F9B" w:rsidR="00836911" w:rsidRDefault="00836911" w:rsidP="00836911">
      <w:pPr>
        <w:jc w:val="both"/>
      </w:pPr>
      <w:r>
        <w:tab/>
        <w:t>Having considered the Movant(s)’ Motion to Shorten Time and/or Request for Expedited Hearing, it appearing that cause exists to grant the relief requested, and pursuant to Local Bankruptcy Rule 9013-7, it is, by the United States Bankruptcy Court for the District of Maryland,</w:t>
      </w:r>
    </w:p>
    <w:p w14:paraId="2C3741A6" w14:textId="5EDE5378" w:rsidR="00836911" w:rsidRDefault="00836911" w:rsidP="00836911">
      <w:pPr>
        <w:jc w:val="both"/>
      </w:pPr>
    </w:p>
    <w:p w14:paraId="52C47CF3" w14:textId="578B34B4" w:rsidR="00836911" w:rsidRDefault="00836911" w:rsidP="00836911">
      <w:pPr>
        <w:ind w:firstLine="720"/>
        <w:jc w:val="both"/>
      </w:pPr>
      <w:r>
        <w:t>ORDERED, that the time to object to the</w:t>
      </w:r>
      <w:r w:rsidR="00140417">
        <w:t xml:space="preserve"> [ENTER TITLE OF </w:t>
      </w:r>
      <w:r w:rsidR="00641A9B">
        <w:t>MOTION OR OTHER PAPER</w:t>
      </w:r>
      <w:r w:rsidR="00140417">
        <w:t>]</w:t>
      </w:r>
      <w:r>
        <w:t xml:space="preserve"> is shortened to the date and time set forth above; and it is further</w:t>
      </w:r>
    </w:p>
    <w:p w14:paraId="22DE4570" w14:textId="441AA058" w:rsidR="00836911" w:rsidRDefault="00836911" w:rsidP="00836911">
      <w:pPr>
        <w:ind w:firstLine="720"/>
        <w:jc w:val="both"/>
      </w:pPr>
    </w:p>
    <w:p w14:paraId="4C8634D2" w14:textId="2F418799" w:rsidR="00836911" w:rsidRDefault="00836911" w:rsidP="00836911">
      <w:pPr>
        <w:ind w:firstLine="720"/>
        <w:jc w:val="both"/>
      </w:pPr>
      <w:r>
        <w:t xml:space="preserve">ORDERED, that a hearing upon the </w:t>
      </w:r>
      <w:r w:rsidR="00140417">
        <w:t xml:space="preserve">[ENTER TITLE OF </w:t>
      </w:r>
      <w:r w:rsidR="00641A9B">
        <w:t>MOTION OR OTHER PAPER</w:t>
      </w:r>
      <w:r w:rsidR="00140417">
        <w:t>]</w:t>
      </w:r>
      <w:r>
        <w:t xml:space="preserve"> will be held on the date and time set forth above in Courtroom ____ of the U.S. Bankruptcy Court in _________________, or if no date is set forth above, </w:t>
      </w:r>
      <w:r w:rsidRPr="00836911">
        <w:rPr>
          <w:i/>
          <w:iCs/>
        </w:rPr>
        <w:t>a separate Notice or Order of this Court may be issued</w:t>
      </w:r>
      <w:r>
        <w:t>; and it is further</w:t>
      </w:r>
    </w:p>
    <w:p w14:paraId="681E4A27" w14:textId="6D0FB5CC" w:rsidR="00836911" w:rsidRDefault="00836911" w:rsidP="00836911">
      <w:pPr>
        <w:ind w:firstLine="720"/>
        <w:jc w:val="both"/>
      </w:pPr>
    </w:p>
    <w:p w14:paraId="0C3AE76B" w14:textId="3A589036" w:rsidR="00641A9B" w:rsidRDefault="00836911" w:rsidP="00836911">
      <w:pPr>
        <w:ind w:firstLine="720"/>
        <w:jc w:val="both"/>
      </w:pPr>
      <w:r>
        <w:t xml:space="preserve">ORDERED, </w:t>
      </w:r>
      <w:r w:rsidR="00641A9B">
        <w:t xml:space="preserve">that the Movant shall serve by overnight delivery, electronic mail, or facsimile a copy of the [ENTER TITLE OF MOTION OR OTHER PAPER] and this Order on the affected parties identified in the Motion to Shorten Time and/or Request for Expedited Hearing </w:t>
      </w:r>
      <w:r w:rsidR="006D1DAD">
        <w:t xml:space="preserve">and file the applicable Certificate of Service </w:t>
      </w:r>
      <w:r w:rsidR="00641A9B">
        <w:t>within one day of entry of this Order; and it is further</w:t>
      </w:r>
    </w:p>
    <w:p w14:paraId="2A115DED" w14:textId="77777777" w:rsidR="00641A9B" w:rsidRDefault="00641A9B" w:rsidP="00836911">
      <w:pPr>
        <w:ind w:firstLine="720"/>
        <w:jc w:val="both"/>
      </w:pPr>
    </w:p>
    <w:p w14:paraId="0EBE4813" w14:textId="3A0BD57F" w:rsidR="00836911" w:rsidRDefault="00641A9B" w:rsidP="00836911">
      <w:pPr>
        <w:ind w:firstLine="720"/>
        <w:jc w:val="both"/>
      </w:pPr>
      <w:r>
        <w:t xml:space="preserve">ORDERED, </w:t>
      </w:r>
      <w:r w:rsidR="00836911">
        <w:t xml:space="preserve">that if no objection is filed by any party in interest to the </w:t>
      </w:r>
      <w:r w:rsidR="00140417">
        <w:t xml:space="preserve">[ENTER TITLE OF </w:t>
      </w:r>
      <w:r>
        <w:t>MOTION OR OTHER PAPER</w:t>
      </w:r>
      <w:r w:rsidR="00140417">
        <w:t>]</w:t>
      </w:r>
      <w:r w:rsidR="00836911">
        <w:t xml:space="preserve">, the </w:t>
      </w:r>
      <w:r w:rsidR="00140417">
        <w:t xml:space="preserve">[ENTER TITLE OF </w:t>
      </w:r>
      <w:r>
        <w:t>MOTION OR OTHER PAPER</w:t>
      </w:r>
      <w:r w:rsidR="00140417">
        <w:t>]</w:t>
      </w:r>
      <w:r w:rsidR="00303D45">
        <w:t xml:space="preserve"> </w:t>
      </w:r>
      <w:r w:rsidR="00836911">
        <w:t xml:space="preserve">may be granted without further notice or hearing. </w:t>
      </w:r>
    </w:p>
    <w:p w14:paraId="04DEB1F8" w14:textId="6E5E39ED" w:rsidR="00836911" w:rsidRDefault="00836911" w:rsidP="00836911">
      <w:pPr>
        <w:jc w:val="both"/>
      </w:pPr>
    </w:p>
    <w:p w14:paraId="06BEDAAE" w14:textId="77777777" w:rsidR="00836911" w:rsidRDefault="00836911" w:rsidP="00836911">
      <w:pPr>
        <w:jc w:val="both"/>
      </w:pPr>
    </w:p>
    <w:p w14:paraId="2FE13A33" w14:textId="120C19DC" w:rsidR="00836911" w:rsidRDefault="00836911" w:rsidP="00836911">
      <w:pPr>
        <w:jc w:val="both"/>
      </w:pPr>
      <w:r>
        <w:t>cc:</w:t>
      </w:r>
      <w:r>
        <w:tab/>
      </w:r>
    </w:p>
    <w:p w14:paraId="30ED4E11" w14:textId="1AD8A71D" w:rsidR="00836911" w:rsidRDefault="00836911" w:rsidP="00836911">
      <w:pPr>
        <w:jc w:val="both"/>
      </w:pPr>
    </w:p>
    <w:p w14:paraId="048FBB36" w14:textId="190DB886" w:rsidR="00836911" w:rsidRDefault="00836911" w:rsidP="00836911">
      <w:pPr>
        <w:jc w:val="both"/>
      </w:pPr>
    </w:p>
    <w:p w14:paraId="6034A9FD" w14:textId="5F6A33D6" w:rsidR="00836911" w:rsidRDefault="00836911" w:rsidP="00836911">
      <w:pPr>
        <w:jc w:val="both"/>
      </w:pPr>
    </w:p>
    <w:p w14:paraId="762F5CE8" w14:textId="327CACA0" w:rsidR="00836911" w:rsidRDefault="00836911" w:rsidP="00836911">
      <w:pPr>
        <w:jc w:val="center"/>
      </w:pPr>
      <w:r>
        <w:rPr>
          <w:b/>
          <w:bCs/>
        </w:rPr>
        <w:t>END OF ORDER</w:t>
      </w:r>
    </w:p>
    <w:sectPr w:rsidR="00836911" w:rsidSect="0014041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11"/>
    <w:rsid w:val="00140417"/>
    <w:rsid w:val="002E6073"/>
    <w:rsid w:val="00303D45"/>
    <w:rsid w:val="00354523"/>
    <w:rsid w:val="00542BF5"/>
    <w:rsid w:val="00641A9B"/>
    <w:rsid w:val="006D1DAD"/>
    <w:rsid w:val="00723C06"/>
    <w:rsid w:val="00730530"/>
    <w:rsid w:val="00836911"/>
    <w:rsid w:val="008905A0"/>
    <w:rsid w:val="009549E9"/>
    <w:rsid w:val="00B23A4C"/>
    <w:rsid w:val="00D1660D"/>
    <w:rsid w:val="00E86BE7"/>
    <w:rsid w:val="00E95018"/>
    <w:rsid w:val="00F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7009"/>
  <w15:chartTrackingRefBased/>
  <w15:docId w15:val="{5D315A0F-41FB-421F-BCDE-9905A1D7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Lamasa</dc:creator>
  <cp:keywords/>
  <dc:description/>
  <cp:lastModifiedBy>Thomas Kearns</cp:lastModifiedBy>
  <cp:revision>2</cp:revision>
  <cp:lastPrinted>2019-09-26T16:15:00Z</cp:lastPrinted>
  <dcterms:created xsi:type="dcterms:W3CDTF">2020-01-08T14:11:00Z</dcterms:created>
  <dcterms:modified xsi:type="dcterms:W3CDTF">2020-01-08T14:11:00Z</dcterms:modified>
</cp:coreProperties>
</file>