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C20E" w14:textId="77777777" w:rsidR="00DF13D0" w:rsidRDefault="00DF13D0" w:rsidP="00DF13D0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 THE UNITED STATES BANKRUPTCY COURT</w:t>
      </w:r>
    </w:p>
    <w:p w14:paraId="655D6175" w14:textId="77777777" w:rsidR="00DF13D0" w:rsidRDefault="00DF13D0" w:rsidP="00DF13D0">
      <w:pPr>
        <w:spacing w:after="48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 THE DISTRICT OF MARYLAND</w:t>
      </w:r>
      <w:r>
        <w:rPr>
          <w:rFonts w:cs="Times New Roman"/>
          <w:b/>
          <w:sz w:val="28"/>
          <w:szCs w:val="28"/>
        </w:rPr>
        <w:br/>
        <w:t xml:space="preserve">at </w:t>
      </w:r>
      <w:sdt>
        <w:sdtPr>
          <w:rPr>
            <w:rFonts w:cs="Times New Roman"/>
            <w:b/>
            <w:sz w:val="28"/>
            <w:szCs w:val="28"/>
          </w:rPr>
          <w:id w:val="694358861"/>
          <w:placeholder>
            <w:docPart w:val="C13AA3B486984245952A87A9CBFE4EDB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Content>
          <w:r>
            <w:rPr>
              <w:rStyle w:val="PlaceholderText"/>
              <w:rFonts w:cs="Times New Roman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:rsidRPr="006E1666" w14:paraId="57A625F0" w14:textId="77777777" w:rsidTr="00996CEC">
        <w:trPr>
          <w:trHeight w:val="1380"/>
          <w:jc w:val="center"/>
        </w:trPr>
        <w:tc>
          <w:tcPr>
            <w:tcW w:w="4788" w:type="dxa"/>
          </w:tcPr>
          <w:p w14:paraId="447072E8" w14:textId="77777777" w:rsidR="009A22F8" w:rsidRPr="006E1666" w:rsidRDefault="009A22F8" w:rsidP="002E58AB">
            <w:pPr>
              <w:rPr>
                <w:szCs w:val="24"/>
              </w:rPr>
            </w:pPr>
            <w:r w:rsidRPr="006E1666">
              <w:rPr>
                <w:szCs w:val="24"/>
              </w:rPr>
              <w:t>IN RE:</w:t>
            </w:r>
          </w:p>
          <w:p w14:paraId="28F50919" w14:textId="77777777" w:rsidR="009A22F8" w:rsidRPr="006E1666" w:rsidRDefault="009A22F8" w:rsidP="002E58AB">
            <w:pPr>
              <w:rPr>
                <w:szCs w:val="24"/>
              </w:rPr>
            </w:pPr>
          </w:p>
          <w:p w14:paraId="5B6ABD40" w14:textId="77777777" w:rsidR="009A22F8" w:rsidRPr="006E1666" w:rsidRDefault="009A22F8" w:rsidP="002E58AB">
            <w:pPr>
              <w:rPr>
                <w:szCs w:val="24"/>
              </w:rPr>
            </w:pPr>
          </w:p>
          <w:p w14:paraId="28EB30CB" w14:textId="77777777" w:rsidR="009A22F8" w:rsidRPr="006E1666" w:rsidRDefault="009A22F8" w:rsidP="002E58AB">
            <w:pPr>
              <w:ind w:left="1440"/>
              <w:rPr>
                <w:szCs w:val="24"/>
              </w:rPr>
            </w:pPr>
          </w:p>
          <w:p w14:paraId="61BBAED7" w14:textId="77777777" w:rsidR="009A22F8" w:rsidRPr="006E1666" w:rsidRDefault="009A22F8" w:rsidP="002E58AB">
            <w:pPr>
              <w:ind w:left="1440"/>
              <w:rPr>
                <w:szCs w:val="24"/>
              </w:rPr>
            </w:pPr>
            <w:r w:rsidRPr="006E1666">
              <w:rPr>
                <w:szCs w:val="24"/>
              </w:rPr>
              <w:t>Debtor</w:t>
            </w:r>
          </w:p>
          <w:p w14:paraId="782F58CD" w14:textId="77777777" w:rsidR="009A22F8" w:rsidRPr="006E1666" w:rsidRDefault="009A22F8" w:rsidP="002E58AB">
            <w:pPr>
              <w:ind w:left="1440"/>
              <w:rPr>
                <w:szCs w:val="24"/>
              </w:rPr>
            </w:pPr>
          </w:p>
        </w:tc>
        <w:tc>
          <w:tcPr>
            <w:tcW w:w="4770" w:type="dxa"/>
          </w:tcPr>
          <w:p w14:paraId="4B6EA37D" w14:textId="77777777" w:rsidR="009A22F8" w:rsidRPr="006E1666" w:rsidRDefault="009A22F8" w:rsidP="002E58AB">
            <w:pPr>
              <w:rPr>
                <w:b/>
                <w:szCs w:val="24"/>
                <w:u w:val="single"/>
              </w:rPr>
            </w:pPr>
          </w:p>
          <w:p w14:paraId="6E82C55A" w14:textId="77777777" w:rsidR="009A22F8" w:rsidRPr="006E1666" w:rsidRDefault="009A22F8" w:rsidP="002E58AB">
            <w:pPr>
              <w:ind w:left="252"/>
              <w:rPr>
                <w:szCs w:val="24"/>
              </w:rPr>
            </w:pPr>
            <w:r w:rsidRPr="006E1666">
              <w:rPr>
                <w:szCs w:val="24"/>
              </w:rPr>
              <w:t>Case No.________________</w:t>
            </w:r>
          </w:p>
          <w:p w14:paraId="29DA10D2" w14:textId="77777777" w:rsidR="009A22F8" w:rsidRPr="006E1666" w:rsidRDefault="009A22F8" w:rsidP="002E58AB">
            <w:pPr>
              <w:ind w:left="252"/>
              <w:rPr>
                <w:szCs w:val="24"/>
              </w:rPr>
            </w:pPr>
          </w:p>
          <w:p w14:paraId="2DC41D56" w14:textId="77777777" w:rsidR="009A22F8" w:rsidRPr="006E1666" w:rsidRDefault="009A22F8" w:rsidP="002E58AB">
            <w:pPr>
              <w:ind w:left="252"/>
              <w:rPr>
                <w:szCs w:val="24"/>
              </w:rPr>
            </w:pPr>
            <w:r w:rsidRPr="006E1666">
              <w:rPr>
                <w:szCs w:val="24"/>
              </w:rPr>
              <w:t>Chapter  _______</w:t>
            </w:r>
          </w:p>
        </w:tc>
      </w:tr>
    </w:tbl>
    <w:p w14:paraId="2B221775" w14:textId="5B2C8273" w:rsidR="00B527D5" w:rsidRDefault="002E58AB" w:rsidP="0067548C">
      <w:pPr>
        <w:tabs>
          <w:tab w:val="left" w:pos="4320"/>
          <w:tab w:val="left" w:pos="5760"/>
        </w:tabs>
        <w:spacing w:before="360" w:after="360" w:line="240" w:lineRule="auto"/>
        <w:jc w:val="center"/>
        <w:rPr>
          <w:b/>
          <w:szCs w:val="24"/>
        </w:rPr>
      </w:pPr>
      <w:r w:rsidRPr="006E1666">
        <w:rPr>
          <w:b/>
          <w:szCs w:val="24"/>
        </w:rPr>
        <w:t>STATEMENT UNDER PENALTY OF PERJURY CONCERNING</w:t>
      </w:r>
      <w:r w:rsidR="00B527D5">
        <w:rPr>
          <w:b/>
          <w:szCs w:val="24"/>
        </w:rPr>
        <w:t xml:space="preserve"> </w:t>
      </w:r>
      <w:r w:rsidRPr="006E1666">
        <w:rPr>
          <w:b/>
          <w:szCs w:val="24"/>
        </w:rPr>
        <w:t>PAYMENT ADVICES</w:t>
      </w:r>
      <w:r w:rsidR="00D73D28">
        <w:rPr>
          <w:b/>
          <w:szCs w:val="24"/>
        </w:rPr>
        <w:t xml:space="preserve"> </w:t>
      </w:r>
      <w:r w:rsidRPr="006E1666">
        <w:rPr>
          <w:b/>
          <w:szCs w:val="24"/>
        </w:rPr>
        <w:t>DUE PURSUANT TO 11 USC § 521(a(1)(B)(iv)</w:t>
      </w:r>
    </w:p>
    <w:p w14:paraId="001EF0E7" w14:textId="3E0C6D63" w:rsidR="008F26B2" w:rsidRPr="008F26B2" w:rsidRDefault="008F26B2" w:rsidP="008F26B2">
      <w:pPr>
        <w:tabs>
          <w:tab w:val="left" w:pos="4320"/>
          <w:tab w:val="left" w:pos="5760"/>
        </w:tabs>
        <w:spacing w:after="480" w:line="240" w:lineRule="auto"/>
        <w:jc w:val="center"/>
        <w:rPr>
          <w:rFonts w:cs="Times New Roman"/>
          <w:bCs/>
          <w:sz w:val="22"/>
        </w:rPr>
      </w:pPr>
      <w:r w:rsidRPr="008F26B2">
        <w:rPr>
          <w:bCs/>
          <w:sz w:val="20"/>
          <w:szCs w:val="20"/>
        </w:rPr>
        <w:t>***IN JOINT FILINGS, A SEPARATE STATEMENT MUST BE COMPLETED BY EACH DEBTOR***</w:t>
      </w:r>
    </w:p>
    <w:p w14:paraId="0EFD0814" w14:textId="5599FB75" w:rsidR="00B527D5" w:rsidRDefault="002E58AB" w:rsidP="008F26B2">
      <w:pPr>
        <w:tabs>
          <w:tab w:val="left" w:pos="4320"/>
          <w:tab w:val="left" w:pos="5760"/>
        </w:tabs>
        <w:spacing w:after="480" w:line="240" w:lineRule="auto"/>
        <w:rPr>
          <w:szCs w:val="24"/>
        </w:rPr>
      </w:pPr>
      <w:r w:rsidRPr="006E1666">
        <w:rPr>
          <w:szCs w:val="24"/>
        </w:rPr>
        <w:t>I, ____________</w:t>
      </w:r>
      <w:r w:rsidR="0067548C">
        <w:rPr>
          <w:szCs w:val="24"/>
        </w:rPr>
        <w:t xml:space="preserve"> </w:t>
      </w:r>
      <w:r w:rsidRPr="006E1666">
        <w:rPr>
          <w:szCs w:val="24"/>
        </w:rPr>
        <w:t>(</w:t>
      </w:r>
      <w:r w:rsidR="00E04788" w:rsidRPr="006E1666">
        <w:rPr>
          <w:szCs w:val="24"/>
        </w:rPr>
        <w:t>d</w:t>
      </w:r>
      <w:r w:rsidRPr="006E1666">
        <w:rPr>
          <w:szCs w:val="24"/>
        </w:rPr>
        <w:t>ebtor’s name), state that I did not provide copies of all payment advices</w:t>
      </w:r>
      <w:r w:rsidR="00CF35EA" w:rsidRPr="006E1666">
        <w:rPr>
          <w:szCs w:val="24"/>
        </w:rPr>
        <w:t xml:space="preserve"> or other evidence of payment received within 60 days before the date of the filing of the petition, by me from any employer because:</w:t>
      </w:r>
    </w:p>
    <w:p w14:paraId="34E8BD3C" w14:textId="44564DB4" w:rsidR="00B527D5" w:rsidRDefault="00DF13D0" w:rsidP="00DF13D0">
      <w:pPr>
        <w:tabs>
          <w:tab w:val="left" w:pos="4320"/>
          <w:tab w:val="left" w:pos="5760"/>
        </w:tabs>
        <w:spacing w:before="480" w:after="240" w:line="240" w:lineRule="auto"/>
        <w:ind w:left="720"/>
        <w:rPr>
          <w:szCs w:val="24"/>
        </w:rPr>
      </w:pPr>
      <w:sdt>
        <w:sdtPr>
          <w:rPr>
            <w:sz w:val="32"/>
            <w:szCs w:val="32"/>
          </w:rPr>
          <w:id w:val="-165035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 xml:space="preserve"> </w:t>
      </w:r>
      <w:r w:rsidR="00CF35EA" w:rsidRPr="006E1666">
        <w:rPr>
          <w:szCs w:val="24"/>
        </w:rPr>
        <w:t xml:space="preserve"> (1) I was not employed during the period immediately preceding the filing of the above-referenced case ____________________ (state the dates that you were not employed);</w:t>
      </w:r>
    </w:p>
    <w:p w14:paraId="5A53745C" w14:textId="76914A78" w:rsidR="00B527D5" w:rsidRDefault="00DF13D0" w:rsidP="00DF13D0">
      <w:pPr>
        <w:tabs>
          <w:tab w:val="left" w:pos="4320"/>
          <w:tab w:val="left" w:pos="5760"/>
        </w:tabs>
        <w:spacing w:before="240" w:after="240" w:line="240" w:lineRule="auto"/>
        <w:ind w:left="720"/>
        <w:rPr>
          <w:szCs w:val="24"/>
        </w:rPr>
      </w:pPr>
      <w:sdt>
        <w:sdtPr>
          <w:rPr>
            <w:sz w:val="32"/>
            <w:szCs w:val="32"/>
          </w:rPr>
          <w:id w:val="-43629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6E1666">
        <w:rPr>
          <w:szCs w:val="24"/>
        </w:rPr>
        <w:t xml:space="preserve"> </w:t>
      </w:r>
      <w:r>
        <w:rPr>
          <w:szCs w:val="24"/>
        </w:rPr>
        <w:t xml:space="preserve"> </w:t>
      </w:r>
      <w:r w:rsidR="00CF35EA" w:rsidRPr="006E1666">
        <w:rPr>
          <w:szCs w:val="24"/>
        </w:rPr>
        <w:t>(2) I was employed during the period immediately preceding the filing of the above-refenced case but did not receive any payment advices or other evidence of payment from my employer within 60 days before filing of the petition;</w:t>
      </w:r>
    </w:p>
    <w:p w14:paraId="6D91991E" w14:textId="1B849861" w:rsidR="00B527D5" w:rsidRDefault="00DF13D0" w:rsidP="00DF13D0">
      <w:pPr>
        <w:tabs>
          <w:tab w:val="left" w:pos="4320"/>
          <w:tab w:val="left" w:pos="5760"/>
        </w:tabs>
        <w:spacing w:before="240" w:after="240" w:line="240" w:lineRule="auto"/>
        <w:ind w:firstLine="720"/>
        <w:rPr>
          <w:szCs w:val="24"/>
        </w:rPr>
      </w:pPr>
      <w:sdt>
        <w:sdtPr>
          <w:rPr>
            <w:sz w:val="32"/>
            <w:szCs w:val="32"/>
          </w:rPr>
          <w:id w:val="48443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6E1666">
        <w:rPr>
          <w:szCs w:val="24"/>
        </w:rPr>
        <w:t xml:space="preserve"> </w:t>
      </w:r>
      <w:r w:rsidR="00CF35EA" w:rsidRPr="006E1666">
        <w:rPr>
          <w:szCs w:val="24"/>
        </w:rPr>
        <w:t xml:space="preserve"> (3) I am self employed and do not receive any evidence of payment;</w:t>
      </w:r>
    </w:p>
    <w:p w14:paraId="51FF8264" w14:textId="1079DD19" w:rsidR="00CF35EA" w:rsidRPr="006E1666" w:rsidRDefault="00DF13D0" w:rsidP="00DF13D0">
      <w:pPr>
        <w:tabs>
          <w:tab w:val="left" w:pos="4320"/>
          <w:tab w:val="left" w:pos="5760"/>
        </w:tabs>
        <w:spacing w:before="240" w:after="480" w:line="240" w:lineRule="auto"/>
        <w:ind w:firstLine="720"/>
        <w:rPr>
          <w:szCs w:val="24"/>
        </w:rPr>
      </w:pPr>
      <w:sdt>
        <w:sdtPr>
          <w:rPr>
            <w:sz w:val="32"/>
            <w:szCs w:val="32"/>
          </w:rPr>
          <w:id w:val="-125103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6E1666">
        <w:rPr>
          <w:szCs w:val="24"/>
        </w:rPr>
        <w:t xml:space="preserve"> </w:t>
      </w:r>
      <w:r w:rsidR="00CF35EA" w:rsidRPr="006E1666">
        <w:rPr>
          <w:szCs w:val="24"/>
        </w:rPr>
        <w:t xml:space="preserve"> (4) Other (please explain) _____________________________________.</w:t>
      </w:r>
    </w:p>
    <w:p w14:paraId="1B51135A" w14:textId="743E837F" w:rsidR="00CF35EA" w:rsidRPr="006E1666" w:rsidRDefault="00CF35EA" w:rsidP="00C5135A">
      <w:pPr>
        <w:tabs>
          <w:tab w:val="left" w:pos="4320"/>
          <w:tab w:val="left" w:pos="5760"/>
        </w:tabs>
        <w:spacing w:after="0" w:line="240" w:lineRule="auto"/>
        <w:rPr>
          <w:szCs w:val="24"/>
        </w:rPr>
      </w:pPr>
      <w:r w:rsidRPr="006E1666">
        <w:rPr>
          <w:szCs w:val="24"/>
        </w:rPr>
        <w:t>I declare under penalty of perjury that I have read the foregoing statements and that they are true and accurate to the best of my knowledge, information and belief.</w:t>
      </w:r>
    </w:p>
    <w:p w14:paraId="106028A2" w14:textId="77777777" w:rsidR="00CF35EA" w:rsidRPr="006E1666" w:rsidRDefault="00CF35EA" w:rsidP="00C5135A">
      <w:pPr>
        <w:tabs>
          <w:tab w:val="left" w:pos="4320"/>
          <w:tab w:val="left" w:pos="5760"/>
        </w:tabs>
        <w:spacing w:after="0" w:line="240" w:lineRule="auto"/>
        <w:rPr>
          <w:szCs w:val="24"/>
        </w:rPr>
      </w:pPr>
    </w:p>
    <w:p w14:paraId="54038686" w14:textId="6AF371F8" w:rsidR="00CF35EA" w:rsidRPr="006E1666" w:rsidRDefault="00CF35EA" w:rsidP="00C5135A">
      <w:pPr>
        <w:tabs>
          <w:tab w:val="left" w:pos="4320"/>
          <w:tab w:val="left" w:pos="5760"/>
        </w:tabs>
        <w:spacing w:after="0" w:line="240" w:lineRule="auto"/>
        <w:rPr>
          <w:szCs w:val="24"/>
        </w:rPr>
      </w:pPr>
      <w:r w:rsidRPr="006E1666">
        <w:rPr>
          <w:szCs w:val="24"/>
        </w:rPr>
        <w:t>Dated this _____ day of ________________, 20___.</w:t>
      </w:r>
    </w:p>
    <w:p w14:paraId="63E10EB4" w14:textId="77777777" w:rsidR="00CF35EA" w:rsidRPr="006E1666" w:rsidRDefault="00CF35EA" w:rsidP="00C5135A">
      <w:pPr>
        <w:tabs>
          <w:tab w:val="left" w:pos="4320"/>
          <w:tab w:val="left" w:pos="5760"/>
        </w:tabs>
        <w:spacing w:after="0" w:line="240" w:lineRule="auto"/>
        <w:rPr>
          <w:szCs w:val="24"/>
        </w:rPr>
      </w:pPr>
    </w:p>
    <w:p w14:paraId="4BFDF298" w14:textId="6220E8D4" w:rsidR="00CF35EA" w:rsidRPr="006E1666" w:rsidRDefault="00DF13D0" w:rsidP="00C5135A">
      <w:pPr>
        <w:tabs>
          <w:tab w:val="left" w:pos="4320"/>
          <w:tab w:val="left" w:pos="5760"/>
        </w:tabs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3495" wp14:editId="1440DE76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318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32A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5pt" to="25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" strokecolor="black [3213]"/>
            </w:pict>
          </mc:Fallback>
        </mc:AlternateContent>
      </w:r>
      <w:r>
        <w:rPr>
          <w:szCs w:val="24"/>
        </w:rPr>
        <w:br/>
      </w:r>
      <w:r w:rsidR="00CF35EA" w:rsidRPr="006E1666">
        <w:rPr>
          <w:szCs w:val="24"/>
        </w:rPr>
        <w:t xml:space="preserve">(Signature of </w:t>
      </w:r>
      <w:r w:rsidR="00E04788" w:rsidRPr="006E1666">
        <w:rPr>
          <w:szCs w:val="24"/>
        </w:rPr>
        <w:t>d</w:t>
      </w:r>
      <w:r w:rsidR="00CF35EA" w:rsidRPr="006E1666">
        <w:rPr>
          <w:szCs w:val="24"/>
        </w:rPr>
        <w:t>ebtor)</w:t>
      </w:r>
    </w:p>
    <w:p w14:paraId="68509DF0" w14:textId="2FEC9B5B" w:rsidR="00CF35EA" w:rsidRPr="006E1666" w:rsidRDefault="00CF35EA" w:rsidP="00C5135A">
      <w:pPr>
        <w:tabs>
          <w:tab w:val="left" w:pos="4320"/>
          <w:tab w:val="left" w:pos="5760"/>
        </w:tabs>
        <w:spacing w:after="0" w:line="240" w:lineRule="auto"/>
        <w:rPr>
          <w:szCs w:val="24"/>
        </w:rPr>
      </w:pPr>
      <w:r w:rsidRPr="006E1666">
        <w:rPr>
          <w:szCs w:val="24"/>
        </w:rPr>
        <w:t>Debtor</w:t>
      </w:r>
    </w:p>
    <w:sectPr w:rsidR="00CF35EA" w:rsidRPr="006E1666" w:rsidSect="00365F2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FC35" w14:textId="77777777" w:rsidR="00CF35EA" w:rsidRDefault="00CF35EA" w:rsidP="00365F2F">
      <w:pPr>
        <w:spacing w:after="0" w:line="240" w:lineRule="auto"/>
      </w:pPr>
      <w:r>
        <w:separator/>
      </w:r>
    </w:p>
  </w:endnote>
  <w:endnote w:type="continuationSeparator" w:id="0">
    <w:p w14:paraId="1C0446A1" w14:textId="77777777" w:rsidR="00CF35EA" w:rsidRDefault="00CF35EA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FC59" w14:textId="1990730A" w:rsidR="00ED760A" w:rsidRDefault="00ED760A" w:rsidP="00ED760A">
    <w:pPr>
      <w:pStyle w:val="Footer"/>
    </w:pPr>
    <w:r>
      <w:t>LBF-Q v.202</w:t>
    </w:r>
    <w:r w:rsidR="0067548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EF87" w14:textId="77777777" w:rsidR="00CF35EA" w:rsidRDefault="00CF35EA" w:rsidP="00365F2F">
      <w:pPr>
        <w:spacing w:after="0" w:line="240" w:lineRule="auto"/>
      </w:pPr>
      <w:r>
        <w:separator/>
      </w:r>
    </w:p>
  </w:footnote>
  <w:footnote w:type="continuationSeparator" w:id="0">
    <w:p w14:paraId="5CDF9E10" w14:textId="77777777" w:rsidR="00CF35EA" w:rsidRDefault="00CF35EA" w:rsidP="00365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953AC"/>
    <w:rsid w:val="002078F8"/>
    <w:rsid w:val="0027006C"/>
    <w:rsid w:val="002E58AB"/>
    <w:rsid w:val="002E6073"/>
    <w:rsid w:val="002F257A"/>
    <w:rsid w:val="00320D51"/>
    <w:rsid w:val="00365F2F"/>
    <w:rsid w:val="003D17D7"/>
    <w:rsid w:val="005F17E5"/>
    <w:rsid w:val="00635937"/>
    <w:rsid w:val="0067548C"/>
    <w:rsid w:val="00683596"/>
    <w:rsid w:val="006A4ACA"/>
    <w:rsid w:val="006E1666"/>
    <w:rsid w:val="007011AF"/>
    <w:rsid w:val="00731463"/>
    <w:rsid w:val="008761F6"/>
    <w:rsid w:val="008F26B2"/>
    <w:rsid w:val="00900F2B"/>
    <w:rsid w:val="009549E9"/>
    <w:rsid w:val="00996CEC"/>
    <w:rsid w:val="009A22F8"/>
    <w:rsid w:val="00A42644"/>
    <w:rsid w:val="00A97EDB"/>
    <w:rsid w:val="00B527D5"/>
    <w:rsid w:val="00BC4F66"/>
    <w:rsid w:val="00C03EF0"/>
    <w:rsid w:val="00C173D9"/>
    <w:rsid w:val="00C2675F"/>
    <w:rsid w:val="00C5135A"/>
    <w:rsid w:val="00CF35EA"/>
    <w:rsid w:val="00D40A83"/>
    <w:rsid w:val="00D45258"/>
    <w:rsid w:val="00D73D28"/>
    <w:rsid w:val="00DB57D7"/>
    <w:rsid w:val="00DF13D0"/>
    <w:rsid w:val="00E04788"/>
    <w:rsid w:val="00ED760A"/>
    <w:rsid w:val="00F63351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3167"/>
  <w15:docId w15:val="{BBAD36EB-FFB8-424E-B58C-A9D94B66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8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8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7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75F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AA3B486984245952A87A9CBFE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1076-5908-4923-849A-86ECBB8DDA10}"/>
      </w:docPartPr>
      <w:docPartBody>
        <w:p w:rsidR="00000000" w:rsidRDefault="002C0E58" w:rsidP="002C0E58">
          <w:pPr>
            <w:pStyle w:val="C13AA3B486984245952A87A9CBFE4EDB2"/>
          </w:pPr>
          <w:r>
            <w:rPr>
              <w:rStyle w:val="PlaceholderText"/>
              <w:rFonts w:cs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58"/>
    <w:rsid w:val="002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E58"/>
    <w:rPr>
      <w:color w:val="808080"/>
    </w:rPr>
  </w:style>
  <w:style w:type="paragraph" w:customStyle="1" w:styleId="C13AA3B486984245952A87A9CBFE4EDB">
    <w:name w:val="C13AA3B486984245952A87A9CBFE4EDB"/>
    <w:rsid w:val="002C0E58"/>
  </w:style>
  <w:style w:type="paragraph" w:customStyle="1" w:styleId="E9E5050DCF6B4CD7A366EEC27078BEAA">
    <w:name w:val="E9E5050DCF6B4CD7A366EEC27078BEAA"/>
    <w:rsid w:val="002C0E58"/>
  </w:style>
  <w:style w:type="paragraph" w:customStyle="1" w:styleId="C13AA3B486984245952A87A9CBFE4EDB1">
    <w:name w:val="C13AA3B486984245952A87A9CBFE4EDB1"/>
    <w:rsid w:val="002C0E58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C13AA3B486984245952A87A9CBFE4EDB2">
    <w:name w:val="C13AA3B486984245952A87A9CBFE4EDB2"/>
    <w:rsid w:val="002C0E58"/>
    <w:pPr>
      <w:spacing w:after="20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67A9-32A5-4AFA-AF9D-C43580C0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Sauria</dc:creator>
  <cp:lastModifiedBy>Amber Sauria</cp:lastModifiedBy>
  <cp:revision>3</cp:revision>
  <dcterms:created xsi:type="dcterms:W3CDTF">2022-02-02T21:46:00Z</dcterms:created>
  <dcterms:modified xsi:type="dcterms:W3CDTF">2022-02-02T21:47:00Z</dcterms:modified>
</cp:coreProperties>
</file>