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0DEC" w14:textId="77777777" w:rsidR="00FD32AD" w:rsidRDefault="00FD32AD" w:rsidP="00FD32AD">
      <w:pPr>
        <w:spacing w:after="0"/>
        <w:jc w:val="center"/>
        <w:rPr>
          <w:rFonts w:cs="Times New Roman"/>
          <w:b/>
          <w:sz w:val="28"/>
          <w:szCs w:val="28"/>
        </w:rPr>
      </w:pPr>
      <w:r>
        <w:rPr>
          <w:rFonts w:cs="Times New Roman"/>
          <w:b/>
          <w:sz w:val="28"/>
          <w:szCs w:val="28"/>
        </w:rPr>
        <w:t>IN THE UNITED STATES BANKRUPTCY COURT</w:t>
      </w:r>
    </w:p>
    <w:p w14:paraId="26AFF466" w14:textId="77777777" w:rsidR="00FD32AD" w:rsidRDefault="00FD32AD" w:rsidP="00FD32AD">
      <w:pPr>
        <w:spacing w:after="480"/>
        <w:jc w:val="center"/>
        <w:rPr>
          <w:rFonts w:cs="Times New Roman"/>
          <w:b/>
          <w:sz w:val="28"/>
          <w:szCs w:val="28"/>
        </w:rPr>
      </w:pPr>
      <w:r>
        <w:rPr>
          <w:rFonts w:cs="Times New Roman"/>
          <w:b/>
          <w:sz w:val="28"/>
          <w:szCs w:val="28"/>
        </w:rPr>
        <w:t>FOR THE DISTRICT OF MARYLAND</w:t>
      </w:r>
      <w:r>
        <w:rPr>
          <w:rFonts w:cs="Times New Roman"/>
          <w:b/>
          <w:sz w:val="28"/>
          <w:szCs w:val="28"/>
        </w:rPr>
        <w:br/>
        <w:t xml:space="preserve">at </w:t>
      </w:r>
      <w:sdt>
        <w:sdtPr>
          <w:rPr>
            <w:rFonts w:cs="Times New Roman"/>
            <w:b/>
            <w:sz w:val="28"/>
            <w:szCs w:val="28"/>
          </w:rPr>
          <w:id w:val="694358861"/>
          <w:placeholder>
            <w:docPart w:val="7DBA2F74033F4465A63696B48EC1B6F3"/>
          </w:placeholder>
          <w:showingPlcHdr/>
          <w:dropDownList>
            <w:listItem w:value="Choose an item."/>
            <w:listItem w:displayText="Baltimore" w:value="Baltimore"/>
            <w:listItem w:displayText="Greenbelt" w:value="Greenbelt"/>
          </w:dropDownList>
        </w:sdtPr>
        <w:sdtContent>
          <w:r>
            <w:rPr>
              <w:rStyle w:val="PlaceholderText"/>
              <w:rFonts w:cs="Times New Roman"/>
            </w:rPr>
            <w:t>Choose an item.</w:t>
          </w:r>
        </w:sdtContent>
      </w:sdt>
    </w:p>
    <w:tbl>
      <w:tblPr>
        <w:tblStyle w:val="TableGrid"/>
        <w:tblW w:w="9558" w:type="dxa"/>
        <w:jc w:val="center"/>
        <w:tblBorders>
          <w:top w:val="none" w:sz="0" w:space="0" w:color="auto"/>
          <w:left w:val="none" w:sz="0" w:space="0" w:color="auto"/>
          <w:bottom w:val="none" w:sz="0" w:space="0" w:color="auto"/>
          <w:right w:val="none" w:sz="0" w:space="0" w:color="auto"/>
          <w:insideH w:val="dotDash" w:sz="4" w:space="0" w:color="auto"/>
          <w:insideV w:val="dotDash" w:sz="4" w:space="0" w:color="auto"/>
        </w:tblBorders>
        <w:tblLayout w:type="fixed"/>
        <w:tblLook w:val="04A0" w:firstRow="1" w:lastRow="0" w:firstColumn="1" w:lastColumn="0" w:noHBand="0" w:noVBand="1"/>
      </w:tblPr>
      <w:tblGrid>
        <w:gridCol w:w="4788"/>
        <w:gridCol w:w="4770"/>
      </w:tblGrid>
      <w:tr w:rsidR="006E6E9A" w:rsidRPr="00190A12" w14:paraId="3FBDD016" w14:textId="77777777" w:rsidTr="00594C84">
        <w:trPr>
          <w:trHeight w:val="1380"/>
          <w:jc w:val="center"/>
        </w:trPr>
        <w:tc>
          <w:tcPr>
            <w:tcW w:w="4788" w:type="dxa"/>
          </w:tcPr>
          <w:p w14:paraId="21B3D811" w14:textId="77777777" w:rsidR="006E6E9A" w:rsidRPr="00190A12" w:rsidRDefault="006E6E9A" w:rsidP="006D0F61">
            <w:pPr>
              <w:rPr>
                <w:rFonts w:cs="Times New Roman"/>
                <w:szCs w:val="24"/>
              </w:rPr>
            </w:pPr>
            <w:r w:rsidRPr="00190A12">
              <w:rPr>
                <w:rFonts w:cs="Times New Roman"/>
                <w:szCs w:val="24"/>
              </w:rPr>
              <w:t>IN RE:</w:t>
            </w:r>
          </w:p>
          <w:p w14:paraId="0B74BFF9" w14:textId="77777777" w:rsidR="006E6E9A" w:rsidRPr="00190A12" w:rsidRDefault="006E6E9A" w:rsidP="006D0F61">
            <w:pPr>
              <w:rPr>
                <w:rFonts w:cs="Times New Roman"/>
                <w:szCs w:val="24"/>
              </w:rPr>
            </w:pPr>
          </w:p>
          <w:p w14:paraId="18F564FD" w14:textId="77777777" w:rsidR="006E6E9A" w:rsidRPr="00190A12" w:rsidRDefault="006E6E9A" w:rsidP="006D0F61">
            <w:pPr>
              <w:ind w:left="1440"/>
              <w:rPr>
                <w:rFonts w:cs="Times New Roman"/>
                <w:szCs w:val="24"/>
              </w:rPr>
            </w:pPr>
          </w:p>
          <w:p w14:paraId="192FF3DC" w14:textId="77777777" w:rsidR="006E6E9A" w:rsidRPr="00190A12" w:rsidRDefault="006E6E9A" w:rsidP="006D0F61">
            <w:pPr>
              <w:ind w:left="1440"/>
              <w:rPr>
                <w:rFonts w:cs="Times New Roman"/>
                <w:szCs w:val="24"/>
              </w:rPr>
            </w:pPr>
            <w:r w:rsidRPr="00190A12">
              <w:rPr>
                <w:rFonts w:cs="Times New Roman"/>
                <w:szCs w:val="24"/>
              </w:rPr>
              <w:t>Debtor</w:t>
            </w:r>
          </w:p>
          <w:p w14:paraId="5FAB105E" w14:textId="77777777" w:rsidR="006E6E9A" w:rsidRPr="00190A12" w:rsidRDefault="006E6E9A" w:rsidP="006D0F61">
            <w:pPr>
              <w:ind w:left="1440"/>
              <w:rPr>
                <w:rFonts w:cs="Times New Roman"/>
                <w:szCs w:val="24"/>
              </w:rPr>
            </w:pPr>
          </w:p>
        </w:tc>
        <w:tc>
          <w:tcPr>
            <w:tcW w:w="4770" w:type="dxa"/>
          </w:tcPr>
          <w:p w14:paraId="409FD0FF" w14:textId="77777777" w:rsidR="006E6E9A" w:rsidRPr="00190A12" w:rsidRDefault="006E6E9A" w:rsidP="006D0F61">
            <w:pPr>
              <w:rPr>
                <w:rFonts w:cs="Times New Roman"/>
                <w:b/>
                <w:szCs w:val="24"/>
                <w:u w:val="single"/>
              </w:rPr>
            </w:pPr>
          </w:p>
          <w:p w14:paraId="4E21A139" w14:textId="77777777" w:rsidR="006E6E9A" w:rsidRPr="00190A12" w:rsidRDefault="006E6E9A" w:rsidP="006D0F61">
            <w:pPr>
              <w:ind w:left="252"/>
              <w:rPr>
                <w:rFonts w:cs="Times New Roman"/>
                <w:szCs w:val="24"/>
              </w:rPr>
            </w:pPr>
            <w:r w:rsidRPr="00190A12">
              <w:rPr>
                <w:rFonts w:cs="Times New Roman"/>
                <w:szCs w:val="24"/>
              </w:rPr>
              <w:t>Case No.________________</w:t>
            </w:r>
          </w:p>
          <w:p w14:paraId="7B32F8B2" w14:textId="77777777" w:rsidR="006E6E9A" w:rsidRPr="00190A12" w:rsidRDefault="006E6E9A" w:rsidP="006D0F61">
            <w:pPr>
              <w:ind w:left="252"/>
              <w:rPr>
                <w:rFonts w:cs="Times New Roman"/>
                <w:szCs w:val="24"/>
              </w:rPr>
            </w:pPr>
          </w:p>
          <w:p w14:paraId="6D7BC191" w14:textId="77777777" w:rsidR="006E6E9A" w:rsidRPr="00190A12" w:rsidRDefault="006E6E9A" w:rsidP="006D0F61">
            <w:pPr>
              <w:ind w:left="252"/>
              <w:rPr>
                <w:rFonts w:cs="Times New Roman"/>
                <w:szCs w:val="24"/>
              </w:rPr>
            </w:pPr>
            <w:r w:rsidRPr="00190A12">
              <w:rPr>
                <w:rFonts w:cs="Times New Roman"/>
                <w:szCs w:val="24"/>
              </w:rPr>
              <w:t xml:space="preserve">Chapter  </w:t>
            </w:r>
            <w:r w:rsidR="006D0F61" w:rsidRPr="00190A12">
              <w:rPr>
                <w:rFonts w:cs="Times New Roman"/>
                <w:szCs w:val="24"/>
              </w:rPr>
              <w:t>13</w:t>
            </w:r>
          </w:p>
        </w:tc>
      </w:tr>
    </w:tbl>
    <w:p w14:paraId="53F20D48" w14:textId="2D973FB1" w:rsidR="00ED6202" w:rsidRPr="00190A12" w:rsidRDefault="00ED6202" w:rsidP="004078C7">
      <w:pPr>
        <w:tabs>
          <w:tab w:val="left" w:pos="4320"/>
          <w:tab w:val="left" w:pos="5760"/>
        </w:tabs>
        <w:spacing w:before="360" w:after="360" w:line="360" w:lineRule="exact"/>
        <w:jc w:val="center"/>
        <w:rPr>
          <w:rFonts w:cs="Times New Roman"/>
          <w:b/>
          <w:szCs w:val="24"/>
          <w:u w:val="single"/>
        </w:rPr>
      </w:pPr>
      <w:r w:rsidRPr="004078C7">
        <w:rPr>
          <w:rFonts w:cs="Times New Roman"/>
          <w:b/>
          <w:szCs w:val="24"/>
        </w:rPr>
        <w:t>DEBTOR’S AFFIDAVIT REQUESTING DISCHARGE</w:t>
      </w:r>
    </w:p>
    <w:p w14:paraId="11ECE181" w14:textId="77777777" w:rsidR="004078C7" w:rsidRPr="00001C42" w:rsidRDefault="00ED6202" w:rsidP="00D53138">
      <w:pPr>
        <w:tabs>
          <w:tab w:val="left" w:pos="4320"/>
          <w:tab w:val="left" w:pos="5760"/>
        </w:tabs>
        <w:spacing w:after="240" w:line="240" w:lineRule="auto"/>
        <w:jc w:val="center"/>
        <w:rPr>
          <w:rFonts w:cs="Times New Roman"/>
          <w:sz w:val="22"/>
        </w:rPr>
      </w:pPr>
      <w:r w:rsidRPr="00001C42">
        <w:rPr>
          <w:rFonts w:cs="Times New Roman"/>
          <w:sz w:val="22"/>
        </w:rPr>
        <w:t>***IN JOINT FILINGS, A SEPARATE AFFIDAVIT MUST BE COMPLETED BY EACH DEBTOR IN ORDER TO BE ELIGIBLE FOR A DISCHARGE***</w:t>
      </w:r>
    </w:p>
    <w:p w14:paraId="28FD883F" w14:textId="69A9D0D0" w:rsidR="00A133A3" w:rsidRPr="00190A12" w:rsidRDefault="00A133A3" w:rsidP="00102F49">
      <w:pPr>
        <w:tabs>
          <w:tab w:val="left" w:pos="4320"/>
          <w:tab w:val="left" w:pos="5760"/>
        </w:tabs>
        <w:spacing w:after="240" w:line="360" w:lineRule="exact"/>
        <w:rPr>
          <w:rFonts w:cs="Times New Roman"/>
          <w:i/>
          <w:szCs w:val="24"/>
        </w:rPr>
      </w:pPr>
      <w:r w:rsidRPr="00190A12">
        <w:rPr>
          <w:rFonts w:cs="Times New Roman"/>
          <w:szCs w:val="24"/>
        </w:rPr>
        <w:t xml:space="preserve">The </w:t>
      </w:r>
      <w:r w:rsidR="00D53138">
        <w:rPr>
          <w:rFonts w:cs="Times New Roman"/>
          <w:szCs w:val="24"/>
        </w:rPr>
        <w:t>C</w:t>
      </w:r>
      <w:r w:rsidRPr="00190A12">
        <w:rPr>
          <w:rFonts w:cs="Times New Roman"/>
          <w:szCs w:val="24"/>
        </w:rPr>
        <w:t xml:space="preserve">hapter 13 </w:t>
      </w:r>
      <w:r w:rsidR="00D53138">
        <w:rPr>
          <w:rFonts w:cs="Times New Roman"/>
          <w:szCs w:val="24"/>
        </w:rPr>
        <w:t>T</w:t>
      </w:r>
      <w:r w:rsidRPr="00190A12">
        <w:rPr>
          <w:rFonts w:cs="Times New Roman"/>
          <w:szCs w:val="24"/>
        </w:rPr>
        <w:t xml:space="preserve">rustee has filed a notice of completion in my </w:t>
      </w:r>
      <w:proofErr w:type="gramStart"/>
      <w:r w:rsidRPr="00190A12">
        <w:rPr>
          <w:rFonts w:cs="Times New Roman"/>
          <w:szCs w:val="24"/>
        </w:rPr>
        <w:t>case</w:t>
      </w:r>
      <w:proofErr w:type="gramEnd"/>
      <w:r w:rsidRPr="00190A12">
        <w:rPr>
          <w:rFonts w:cs="Times New Roman"/>
          <w:szCs w:val="24"/>
        </w:rPr>
        <w:t xml:space="preserve"> and I am hereby requesting that the </w:t>
      </w:r>
      <w:r w:rsidR="00800E8B" w:rsidRPr="00190A12">
        <w:rPr>
          <w:rFonts w:cs="Times New Roman"/>
          <w:szCs w:val="24"/>
        </w:rPr>
        <w:t>c</w:t>
      </w:r>
      <w:r w:rsidRPr="00190A12">
        <w:rPr>
          <w:rFonts w:cs="Times New Roman"/>
          <w:szCs w:val="24"/>
        </w:rPr>
        <w:t xml:space="preserve">ourt issue a discharge. I testify under penalty of perjury to the following: </w:t>
      </w:r>
      <w:r w:rsidRPr="00190A12">
        <w:rPr>
          <w:rFonts w:cs="Times New Roman"/>
          <w:i/>
          <w:szCs w:val="24"/>
        </w:rPr>
        <w:t>(Complete all sections and provide all required information.)</w:t>
      </w:r>
    </w:p>
    <w:p w14:paraId="0D7EBA55" w14:textId="1F61C0A3" w:rsidR="00A133A3" w:rsidRPr="00190A12" w:rsidRDefault="00A133A3" w:rsidP="004078C7">
      <w:pPr>
        <w:pStyle w:val="ListParagraph"/>
        <w:numPr>
          <w:ilvl w:val="0"/>
          <w:numId w:val="1"/>
        </w:numPr>
        <w:tabs>
          <w:tab w:val="left" w:pos="4320"/>
          <w:tab w:val="left" w:pos="5760"/>
        </w:tabs>
        <w:spacing w:after="240" w:line="360" w:lineRule="exact"/>
        <w:rPr>
          <w:rFonts w:cs="Times New Roman"/>
          <w:szCs w:val="24"/>
        </w:rPr>
      </w:pPr>
      <w:r w:rsidRPr="00190A12">
        <w:rPr>
          <w:rFonts w:cs="Times New Roman"/>
          <w:szCs w:val="24"/>
        </w:rPr>
        <w:t>The following creditors hold a claim that is not discharged under 11 U.S.C. §</w:t>
      </w:r>
      <w:r w:rsidR="00120CB2" w:rsidRPr="00190A12">
        <w:rPr>
          <w:rFonts w:cs="Times New Roman"/>
          <w:szCs w:val="24"/>
        </w:rPr>
        <w:t xml:space="preserve"> 523(a)(2) or (a)(4) or a claim that was affirmed under 11 U.S.C. § 524(c): provide name, address, and telephone number of each such creditor)</w:t>
      </w:r>
    </w:p>
    <w:p w14:paraId="0427FD64" w14:textId="34D2880E" w:rsidR="00120CB2" w:rsidRPr="00190A12" w:rsidRDefault="00120CB2" w:rsidP="004078C7">
      <w:pPr>
        <w:pStyle w:val="ListParagraph"/>
        <w:tabs>
          <w:tab w:val="left" w:pos="4320"/>
          <w:tab w:val="left" w:pos="5760"/>
        </w:tabs>
        <w:spacing w:after="240" w:line="360" w:lineRule="exact"/>
        <w:rPr>
          <w:rFonts w:cs="Times New Roman"/>
          <w:szCs w:val="24"/>
        </w:rPr>
      </w:pPr>
      <w:r w:rsidRPr="00190A12">
        <w:rPr>
          <w:rFonts w:cs="Times New Roman"/>
          <w:szCs w:val="24"/>
        </w:rPr>
        <w:t>______________________________________________________</w:t>
      </w:r>
    </w:p>
    <w:p w14:paraId="0BBA4DBE" w14:textId="2F3BEAC0" w:rsidR="00120CB2" w:rsidRPr="00190A12" w:rsidRDefault="00120CB2" w:rsidP="004078C7">
      <w:pPr>
        <w:pStyle w:val="ListParagraph"/>
        <w:tabs>
          <w:tab w:val="left" w:pos="4320"/>
          <w:tab w:val="left" w:pos="5760"/>
        </w:tabs>
        <w:spacing w:after="240" w:line="360" w:lineRule="exact"/>
        <w:rPr>
          <w:rFonts w:cs="Times New Roman"/>
          <w:szCs w:val="24"/>
        </w:rPr>
      </w:pPr>
      <w:r w:rsidRPr="00190A12">
        <w:rPr>
          <w:rFonts w:cs="Times New Roman"/>
          <w:szCs w:val="24"/>
        </w:rPr>
        <w:t>______________________________________________________</w:t>
      </w:r>
    </w:p>
    <w:p w14:paraId="28A9A663" w14:textId="7CA36D01" w:rsidR="00120CB2" w:rsidRPr="00190A12" w:rsidRDefault="00120CB2" w:rsidP="004078C7">
      <w:pPr>
        <w:pStyle w:val="ListParagraph"/>
        <w:tabs>
          <w:tab w:val="left" w:pos="4320"/>
          <w:tab w:val="left" w:pos="5760"/>
        </w:tabs>
        <w:spacing w:after="240" w:line="360" w:lineRule="exact"/>
        <w:rPr>
          <w:rFonts w:cs="Times New Roman"/>
          <w:szCs w:val="24"/>
        </w:rPr>
      </w:pPr>
      <w:r w:rsidRPr="00190A12">
        <w:rPr>
          <w:rFonts w:cs="Times New Roman"/>
          <w:szCs w:val="24"/>
        </w:rPr>
        <w:t>______________________________________________________</w:t>
      </w:r>
    </w:p>
    <w:p w14:paraId="2499B2D4" w14:textId="77777777" w:rsidR="00120CB2" w:rsidRPr="00190A12" w:rsidRDefault="00120CB2" w:rsidP="004078C7">
      <w:pPr>
        <w:pStyle w:val="ListParagraph"/>
        <w:tabs>
          <w:tab w:val="left" w:pos="4320"/>
          <w:tab w:val="left" w:pos="5760"/>
        </w:tabs>
        <w:spacing w:after="240" w:line="360" w:lineRule="exact"/>
        <w:rPr>
          <w:rFonts w:cs="Times New Roman"/>
          <w:szCs w:val="24"/>
        </w:rPr>
      </w:pPr>
    </w:p>
    <w:p w14:paraId="20368957" w14:textId="37E44797" w:rsidR="00D07B11" w:rsidRPr="00190A12" w:rsidRDefault="00120CB2" w:rsidP="004078C7">
      <w:pPr>
        <w:pStyle w:val="ListParagraph"/>
        <w:numPr>
          <w:ilvl w:val="0"/>
          <w:numId w:val="1"/>
        </w:numPr>
        <w:tabs>
          <w:tab w:val="left" w:pos="4320"/>
          <w:tab w:val="left" w:pos="5760"/>
        </w:tabs>
        <w:spacing w:after="240" w:line="360" w:lineRule="exact"/>
        <w:rPr>
          <w:rFonts w:cs="Times New Roman"/>
          <w:szCs w:val="24"/>
        </w:rPr>
      </w:pPr>
      <w:r w:rsidRPr="00190A12">
        <w:rPr>
          <w:rFonts w:cs="Times New Roman"/>
          <w:szCs w:val="24"/>
        </w:rPr>
        <w:t xml:space="preserve">I have not received a discharge in a </w:t>
      </w:r>
      <w:r w:rsidR="00800E8B" w:rsidRPr="00190A12">
        <w:rPr>
          <w:rFonts w:cs="Times New Roman"/>
          <w:szCs w:val="24"/>
        </w:rPr>
        <w:t>c</w:t>
      </w:r>
      <w:r w:rsidRPr="00190A12">
        <w:rPr>
          <w:rFonts w:cs="Times New Roman"/>
          <w:szCs w:val="24"/>
        </w:rPr>
        <w:t xml:space="preserve">hapter 7, 11, or 12 bankruptcy case that was filed within 4 years prior to the filing of this </w:t>
      </w:r>
      <w:r w:rsidR="00800E8B" w:rsidRPr="00190A12">
        <w:rPr>
          <w:rFonts w:cs="Times New Roman"/>
          <w:szCs w:val="24"/>
        </w:rPr>
        <w:t>c</w:t>
      </w:r>
      <w:r w:rsidRPr="00190A12">
        <w:rPr>
          <w:rFonts w:cs="Times New Roman"/>
          <w:szCs w:val="24"/>
        </w:rPr>
        <w:t xml:space="preserve">hapter 13 </w:t>
      </w:r>
      <w:r w:rsidR="00800E8B" w:rsidRPr="00190A12">
        <w:rPr>
          <w:rFonts w:cs="Times New Roman"/>
          <w:szCs w:val="24"/>
        </w:rPr>
        <w:t>b</w:t>
      </w:r>
      <w:r w:rsidRPr="00190A12">
        <w:rPr>
          <w:rFonts w:cs="Times New Roman"/>
          <w:szCs w:val="24"/>
        </w:rPr>
        <w:t>ankruptcy.</w:t>
      </w:r>
    </w:p>
    <w:p w14:paraId="3377678C" w14:textId="6FC2B90D" w:rsidR="00120CB2" w:rsidRPr="00190A12" w:rsidRDefault="00A25A5F" w:rsidP="004078C7">
      <w:pPr>
        <w:pStyle w:val="ListParagraph"/>
        <w:numPr>
          <w:ilvl w:val="0"/>
          <w:numId w:val="1"/>
        </w:numPr>
        <w:tabs>
          <w:tab w:val="left" w:pos="4320"/>
          <w:tab w:val="left" w:pos="5760"/>
        </w:tabs>
        <w:spacing w:after="240" w:line="360" w:lineRule="exact"/>
        <w:rPr>
          <w:rFonts w:cs="Times New Roman"/>
          <w:szCs w:val="24"/>
        </w:rPr>
      </w:pPr>
      <w:r w:rsidRPr="00190A12">
        <w:rPr>
          <w:rFonts w:cs="Times New Roman"/>
          <w:szCs w:val="24"/>
        </w:rPr>
        <w:t xml:space="preserve">I have not received a discharge in another </w:t>
      </w:r>
      <w:r w:rsidR="00800E8B" w:rsidRPr="00190A12">
        <w:rPr>
          <w:rFonts w:cs="Times New Roman"/>
          <w:szCs w:val="24"/>
        </w:rPr>
        <w:t>c</w:t>
      </w:r>
      <w:r w:rsidRPr="00190A12">
        <w:rPr>
          <w:rFonts w:cs="Times New Roman"/>
          <w:szCs w:val="24"/>
        </w:rPr>
        <w:t xml:space="preserve">hapter 13 bankruptcy case that was filed within 2 years prior to the filing of this </w:t>
      </w:r>
      <w:r w:rsidR="00800E8B" w:rsidRPr="00190A12">
        <w:rPr>
          <w:rFonts w:cs="Times New Roman"/>
          <w:szCs w:val="24"/>
        </w:rPr>
        <w:t>c</w:t>
      </w:r>
      <w:r w:rsidRPr="00190A12">
        <w:rPr>
          <w:rFonts w:cs="Times New Roman"/>
          <w:szCs w:val="24"/>
        </w:rPr>
        <w:t>hapter 13 bankruptcy.</w:t>
      </w:r>
    </w:p>
    <w:p w14:paraId="4219AF01" w14:textId="4BA8EDEC" w:rsidR="00A25A5F" w:rsidRPr="00190A12" w:rsidRDefault="00A25A5F" w:rsidP="00102F49">
      <w:pPr>
        <w:pStyle w:val="ListParagraph"/>
        <w:numPr>
          <w:ilvl w:val="0"/>
          <w:numId w:val="1"/>
        </w:numPr>
        <w:tabs>
          <w:tab w:val="left" w:pos="4320"/>
          <w:tab w:val="left" w:pos="5760"/>
        </w:tabs>
        <w:spacing w:after="240" w:line="360" w:lineRule="exact"/>
        <w:rPr>
          <w:rFonts w:cs="Times New Roman"/>
          <w:szCs w:val="24"/>
        </w:rPr>
      </w:pPr>
      <w:r w:rsidRPr="00190A12">
        <w:rPr>
          <w:rFonts w:cs="Times New Roman"/>
          <w:szCs w:val="24"/>
        </w:rPr>
        <w:t xml:space="preserve">A. </w:t>
      </w:r>
      <w:sdt>
        <w:sdtPr>
          <w:rPr>
            <w:rFonts w:cs="Times New Roman"/>
            <w:szCs w:val="24"/>
          </w:rPr>
          <w:id w:val="1064291445"/>
          <w14:checkbox>
            <w14:checked w14:val="0"/>
            <w14:checkedState w14:val="2612" w14:font="MS Gothic"/>
            <w14:uncheckedState w14:val="2610" w14:font="MS Gothic"/>
          </w14:checkbox>
        </w:sdtPr>
        <w:sdtContent>
          <w:r w:rsidR="00FD32AD">
            <w:rPr>
              <w:rFonts w:ascii="MS Gothic" w:eastAsia="MS Gothic" w:hAnsi="MS Gothic" w:cs="Times New Roman" w:hint="eastAsia"/>
              <w:szCs w:val="24"/>
            </w:rPr>
            <w:t>☐</w:t>
          </w:r>
        </w:sdtContent>
      </w:sdt>
      <w:r w:rsidR="00FD32AD">
        <w:rPr>
          <w:rFonts w:cs="Times New Roman"/>
          <w:szCs w:val="24"/>
        </w:rPr>
        <w:t xml:space="preserve">   </w:t>
      </w:r>
      <w:r w:rsidRPr="00190A12">
        <w:rPr>
          <w:rFonts w:cs="Times New Roman"/>
          <w:szCs w:val="24"/>
        </w:rPr>
        <w:t xml:space="preserve">I did not have, either at the time of filing this bankruptcy or at the </w:t>
      </w:r>
      <w:r w:rsidR="00187E7D" w:rsidRPr="00190A12">
        <w:rPr>
          <w:rFonts w:cs="Times New Roman"/>
          <w:szCs w:val="24"/>
        </w:rPr>
        <w:t>present time, equity in excess of $125,000  if the case was filed before April 1, 2007, or $136,875 if the case was filed on or after April 1, 20</w:t>
      </w:r>
      <w:r w:rsidR="00DA1EEF" w:rsidRPr="00190A12">
        <w:rPr>
          <w:rFonts w:cs="Times New Roman"/>
          <w:szCs w:val="24"/>
        </w:rPr>
        <w:t>07 and before April 1, 2010, or $146,450 for a case filed on or after April 1, 2010 and before April 1, 2013, or $155,675 if the case was filed on or after April 1, 2013 in the type of property described in 11 U.S.C. §</w:t>
      </w:r>
      <w:r w:rsidR="00786DB0" w:rsidRPr="00190A12">
        <w:rPr>
          <w:rFonts w:cs="Times New Roman"/>
          <w:szCs w:val="24"/>
        </w:rPr>
        <w:t xml:space="preserve"> </w:t>
      </w:r>
      <w:r w:rsidR="00DA1EEF" w:rsidRPr="00190A12">
        <w:rPr>
          <w:rFonts w:cs="Times New Roman"/>
          <w:szCs w:val="24"/>
        </w:rPr>
        <w:t>522(p)(1) [generally the debtor’s homestead].</w:t>
      </w:r>
    </w:p>
    <w:p w14:paraId="535D4F75" w14:textId="2690F460" w:rsidR="00102F49" w:rsidRDefault="002C7C17" w:rsidP="00102F49">
      <w:pPr>
        <w:pStyle w:val="ListParagraph"/>
        <w:tabs>
          <w:tab w:val="left" w:pos="4320"/>
          <w:tab w:val="left" w:pos="5760"/>
        </w:tabs>
        <w:spacing w:after="240" w:line="360" w:lineRule="exact"/>
        <w:rPr>
          <w:rFonts w:cs="Times New Roman"/>
          <w:szCs w:val="24"/>
        </w:rPr>
      </w:pPr>
      <w:r w:rsidRPr="00190A12">
        <w:rPr>
          <w:rFonts w:cs="Times New Roman"/>
          <w:szCs w:val="24"/>
        </w:rPr>
        <w:lastRenderedPageBreak/>
        <w:t xml:space="preserve">B. </w:t>
      </w:r>
      <w:sdt>
        <w:sdtPr>
          <w:rPr>
            <w:rFonts w:cs="Times New Roman"/>
            <w:szCs w:val="24"/>
          </w:rPr>
          <w:id w:val="1160038937"/>
          <w14:checkbox>
            <w14:checked w14:val="0"/>
            <w14:checkedState w14:val="2612" w14:font="MS Gothic"/>
            <w14:uncheckedState w14:val="2610" w14:font="MS Gothic"/>
          </w14:checkbox>
        </w:sdtPr>
        <w:sdtContent>
          <w:r w:rsidR="00FD32AD">
            <w:rPr>
              <w:rFonts w:ascii="MS Gothic" w:eastAsia="MS Gothic" w:hAnsi="MS Gothic" w:cs="Times New Roman" w:hint="eastAsia"/>
              <w:szCs w:val="24"/>
            </w:rPr>
            <w:t>☐</w:t>
          </w:r>
        </w:sdtContent>
      </w:sdt>
      <w:r w:rsidR="00FD32AD">
        <w:rPr>
          <w:rFonts w:cs="Times New Roman"/>
          <w:szCs w:val="24"/>
        </w:rPr>
        <w:t xml:space="preserve">  </w:t>
      </w:r>
      <w:r w:rsidRPr="00190A12">
        <w:rPr>
          <w:rFonts w:cs="Times New Roman"/>
          <w:szCs w:val="24"/>
        </w:rPr>
        <w:t xml:space="preserve"> There is not currently pending any proceeding in which I may be found guilty of felony of the kind described in 11 U.S.C. §</w:t>
      </w:r>
      <w:r w:rsidR="00786DB0" w:rsidRPr="00190A12">
        <w:rPr>
          <w:rFonts w:cs="Times New Roman"/>
          <w:szCs w:val="24"/>
        </w:rPr>
        <w:t xml:space="preserve"> </w:t>
      </w:r>
      <w:r w:rsidRPr="00190A12">
        <w:rPr>
          <w:rFonts w:cs="Times New Roman"/>
          <w:szCs w:val="24"/>
        </w:rPr>
        <w:t>522(q)(1)(A) or liable for a debt of the kind described in 11 U.S.C. §</w:t>
      </w:r>
      <w:r w:rsidR="00786DB0" w:rsidRPr="00190A12">
        <w:rPr>
          <w:rFonts w:cs="Times New Roman"/>
          <w:szCs w:val="24"/>
        </w:rPr>
        <w:t xml:space="preserve"> </w:t>
      </w:r>
      <w:r w:rsidRPr="00190A12">
        <w:rPr>
          <w:rFonts w:cs="Times New Roman"/>
          <w:szCs w:val="24"/>
        </w:rPr>
        <w:t>522(q)(1)(B).</w:t>
      </w:r>
    </w:p>
    <w:p w14:paraId="21D1181B" w14:textId="7A1CF455" w:rsidR="002C7C17" w:rsidRPr="00102F49" w:rsidRDefault="002C7C17" w:rsidP="00102F49">
      <w:pPr>
        <w:pStyle w:val="ListParagraph"/>
        <w:numPr>
          <w:ilvl w:val="0"/>
          <w:numId w:val="1"/>
        </w:numPr>
        <w:tabs>
          <w:tab w:val="left" w:pos="4320"/>
          <w:tab w:val="left" w:pos="5760"/>
        </w:tabs>
        <w:spacing w:after="240" w:line="360" w:lineRule="exact"/>
        <w:rPr>
          <w:rFonts w:cs="Times New Roman"/>
          <w:szCs w:val="24"/>
        </w:rPr>
      </w:pPr>
      <w:r w:rsidRPr="00102F49">
        <w:rPr>
          <w:rFonts w:cs="Times New Roman"/>
          <w:szCs w:val="24"/>
        </w:rPr>
        <w:t>COMPLETION OF INSTRUCTIONAL COURSE CONCERNING</w:t>
      </w:r>
      <w:r w:rsidR="00102F49" w:rsidRPr="00102F49">
        <w:rPr>
          <w:rFonts w:cs="Times New Roman"/>
          <w:szCs w:val="24"/>
        </w:rPr>
        <w:t xml:space="preserve"> </w:t>
      </w:r>
      <w:r w:rsidRPr="00102F49">
        <w:rPr>
          <w:rFonts w:cs="Times New Roman"/>
          <w:szCs w:val="24"/>
        </w:rPr>
        <w:t>PERSONAL</w:t>
      </w:r>
      <w:r w:rsidR="00102F49" w:rsidRPr="00102F49">
        <w:rPr>
          <w:rFonts w:cs="Times New Roman"/>
          <w:szCs w:val="24"/>
        </w:rPr>
        <w:t xml:space="preserve"> </w:t>
      </w:r>
      <w:r w:rsidRPr="00102F49">
        <w:rPr>
          <w:rFonts w:cs="Times New Roman"/>
          <w:szCs w:val="24"/>
        </w:rPr>
        <w:t>FINANCIAL MANAGEMENT PURSUANT TO 11 U.S.C. §</w:t>
      </w:r>
      <w:r w:rsidR="00786DB0" w:rsidRPr="00102F49">
        <w:rPr>
          <w:rFonts w:cs="Times New Roman"/>
          <w:szCs w:val="24"/>
        </w:rPr>
        <w:t xml:space="preserve"> </w:t>
      </w:r>
      <w:r w:rsidRPr="00102F49">
        <w:rPr>
          <w:rFonts w:cs="Times New Roman"/>
          <w:szCs w:val="24"/>
        </w:rPr>
        <w:t>1328(g)(1)</w:t>
      </w:r>
    </w:p>
    <w:p w14:paraId="7B7E064E" w14:textId="4248207B" w:rsidR="002C7C17" w:rsidRPr="00190A12" w:rsidRDefault="00410B87" w:rsidP="00AE314D">
      <w:pPr>
        <w:tabs>
          <w:tab w:val="left" w:pos="4320"/>
          <w:tab w:val="left" w:pos="5760"/>
        </w:tabs>
        <w:spacing w:after="0" w:line="360" w:lineRule="exact"/>
        <w:ind w:left="432"/>
        <w:rPr>
          <w:rFonts w:cs="Times New Roman"/>
          <w:i/>
          <w:szCs w:val="24"/>
        </w:rPr>
      </w:pPr>
      <w:r w:rsidRPr="00190A12">
        <w:rPr>
          <w:rFonts w:cs="Times New Roman"/>
          <w:i/>
          <w:szCs w:val="24"/>
        </w:rPr>
        <w:t>[Complete one of the following statements]</w:t>
      </w:r>
    </w:p>
    <w:p w14:paraId="5AEBD9A6" w14:textId="09BD01C6" w:rsidR="00410B87" w:rsidRPr="00190A12" w:rsidRDefault="00FD32AD" w:rsidP="00FD32AD">
      <w:pPr>
        <w:tabs>
          <w:tab w:val="left" w:pos="4320"/>
          <w:tab w:val="left" w:pos="5760"/>
        </w:tabs>
        <w:spacing w:after="240" w:line="360" w:lineRule="exact"/>
        <w:ind w:left="1008" w:hanging="558"/>
        <w:rPr>
          <w:rFonts w:cs="Times New Roman"/>
          <w:szCs w:val="24"/>
        </w:rPr>
      </w:pPr>
      <w:sdt>
        <w:sdtPr>
          <w:rPr>
            <w:rFonts w:cs="Times New Roman"/>
            <w:sz w:val="40"/>
            <w:szCs w:val="40"/>
          </w:rPr>
          <w:id w:val="-1842462603"/>
          <w14:checkbox>
            <w14:checked w14:val="0"/>
            <w14:checkedState w14:val="2612" w14:font="MS Gothic"/>
            <w14:uncheckedState w14:val="2610" w14:font="MS Gothic"/>
          </w14:checkbox>
        </w:sdtPr>
        <w:sdtContent>
          <w:r>
            <w:rPr>
              <w:rFonts w:ascii="MS Gothic" w:eastAsia="MS Gothic" w:hAnsi="MS Gothic" w:cs="Times New Roman" w:hint="eastAsia"/>
              <w:sz w:val="40"/>
              <w:szCs w:val="40"/>
            </w:rPr>
            <w:t>☐</w:t>
          </w:r>
        </w:sdtContent>
      </w:sdt>
      <w:r>
        <w:rPr>
          <w:rFonts w:cs="Times New Roman"/>
          <w:szCs w:val="24"/>
        </w:rPr>
        <w:tab/>
      </w:r>
      <w:r w:rsidR="00410B87" w:rsidRPr="00190A12">
        <w:rPr>
          <w:rFonts w:cs="Times New Roman"/>
          <w:szCs w:val="24"/>
        </w:rPr>
        <w:t xml:space="preserve">I, </w:t>
      </w:r>
      <w:r w:rsidR="001E1949" w:rsidRPr="00190A12">
        <w:rPr>
          <w:rFonts w:cs="Times New Roman"/>
          <w:szCs w:val="24"/>
        </w:rPr>
        <w:t xml:space="preserve">(printed name of </w:t>
      </w:r>
      <w:r w:rsidR="00736807" w:rsidRPr="00190A12">
        <w:rPr>
          <w:rFonts w:cs="Times New Roman"/>
          <w:szCs w:val="24"/>
        </w:rPr>
        <w:t xml:space="preserve">the </w:t>
      </w:r>
      <w:r w:rsidR="001E1949" w:rsidRPr="00190A12">
        <w:rPr>
          <w:rFonts w:cs="Times New Roman"/>
          <w:szCs w:val="24"/>
        </w:rPr>
        <w:t xml:space="preserve">debtor) </w:t>
      </w:r>
      <w:r w:rsidR="00410B87" w:rsidRPr="00190A12">
        <w:rPr>
          <w:rFonts w:cs="Times New Roman"/>
          <w:szCs w:val="24"/>
        </w:rPr>
        <w:t xml:space="preserve">___________________________, the debtor in the above-styled case hereby certify that on </w:t>
      </w:r>
      <w:r w:rsidR="001E1949" w:rsidRPr="00190A12">
        <w:rPr>
          <w:rFonts w:cs="Times New Roman"/>
          <w:szCs w:val="24"/>
        </w:rPr>
        <w:t xml:space="preserve">(date) </w:t>
      </w:r>
      <w:r w:rsidR="00410B87" w:rsidRPr="00190A12">
        <w:rPr>
          <w:rFonts w:cs="Times New Roman"/>
          <w:szCs w:val="24"/>
        </w:rPr>
        <w:t xml:space="preserve">_______________ I completed an instructional course in personal financial management  provided by </w:t>
      </w:r>
      <w:r w:rsidR="001E1949" w:rsidRPr="00190A12">
        <w:rPr>
          <w:rFonts w:cs="Times New Roman"/>
          <w:szCs w:val="24"/>
        </w:rPr>
        <w:t xml:space="preserve">(Name of Provider) </w:t>
      </w:r>
      <w:r w:rsidR="00410B87" w:rsidRPr="00190A12">
        <w:rPr>
          <w:rFonts w:cs="Times New Roman"/>
          <w:szCs w:val="24"/>
        </w:rPr>
        <w:t>_________________________, by an approved personal financial management instruction provider.</w:t>
      </w:r>
      <w:r w:rsidR="00DD5665" w:rsidRPr="00190A12">
        <w:rPr>
          <w:rFonts w:cs="Times New Roman"/>
          <w:szCs w:val="24"/>
        </w:rPr>
        <w:t xml:space="preserve"> </w:t>
      </w:r>
    </w:p>
    <w:p w14:paraId="606B10EF" w14:textId="5F2CBBB1" w:rsidR="00FD32AD" w:rsidRPr="00190A12" w:rsidRDefault="00FD32AD" w:rsidP="00FD32AD">
      <w:pPr>
        <w:tabs>
          <w:tab w:val="left" w:pos="4320"/>
          <w:tab w:val="left" w:pos="5760"/>
        </w:tabs>
        <w:spacing w:after="240" w:line="360" w:lineRule="exact"/>
        <w:ind w:left="1008" w:hanging="558"/>
        <w:rPr>
          <w:rFonts w:cs="Times New Roman"/>
          <w:szCs w:val="24"/>
        </w:rPr>
      </w:pPr>
      <w:sdt>
        <w:sdtPr>
          <w:rPr>
            <w:rFonts w:cs="Times New Roman"/>
            <w:sz w:val="40"/>
            <w:szCs w:val="40"/>
          </w:rPr>
          <w:id w:val="-1520779189"/>
          <w14:checkbox>
            <w14:checked w14:val="0"/>
            <w14:checkedState w14:val="2612" w14:font="MS Gothic"/>
            <w14:uncheckedState w14:val="2610" w14:font="MS Gothic"/>
          </w14:checkbox>
        </w:sdtPr>
        <w:sdtContent>
          <w:r>
            <w:rPr>
              <w:rFonts w:ascii="MS Gothic" w:eastAsia="MS Gothic" w:hAnsi="MS Gothic" w:cs="Times New Roman" w:hint="eastAsia"/>
              <w:sz w:val="40"/>
              <w:szCs w:val="40"/>
            </w:rPr>
            <w:t>☐</w:t>
          </w:r>
        </w:sdtContent>
      </w:sdt>
      <w:r>
        <w:rPr>
          <w:rFonts w:cs="Times New Roman"/>
          <w:szCs w:val="24"/>
        </w:rPr>
        <w:tab/>
      </w:r>
      <w:r w:rsidR="00DD5665" w:rsidRPr="00190A12">
        <w:rPr>
          <w:rFonts w:cs="Times New Roman"/>
          <w:szCs w:val="24"/>
        </w:rPr>
        <w:t xml:space="preserve">Official Form 23 was previously filed with the </w:t>
      </w:r>
      <w:proofErr w:type="gramStart"/>
      <w:r w:rsidR="00DD5665" w:rsidRPr="00190A12">
        <w:rPr>
          <w:rFonts w:cs="Times New Roman"/>
          <w:szCs w:val="24"/>
        </w:rPr>
        <w:t>court;</w:t>
      </w:r>
      <w:proofErr w:type="gramEnd"/>
      <w:r w:rsidR="00DD5665" w:rsidRPr="00190A12">
        <w:rPr>
          <w:rFonts w:cs="Times New Roman"/>
          <w:szCs w:val="24"/>
        </w:rPr>
        <w:t xml:space="preserve"> OR</w:t>
      </w:r>
    </w:p>
    <w:p w14:paraId="64355178" w14:textId="1683019B" w:rsidR="00FD32AD" w:rsidRPr="00190A12" w:rsidRDefault="00FD32AD" w:rsidP="00FD32AD">
      <w:pPr>
        <w:tabs>
          <w:tab w:val="left" w:pos="4320"/>
          <w:tab w:val="left" w:pos="5760"/>
        </w:tabs>
        <w:spacing w:after="240" w:line="360" w:lineRule="exact"/>
        <w:ind w:left="1008" w:hanging="558"/>
        <w:rPr>
          <w:rFonts w:cs="Times New Roman"/>
          <w:szCs w:val="24"/>
        </w:rPr>
      </w:pPr>
      <w:sdt>
        <w:sdtPr>
          <w:rPr>
            <w:rFonts w:cs="Times New Roman"/>
            <w:sz w:val="40"/>
            <w:szCs w:val="40"/>
          </w:rPr>
          <w:id w:val="1774438513"/>
          <w14:checkbox>
            <w14:checked w14:val="0"/>
            <w14:checkedState w14:val="2612" w14:font="MS Gothic"/>
            <w14:uncheckedState w14:val="2610" w14:font="MS Gothic"/>
          </w14:checkbox>
        </w:sdtPr>
        <w:sdtContent>
          <w:r>
            <w:rPr>
              <w:rFonts w:ascii="MS Gothic" w:eastAsia="MS Gothic" w:hAnsi="MS Gothic" w:cs="Times New Roman" w:hint="eastAsia"/>
              <w:sz w:val="40"/>
              <w:szCs w:val="40"/>
            </w:rPr>
            <w:t>☐</w:t>
          </w:r>
        </w:sdtContent>
      </w:sdt>
      <w:r>
        <w:rPr>
          <w:rFonts w:cs="Times New Roman"/>
          <w:noProof/>
          <w:szCs w:val="24"/>
        </w:rPr>
        <w:tab/>
      </w:r>
      <w:r w:rsidR="00DD5665" w:rsidRPr="00190A12">
        <w:rPr>
          <w:rFonts w:cs="Times New Roman"/>
          <w:szCs w:val="24"/>
        </w:rPr>
        <w:t>A document attesting to my completion of the personal financial management instruction course is attached.</w:t>
      </w:r>
    </w:p>
    <w:p w14:paraId="7143A413" w14:textId="59FE0C3B" w:rsidR="00FD32AD" w:rsidRPr="00190A12" w:rsidRDefault="00FD32AD" w:rsidP="00FD32AD">
      <w:pPr>
        <w:tabs>
          <w:tab w:val="left" w:pos="4320"/>
          <w:tab w:val="left" w:pos="5760"/>
        </w:tabs>
        <w:spacing w:after="240" w:line="360" w:lineRule="exact"/>
        <w:ind w:left="1008" w:hanging="558"/>
        <w:rPr>
          <w:rFonts w:cs="Times New Roman"/>
          <w:szCs w:val="24"/>
        </w:rPr>
      </w:pPr>
      <w:sdt>
        <w:sdtPr>
          <w:rPr>
            <w:rFonts w:cs="Times New Roman"/>
            <w:sz w:val="40"/>
            <w:szCs w:val="40"/>
          </w:rPr>
          <w:id w:val="-759448867"/>
          <w14:checkbox>
            <w14:checked w14:val="0"/>
            <w14:checkedState w14:val="2612" w14:font="MS Gothic"/>
            <w14:uncheckedState w14:val="2610" w14:font="MS Gothic"/>
          </w14:checkbox>
        </w:sdtPr>
        <w:sdtContent>
          <w:r>
            <w:rPr>
              <w:rFonts w:ascii="MS Gothic" w:eastAsia="MS Gothic" w:hAnsi="MS Gothic" w:cs="Times New Roman" w:hint="eastAsia"/>
              <w:sz w:val="40"/>
              <w:szCs w:val="40"/>
            </w:rPr>
            <w:t>☐</w:t>
          </w:r>
        </w:sdtContent>
      </w:sdt>
      <w:r>
        <w:rPr>
          <w:rFonts w:cs="Times New Roman"/>
          <w:noProof/>
          <w:szCs w:val="24"/>
        </w:rPr>
        <w:tab/>
      </w:r>
      <w:r w:rsidR="00DD5665" w:rsidRPr="00190A12">
        <w:rPr>
          <w:rFonts w:cs="Times New Roman"/>
          <w:szCs w:val="24"/>
        </w:rPr>
        <w:t xml:space="preserve">I, </w:t>
      </w:r>
      <w:r w:rsidR="00A17EC1" w:rsidRPr="00190A12">
        <w:rPr>
          <w:rFonts w:cs="Times New Roman"/>
          <w:szCs w:val="24"/>
        </w:rPr>
        <w:t xml:space="preserve">(printed name of </w:t>
      </w:r>
      <w:r w:rsidR="00736807" w:rsidRPr="00190A12">
        <w:rPr>
          <w:rFonts w:cs="Times New Roman"/>
          <w:szCs w:val="24"/>
        </w:rPr>
        <w:t xml:space="preserve">the </w:t>
      </w:r>
      <w:r w:rsidR="00A17EC1" w:rsidRPr="00190A12">
        <w:rPr>
          <w:rFonts w:cs="Times New Roman"/>
          <w:szCs w:val="24"/>
        </w:rPr>
        <w:t xml:space="preserve">debtor) </w:t>
      </w:r>
      <w:r w:rsidR="00DD5665" w:rsidRPr="00190A12">
        <w:rPr>
          <w:rFonts w:cs="Times New Roman"/>
          <w:szCs w:val="24"/>
        </w:rPr>
        <w:t>__________________________, the debtor in the above</w:t>
      </w:r>
      <w:r w:rsidR="00CE4194" w:rsidRPr="00190A12">
        <w:rPr>
          <w:rFonts w:cs="Times New Roman"/>
          <w:szCs w:val="24"/>
        </w:rPr>
        <w:t>-</w:t>
      </w:r>
      <w:r w:rsidR="00A17EC1" w:rsidRPr="00190A12">
        <w:rPr>
          <w:rFonts w:cs="Times New Roman"/>
          <w:szCs w:val="24"/>
        </w:rPr>
        <w:t>styled case, hereby certify that no personal financial management course is required because:</w:t>
      </w:r>
    </w:p>
    <w:p w14:paraId="7F154CFF" w14:textId="4AFA6756" w:rsidR="004078C7" w:rsidRDefault="00A17EC1" w:rsidP="00FD32AD">
      <w:pPr>
        <w:tabs>
          <w:tab w:val="left" w:pos="4320"/>
          <w:tab w:val="left" w:pos="5760"/>
        </w:tabs>
        <w:spacing w:after="240" w:line="360" w:lineRule="exact"/>
        <w:ind w:left="1008"/>
        <w:rPr>
          <w:rFonts w:cs="Times New Roman"/>
          <w:i/>
          <w:szCs w:val="24"/>
        </w:rPr>
      </w:pPr>
      <w:r w:rsidRPr="00190A12">
        <w:rPr>
          <w:rFonts w:cs="Times New Roman"/>
          <w:i/>
          <w:szCs w:val="24"/>
        </w:rPr>
        <w:t>[</w:t>
      </w:r>
      <w:r w:rsidR="00102F49">
        <w:rPr>
          <w:rFonts w:cs="Times New Roman"/>
          <w:i/>
          <w:szCs w:val="24"/>
        </w:rPr>
        <w:t>C</w:t>
      </w:r>
      <w:r w:rsidRPr="00190A12">
        <w:rPr>
          <w:rFonts w:cs="Times New Roman"/>
          <w:i/>
          <w:szCs w:val="24"/>
        </w:rPr>
        <w:t>heck the appropriate box]</w:t>
      </w:r>
    </w:p>
    <w:p w14:paraId="607B1D18" w14:textId="1B151A11" w:rsidR="004078C7" w:rsidRDefault="00FD32AD" w:rsidP="00102F49">
      <w:pPr>
        <w:tabs>
          <w:tab w:val="left" w:pos="4320"/>
          <w:tab w:val="left" w:pos="5760"/>
        </w:tabs>
        <w:spacing w:after="240" w:line="240" w:lineRule="auto"/>
        <w:ind w:left="1008"/>
        <w:rPr>
          <w:rFonts w:cs="Times New Roman"/>
          <w:i/>
          <w:szCs w:val="24"/>
        </w:rPr>
      </w:pPr>
      <w:sdt>
        <w:sdtPr>
          <w:rPr>
            <w:rFonts w:cs="Times New Roman"/>
            <w:sz w:val="40"/>
            <w:szCs w:val="40"/>
          </w:rPr>
          <w:id w:val="2062049665"/>
          <w14:checkbox>
            <w14:checked w14:val="0"/>
            <w14:checkedState w14:val="2612" w14:font="MS Gothic"/>
            <w14:uncheckedState w14:val="2610" w14:font="MS Gothic"/>
          </w14:checkbox>
        </w:sdtPr>
        <w:sdtContent>
          <w:r>
            <w:rPr>
              <w:rFonts w:ascii="MS Gothic" w:eastAsia="MS Gothic" w:hAnsi="MS Gothic" w:cs="Times New Roman" w:hint="eastAsia"/>
              <w:sz w:val="40"/>
              <w:szCs w:val="40"/>
            </w:rPr>
            <w:t>☐</w:t>
          </w:r>
        </w:sdtContent>
      </w:sdt>
      <w:r w:rsidRPr="005C0C25">
        <w:rPr>
          <w:rFonts w:cs="Times New Roman"/>
          <w:noProof/>
          <w:szCs w:val="24"/>
        </w:rPr>
        <w:t xml:space="preserve"> </w:t>
      </w:r>
      <w:r w:rsidR="00A17EC1" w:rsidRPr="00190A12">
        <w:rPr>
          <w:rFonts w:cs="Times New Roman"/>
          <w:szCs w:val="24"/>
        </w:rPr>
        <w:t>I am incapacitated or disabled, as defined in 11 U.S.C. §</w:t>
      </w:r>
      <w:r w:rsidR="00786DB0" w:rsidRPr="00190A12">
        <w:rPr>
          <w:rFonts w:cs="Times New Roman"/>
          <w:szCs w:val="24"/>
        </w:rPr>
        <w:t xml:space="preserve"> </w:t>
      </w:r>
      <w:r w:rsidR="000F6888" w:rsidRPr="00190A12">
        <w:rPr>
          <w:rFonts w:cs="Times New Roman"/>
          <w:szCs w:val="24"/>
        </w:rPr>
        <w:t>109(h)(4</w:t>
      </w:r>
      <w:proofErr w:type="gramStart"/>
      <w:r w:rsidR="000F6888" w:rsidRPr="00190A12">
        <w:rPr>
          <w:rFonts w:cs="Times New Roman"/>
          <w:szCs w:val="24"/>
        </w:rPr>
        <w:t>);</w:t>
      </w:r>
      <w:proofErr w:type="gramEnd"/>
    </w:p>
    <w:p w14:paraId="69185068" w14:textId="1AA72F87" w:rsidR="000F6888" w:rsidRPr="004078C7" w:rsidRDefault="00FD32AD" w:rsidP="00102F49">
      <w:pPr>
        <w:tabs>
          <w:tab w:val="left" w:pos="4320"/>
          <w:tab w:val="left" w:pos="5760"/>
        </w:tabs>
        <w:spacing w:after="240" w:line="240" w:lineRule="auto"/>
        <w:ind w:left="1008"/>
        <w:rPr>
          <w:rFonts w:cs="Times New Roman"/>
          <w:i/>
          <w:szCs w:val="24"/>
        </w:rPr>
      </w:pPr>
      <w:sdt>
        <w:sdtPr>
          <w:rPr>
            <w:rFonts w:cs="Times New Roman"/>
            <w:sz w:val="40"/>
            <w:szCs w:val="40"/>
          </w:rPr>
          <w:id w:val="102851552"/>
          <w14:checkbox>
            <w14:checked w14:val="0"/>
            <w14:checkedState w14:val="2612" w14:font="MS Gothic"/>
            <w14:uncheckedState w14:val="2610" w14:font="MS Gothic"/>
          </w14:checkbox>
        </w:sdtPr>
        <w:sdtContent>
          <w:r>
            <w:rPr>
              <w:rFonts w:ascii="MS Gothic" w:eastAsia="MS Gothic" w:hAnsi="MS Gothic" w:cs="Times New Roman" w:hint="eastAsia"/>
              <w:sz w:val="40"/>
              <w:szCs w:val="40"/>
            </w:rPr>
            <w:t>☐</w:t>
          </w:r>
        </w:sdtContent>
      </w:sdt>
      <w:r>
        <w:rPr>
          <w:rFonts w:cs="Times New Roman"/>
          <w:szCs w:val="24"/>
        </w:rPr>
        <w:t xml:space="preserve"> </w:t>
      </w:r>
      <w:r w:rsidR="000F6888" w:rsidRPr="00190A12">
        <w:rPr>
          <w:rFonts w:cs="Times New Roman"/>
          <w:szCs w:val="24"/>
        </w:rPr>
        <w:t>I am on active military duty in a military combat zone; or</w:t>
      </w:r>
    </w:p>
    <w:p w14:paraId="444773D1" w14:textId="48339C87" w:rsidR="000F6888" w:rsidRPr="00190A12" w:rsidRDefault="00FD32AD" w:rsidP="00FD32AD">
      <w:pPr>
        <w:tabs>
          <w:tab w:val="left" w:pos="4320"/>
          <w:tab w:val="left" w:pos="5760"/>
        </w:tabs>
        <w:spacing w:after="240" w:line="360" w:lineRule="exact"/>
        <w:ind w:left="1440" w:hanging="432"/>
        <w:rPr>
          <w:rFonts w:cs="Times New Roman"/>
          <w:szCs w:val="24"/>
        </w:rPr>
      </w:pPr>
      <w:sdt>
        <w:sdtPr>
          <w:rPr>
            <w:rFonts w:cs="Times New Roman"/>
            <w:sz w:val="40"/>
            <w:szCs w:val="40"/>
          </w:rPr>
          <w:id w:val="-1050456999"/>
          <w14:checkbox>
            <w14:checked w14:val="0"/>
            <w14:checkedState w14:val="2612" w14:font="MS Gothic"/>
            <w14:uncheckedState w14:val="2610" w14:font="MS Gothic"/>
          </w14:checkbox>
        </w:sdtPr>
        <w:sdtContent>
          <w:r>
            <w:rPr>
              <w:rFonts w:ascii="MS Gothic" w:eastAsia="MS Gothic" w:hAnsi="MS Gothic" w:cs="Times New Roman" w:hint="eastAsia"/>
              <w:sz w:val="40"/>
              <w:szCs w:val="40"/>
            </w:rPr>
            <w:t>☐</w:t>
          </w:r>
        </w:sdtContent>
      </w:sdt>
      <w:r>
        <w:rPr>
          <w:rFonts w:cs="Times New Roman"/>
          <w:noProof/>
          <w:szCs w:val="24"/>
        </w:rPr>
        <w:t xml:space="preserve"> </w:t>
      </w:r>
      <w:r w:rsidR="000F6888" w:rsidRPr="00190A12">
        <w:rPr>
          <w:rFonts w:cs="Times New Roman"/>
          <w:szCs w:val="24"/>
        </w:rPr>
        <w:t xml:space="preserve">I reside in a district in which the United States Trustee has determined that the approved instructional </w:t>
      </w:r>
      <w:r w:rsidR="006C1212" w:rsidRPr="00190A12">
        <w:rPr>
          <w:rFonts w:cs="Times New Roman"/>
          <w:szCs w:val="24"/>
        </w:rPr>
        <w:t>courses are not adequate at this time to serve the additional individuals who would otherwise be required to complete such courses.</w:t>
      </w:r>
    </w:p>
    <w:p w14:paraId="41531643" w14:textId="32D3B536" w:rsidR="006C1212" w:rsidRPr="00102F49" w:rsidRDefault="00A84CAC" w:rsidP="00102F49">
      <w:pPr>
        <w:pStyle w:val="ListParagraph"/>
        <w:numPr>
          <w:ilvl w:val="0"/>
          <w:numId w:val="1"/>
        </w:numPr>
        <w:tabs>
          <w:tab w:val="left" w:pos="4320"/>
          <w:tab w:val="left" w:pos="5760"/>
        </w:tabs>
        <w:spacing w:after="240" w:line="360" w:lineRule="exact"/>
        <w:rPr>
          <w:rFonts w:cs="Times New Roman"/>
          <w:szCs w:val="24"/>
        </w:rPr>
      </w:pPr>
      <w:r w:rsidRPr="00102F49">
        <w:rPr>
          <w:rFonts w:cs="Times New Roman"/>
          <w:szCs w:val="24"/>
        </w:rPr>
        <w:t>CERTIFICATION REGARDING DOMESTIC SUPPORT OBLIGATIONS PURSUANT TO 11 U.S.C. §</w:t>
      </w:r>
      <w:r w:rsidR="00786DB0" w:rsidRPr="00102F49">
        <w:rPr>
          <w:rFonts w:cs="Times New Roman"/>
          <w:szCs w:val="24"/>
        </w:rPr>
        <w:t xml:space="preserve"> </w:t>
      </w:r>
      <w:r w:rsidRPr="00102F49">
        <w:rPr>
          <w:rFonts w:cs="Times New Roman"/>
          <w:szCs w:val="24"/>
        </w:rPr>
        <w:t>1328(a)</w:t>
      </w:r>
    </w:p>
    <w:p w14:paraId="542AE5AD" w14:textId="573054DC" w:rsidR="00A84CAC" w:rsidRPr="00190A12" w:rsidRDefault="00A84CAC" w:rsidP="00AE314D">
      <w:pPr>
        <w:tabs>
          <w:tab w:val="left" w:pos="4320"/>
          <w:tab w:val="left" w:pos="5760"/>
        </w:tabs>
        <w:spacing w:after="0" w:line="360" w:lineRule="exact"/>
        <w:ind w:left="288"/>
        <w:rPr>
          <w:rFonts w:cs="Times New Roman"/>
          <w:i/>
          <w:szCs w:val="24"/>
        </w:rPr>
      </w:pPr>
      <w:r w:rsidRPr="00190A12">
        <w:rPr>
          <w:rFonts w:cs="Times New Roman"/>
          <w:i/>
          <w:szCs w:val="24"/>
        </w:rPr>
        <w:t>[Complete one of the following statements]</w:t>
      </w:r>
    </w:p>
    <w:p w14:paraId="32AD729D" w14:textId="15D418C0" w:rsidR="00A84CAC" w:rsidRPr="00190A12" w:rsidRDefault="00FD32AD" w:rsidP="00FE6BF2">
      <w:pPr>
        <w:tabs>
          <w:tab w:val="left" w:pos="4320"/>
          <w:tab w:val="left" w:pos="5760"/>
        </w:tabs>
        <w:spacing w:after="240" w:line="360" w:lineRule="exact"/>
        <w:ind w:left="720"/>
        <w:rPr>
          <w:rFonts w:cs="Times New Roman"/>
          <w:szCs w:val="24"/>
        </w:rPr>
      </w:pPr>
      <w:sdt>
        <w:sdtPr>
          <w:rPr>
            <w:rFonts w:cs="Times New Roman"/>
            <w:sz w:val="40"/>
            <w:szCs w:val="40"/>
          </w:rPr>
          <w:id w:val="1256703452"/>
          <w14:checkbox>
            <w14:checked w14:val="0"/>
            <w14:checkedState w14:val="2612" w14:font="MS Gothic"/>
            <w14:uncheckedState w14:val="2610" w14:font="MS Gothic"/>
          </w14:checkbox>
        </w:sdtPr>
        <w:sdtContent>
          <w:r>
            <w:rPr>
              <w:rFonts w:ascii="MS Gothic" w:eastAsia="MS Gothic" w:hAnsi="MS Gothic" w:cs="Times New Roman" w:hint="eastAsia"/>
              <w:sz w:val="40"/>
              <w:szCs w:val="40"/>
            </w:rPr>
            <w:t>☐</w:t>
          </w:r>
        </w:sdtContent>
      </w:sdt>
      <w:r w:rsidRPr="00190A12">
        <w:rPr>
          <w:rFonts w:cs="Times New Roman"/>
          <w:szCs w:val="24"/>
        </w:rPr>
        <w:t xml:space="preserve"> </w:t>
      </w:r>
      <w:r>
        <w:rPr>
          <w:rFonts w:cs="Times New Roman"/>
          <w:szCs w:val="24"/>
        </w:rPr>
        <w:t xml:space="preserve"> </w:t>
      </w:r>
      <w:r w:rsidR="00A84CAC" w:rsidRPr="00190A12">
        <w:rPr>
          <w:rFonts w:cs="Times New Roman"/>
          <w:szCs w:val="24"/>
        </w:rPr>
        <w:t xml:space="preserve">I, (printed name of </w:t>
      </w:r>
      <w:r w:rsidR="00736807" w:rsidRPr="00190A12">
        <w:rPr>
          <w:rFonts w:cs="Times New Roman"/>
          <w:szCs w:val="24"/>
        </w:rPr>
        <w:t xml:space="preserve">the </w:t>
      </w:r>
      <w:r w:rsidR="00A84CAC" w:rsidRPr="00190A12">
        <w:rPr>
          <w:rFonts w:cs="Times New Roman"/>
          <w:szCs w:val="24"/>
        </w:rPr>
        <w:t>debtor) _________________________, the debtor in the above-styled case, hereby certify that I am not currently</w:t>
      </w:r>
      <w:r w:rsidR="00DF336C" w:rsidRPr="00190A12">
        <w:rPr>
          <w:rFonts w:cs="Times New Roman"/>
          <w:szCs w:val="24"/>
        </w:rPr>
        <w:t xml:space="preserve"> r</w:t>
      </w:r>
      <w:r w:rsidR="00746849" w:rsidRPr="00190A12">
        <w:rPr>
          <w:rFonts w:cs="Times New Roman"/>
          <w:szCs w:val="24"/>
        </w:rPr>
        <w:t>equired, nor at any time during the period of this bankruptcy have been required, by a judicial or administrative order, or by statute, to pay a domestic support obligation.</w:t>
      </w:r>
    </w:p>
    <w:p w14:paraId="7CEC10B6" w14:textId="786A01CD" w:rsidR="00746849" w:rsidRPr="00190A12" w:rsidRDefault="00FD32AD" w:rsidP="00FE6BF2">
      <w:pPr>
        <w:tabs>
          <w:tab w:val="left" w:pos="4320"/>
          <w:tab w:val="left" w:pos="5760"/>
        </w:tabs>
        <w:spacing w:after="240" w:line="360" w:lineRule="exact"/>
        <w:ind w:left="720"/>
        <w:rPr>
          <w:rFonts w:cs="Times New Roman"/>
          <w:szCs w:val="24"/>
        </w:rPr>
      </w:pPr>
      <w:sdt>
        <w:sdtPr>
          <w:rPr>
            <w:rFonts w:cs="Times New Roman"/>
            <w:sz w:val="40"/>
            <w:szCs w:val="40"/>
          </w:rPr>
          <w:id w:val="1802967809"/>
          <w14:checkbox>
            <w14:checked w14:val="0"/>
            <w14:checkedState w14:val="2612" w14:font="MS Gothic"/>
            <w14:uncheckedState w14:val="2610" w14:font="MS Gothic"/>
          </w14:checkbox>
        </w:sdtPr>
        <w:sdtContent>
          <w:r>
            <w:rPr>
              <w:rFonts w:ascii="MS Gothic" w:eastAsia="MS Gothic" w:hAnsi="MS Gothic" w:cs="Times New Roman" w:hint="eastAsia"/>
              <w:sz w:val="40"/>
              <w:szCs w:val="40"/>
            </w:rPr>
            <w:t>☐</w:t>
          </w:r>
        </w:sdtContent>
      </w:sdt>
      <w:r w:rsidRPr="00190A12">
        <w:rPr>
          <w:rFonts w:cs="Times New Roman"/>
          <w:szCs w:val="24"/>
        </w:rPr>
        <w:t xml:space="preserve"> </w:t>
      </w:r>
      <w:r>
        <w:rPr>
          <w:rFonts w:cs="Times New Roman"/>
          <w:szCs w:val="24"/>
        </w:rPr>
        <w:t xml:space="preserve"> </w:t>
      </w:r>
      <w:r w:rsidR="00746849" w:rsidRPr="00190A12">
        <w:rPr>
          <w:rFonts w:cs="Times New Roman"/>
          <w:szCs w:val="24"/>
        </w:rPr>
        <w:t>I, (printed name of</w:t>
      </w:r>
      <w:r w:rsidR="00736807" w:rsidRPr="00190A12">
        <w:rPr>
          <w:rFonts w:cs="Times New Roman"/>
          <w:szCs w:val="24"/>
        </w:rPr>
        <w:t xml:space="preserve"> the</w:t>
      </w:r>
      <w:r w:rsidR="00746849" w:rsidRPr="00190A12">
        <w:rPr>
          <w:rFonts w:cs="Times New Roman"/>
          <w:szCs w:val="24"/>
        </w:rPr>
        <w:t xml:space="preserve"> debtor) __________________________, the debtor in the above-styled case, </w:t>
      </w:r>
      <w:proofErr w:type="spellStart"/>
      <w:r w:rsidR="00746849" w:rsidRPr="00190A12">
        <w:rPr>
          <w:rFonts w:cs="Times New Roman"/>
          <w:szCs w:val="24"/>
        </w:rPr>
        <w:t>am</w:t>
      </w:r>
      <w:proofErr w:type="spellEnd"/>
      <w:r w:rsidR="00746849" w:rsidRPr="00190A12">
        <w:rPr>
          <w:rFonts w:cs="Times New Roman"/>
          <w:szCs w:val="24"/>
        </w:rPr>
        <w:t xml:space="preserve"> required by judicial or administrative order</w:t>
      </w:r>
      <w:r w:rsidR="00D9648E" w:rsidRPr="00190A12">
        <w:rPr>
          <w:rFonts w:cs="Times New Roman"/>
          <w:szCs w:val="24"/>
        </w:rPr>
        <w:t>, or by statute, to pay a domestic support obligation as defined in 11 U.S.C. §</w:t>
      </w:r>
      <w:r w:rsidR="00116BC9" w:rsidRPr="00190A12">
        <w:rPr>
          <w:rFonts w:cs="Times New Roman"/>
          <w:szCs w:val="24"/>
        </w:rPr>
        <w:t xml:space="preserve"> </w:t>
      </w:r>
      <w:r w:rsidR="00D9648E" w:rsidRPr="00190A12">
        <w:rPr>
          <w:rFonts w:cs="Times New Roman"/>
          <w:szCs w:val="24"/>
        </w:rPr>
        <w:t>101(14A). (This refers to a debt owed to or recoverable by a spouse, former spouse or child of the debtor or such child’s parent, legal guardian or responsible relative or a governmental unit in the nature of alimony, maintenance or support.)</w:t>
      </w:r>
      <w:r w:rsidR="00197760" w:rsidRPr="00190A12">
        <w:rPr>
          <w:rFonts w:cs="Times New Roman"/>
          <w:szCs w:val="24"/>
        </w:rPr>
        <w:t xml:space="preserve"> The name and address of each holder of a domestic support obligation follows:</w:t>
      </w:r>
    </w:p>
    <w:p w14:paraId="62960EF5" w14:textId="29BCA61E" w:rsidR="00197760" w:rsidRPr="00190A12" w:rsidRDefault="00ED25C9" w:rsidP="00D53138">
      <w:pPr>
        <w:tabs>
          <w:tab w:val="left" w:pos="2070"/>
          <w:tab w:val="left" w:pos="4320"/>
          <w:tab w:val="left" w:pos="5760"/>
        </w:tabs>
        <w:spacing w:after="240" w:line="360" w:lineRule="exact"/>
        <w:ind w:left="1170"/>
        <w:rPr>
          <w:rFonts w:cs="Times New Roman"/>
          <w:szCs w:val="24"/>
        </w:rPr>
      </w:pPr>
      <w:r w:rsidRPr="00190A12">
        <w:rPr>
          <w:rFonts w:cs="Times New Roman"/>
          <w:szCs w:val="24"/>
        </w:rPr>
        <w:t xml:space="preserve">Name </w:t>
      </w:r>
      <w:r w:rsidR="00D53138">
        <w:rPr>
          <w:rFonts w:cs="Times New Roman"/>
          <w:szCs w:val="24"/>
        </w:rPr>
        <w:tab/>
      </w:r>
      <w:r w:rsidR="00197760" w:rsidRPr="00190A12">
        <w:rPr>
          <w:rFonts w:cs="Times New Roman"/>
          <w:szCs w:val="24"/>
        </w:rPr>
        <w:t>___________________________________</w:t>
      </w:r>
      <w:r w:rsidRPr="00190A12">
        <w:rPr>
          <w:rFonts w:cs="Times New Roman"/>
          <w:szCs w:val="24"/>
        </w:rPr>
        <w:t>__</w:t>
      </w:r>
    </w:p>
    <w:p w14:paraId="3253D2B1" w14:textId="6C6C4364" w:rsidR="00197760" w:rsidRPr="00190A12" w:rsidRDefault="00ED25C9" w:rsidP="00D53138">
      <w:pPr>
        <w:tabs>
          <w:tab w:val="left" w:pos="2070"/>
          <w:tab w:val="left" w:pos="4320"/>
          <w:tab w:val="left" w:pos="5760"/>
        </w:tabs>
        <w:spacing w:after="240" w:line="360" w:lineRule="exact"/>
        <w:ind w:left="1170"/>
        <w:rPr>
          <w:rFonts w:cs="Times New Roman"/>
          <w:szCs w:val="24"/>
        </w:rPr>
      </w:pPr>
      <w:r w:rsidRPr="00190A12">
        <w:rPr>
          <w:rFonts w:cs="Times New Roman"/>
          <w:szCs w:val="24"/>
        </w:rPr>
        <w:t>Address</w:t>
      </w:r>
      <w:r w:rsidR="00D53138">
        <w:rPr>
          <w:rFonts w:cs="Times New Roman"/>
          <w:szCs w:val="24"/>
        </w:rPr>
        <w:tab/>
      </w:r>
      <w:r w:rsidR="00197760" w:rsidRPr="00190A12">
        <w:rPr>
          <w:rFonts w:cs="Times New Roman"/>
          <w:szCs w:val="24"/>
        </w:rPr>
        <w:t>__________________________________</w:t>
      </w:r>
      <w:r w:rsidR="00D53138">
        <w:rPr>
          <w:rFonts w:cs="Times New Roman"/>
          <w:szCs w:val="24"/>
        </w:rPr>
        <w:t>__</w:t>
      </w:r>
      <w:r w:rsidR="00197760" w:rsidRPr="00190A12">
        <w:rPr>
          <w:rFonts w:cs="Times New Roman"/>
          <w:szCs w:val="24"/>
        </w:rPr>
        <w:t>_</w:t>
      </w:r>
    </w:p>
    <w:p w14:paraId="1F8BD92D" w14:textId="255C8F0D" w:rsidR="00197760" w:rsidRPr="00190A12" w:rsidRDefault="00D53138" w:rsidP="00D53138">
      <w:pPr>
        <w:tabs>
          <w:tab w:val="left" w:pos="2070"/>
          <w:tab w:val="left" w:pos="2340"/>
          <w:tab w:val="left" w:pos="2520"/>
          <w:tab w:val="left" w:pos="4320"/>
          <w:tab w:val="left" w:pos="5760"/>
        </w:tabs>
        <w:spacing w:after="240" w:line="360" w:lineRule="exact"/>
        <w:ind w:left="1980"/>
        <w:rPr>
          <w:rFonts w:cs="Times New Roman"/>
          <w:szCs w:val="24"/>
        </w:rPr>
      </w:pPr>
      <w:r>
        <w:rPr>
          <w:rFonts w:cs="Times New Roman"/>
          <w:szCs w:val="24"/>
        </w:rPr>
        <w:tab/>
      </w:r>
      <w:r w:rsidR="00197760" w:rsidRPr="00190A12">
        <w:rPr>
          <w:rFonts w:cs="Times New Roman"/>
          <w:szCs w:val="24"/>
        </w:rPr>
        <w:t>___________________________________</w:t>
      </w:r>
      <w:r>
        <w:rPr>
          <w:rFonts w:cs="Times New Roman"/>
          <w:szCs w:val="24"/>
        </w:rPr>
        <w:t>__</w:t>
      </w:r>
    </w:p>
    <w:p w14:paraId="1531A6C8" w14:textId="189A9B6F" w:rsidR="00197760" w:rsidRPr="00190A12" w:rsidRDefault="00197760" w:rsidP="00AE314D">
      <w:pPr>
        <w:tabs>
          <w:tab w:val="left" w:pos="4320"/>
          <w:tab w:val="left" w:pos="5760"/>
        </w:tabs>
        <w:spacing w:after="0" w:line="360" w:lineRule="exact"/>
        <w:ind w:left="864"/>
        <w:rPr>
          <w:rFonts w:cs="Times New Roman"/>
          <w:szCs w:val="24"/>
        </w:rPr>
      </w:pPr>
    </w:p>
    <w:p w14:paraId="48A87958" w14:textId="77777777" w:rsidR="00D53138" w:rsidRPr="00190A12" w:rsidRDefault="00D53138" w:rsidP="00D53138">
      <w:pPr>
        <w:tabs>
          <w:tab w:val="left" w:pos="2070"/>
          <w:tab w:val="left" w:pos="4320"/>
          <w:tab w:val="left" w:pos="5760"/>
        </w:tabs>
        <w:spacing w:after="240" w:line="360" w:lineRule="exact"/>
        <w:ind w:left="1170"/>
        <w:rPr>
          <w:rFonts w:cs="Times New Roman"/>
          <w:szCs w:val="24"/>
        </w:rPr>
      </w:pPr>
      <w:r w:rsidRPr="00190A12">
        <w:rPr>
          <w:rFonts w:cs="Times New Roman"/>
          <w:szCs w:val="24"/>
        </w:rPr>
        <w:t xml:space="preserve">Name </w:t>
      </w:r>
      <w:r>
        <w:rPr>
          <w:rFonts w:cs="Times New Roman"/>
          <w:szCs w:val="24"/>
        </w:rPr>
        <w:tab/>
      </w:r>
      <w:r w:rsidRPr="00190A12">
        <w:rPr>
          <w:rFonts w:cs="Times New Roman"/>
          <w:szCs w:val="24"/>
        </w:rPr>
        <w:t>_____________________________________</w:t>
      </w:r>
    </w:p>
    <w:p w14:paraId="024408ED" w14:textId="77777777" w:rsidR="00D53138" w:rsidRPr="00190A12" w:rsidRDefault="00D53138" w:rsidP="00D53138">
      <w:pPr>
        <w:tabs>
          <w:tab w:val="left" w:pos="2070"/>
          <w:tab w:val="left" w:pos="4320"/>
          <w:tab w:val="left" w:pos="5760"/>
        </w:tabs>
        <w:spacing w:after="240" w:line="360" w:lineRule="exact"/>
        <w:ind w:left="1170"/>
        <w:rPr>
          <w:rFonts w:cs="Times New Roman"/>
          <w:szCs w:val="24"/>
        </w:rPr>
      </w:pPr>
      <w:r w:rsidRPr="00190A12">
        <w:rPr>
          <w:rFonts w:cs="Times New Roman"/>
          <w:szCs w:val="24"/>
        </w:rPr>
        <w:t>Address</w:t>
      </w:r>
      <w:r>
        <w:rPr>
          <w:rFonts w:cs="Times New Roman"/>
          <w:szCs w:val="24"/>
        </w:rPr>
        <w:tab/>
      </w:r>
      <w:r w:rsidRPr="00190A12">
        <w:rPr>
          <w:rFonts w:cs="Times New Roman"/>
          <w:szCs w:val="24"/>
        </w:rPr>
        <w:t>__________________________________</w:t>
      </w:r>
      <w:r>
        <w:rPr>
          <w:rFonts w:cs="Times New Roman"/>
          <w:szCs w:val="24"/>
        </w:rPr>
        <w:t>__</w:t>
      </w:r>
      <w:r w:rsidRPr="00190A12">
        <w:rPr>
          <w:rFonts w:cs="Times New Roman"/>
          <w:szCs w:val="24"/>
        </w:rPr>
        <w:t>_</w:t>
      </w:r>
    </w:p>
    <w:p w14:paraId="07172B6A" w14:textId="77777777" w:rsidR="00D53138" w:rsidRPr="00190A12" w:rsidRDefault="00D53138" w:rsidP="00D53138">
      <w:pPr>
        <w:tabs>
          <w:tab w:val="left" w:pos="2070"/>
          <w:tab w:val="left" w:pos="2340"/>
          <w:tab w:val="left" w:pos="2520"/>
          <w:tab w:val="left" w:pos="4320"/>
          <w:tab w:val="left" w:pos="5760"/>
        </w:tabs>
        <w:spacing w:after="240" w:line="360" w:lineRule="exact"/>
        <w:ind w:left="1980"/>
        <w:rPr>
          <w:rFonts w:cs="Times New Roman"/>
          <w:szCs w:val="24"/>
        </w:rPr>
      </w:pPr>
      <w:r>
        <w:rPr>
          <w:rFonts w:cs="Times New Roman"/>
          <w:szCs w:val="24"/>
        </w:rPr>
        <w:tab/>
      </w:r>
      <w:r w:rsidRPr="00190A12">
        <w:rPr>
          <w:rFonts w:cs="Times New Roman"/>
          <w:szCs w:val="24"/>
        </w:rPr>
        <w:t>___________________________________</w:t>
      </w:r>
      <w:r>
        <w:rPr>
          <w:rFonts w:cs="Times New Roman"/>
          <w:szCs w:val="24"/>
        </w:rPr>
        <w:t>__</w:t>
      </w:r>
    </w:p>
    <w:p w14:paraId="3429D514" w14:textId="5B5BE43D" w:rsidR="00197760" w:rsidRPr="00190A12" w:rsidRDefault="00197760" w:rsidP="00AE314D">
      <w:pPr>
        <w:tabs>
          <w:tab w:val="left" w:pos="4320"/>
          <w:tab w:val="left" w:pos="5760"/>
        </w:tabs>
        <w:spacing w:after="0" w:line="360" w:lineRule="exact"/>
        <w:ind w:left="288"/>
        <w:rPr>
          <w:rFonts w:cs="Times New Roman"/>
          <w:i/>
          <w:szCs w:val="24"/>
        </w:rPr>
      </w:pPr>
      <w:r w:rsidRPr="00190A12">
        <w:rPr>
          <w:rFonts w:cs="Times New Roman"/>
          <w:i/>
          <w:szCs w:val="24"/>
        </w:rPr>
        <w:t>[check the appropriate box]</w:t>
      </w:r>
    </w:p>
    <w:p w14:paraId="107D8853" w14:textId="1551A66B" w:rsidR="00494EBE" w:rsidRPr="00190A12" w:rsidRDefault="00FD32AD" w:rsidP="00FE6BF2">
      <w:pPr>
        <w:tabs>
          <w:tab w:val="left" w:pos="4320"/>
          <w:tab w:val="left" w:pos="5760"/>
        </w:tabs>
        <w:spacing w:after="240" w:line="360" w:lineRule="exact"/>
        <w:ind w:left="720"/>
        <w:rPr>
          <w:rFonts w:cs="Times New Roman"/>
          <w:szCs w:val="24"/>
        </w:rPr>
      </w:pPr>
      <w:sdt>
        <w:sdtPr>
          <w:rPr>
            <w:rFonts w:cs="Times New Roman"/>
            <w:sz w:val="40"/>
            <w:szCs w:val="40"/>
          </w:rPr>
          <w:id w:val="640388603"/>
          <w14:checkbox>
            <w14:checked w14:val="0"/>
            <w14:checkedState w14:val="2612" w14:font="MS Gothic"/>
            <w14:uncheckedState w14:val="2610" w14:font="MS Gothic"/>
          </w14:checkbox>
        </w:sdtPr>
        <w:sdtContent>
          <w:r>
            <w:rPr>
              <w:rFonts w:ascii="MS Gothic" w:eastAsia="MS Gothic" w:hAnsi="MS Gothic" w:cs="Times New Roman" w:hint="eastAsia"/>
              <w:sz w:val="40"/>
              <w:szCs w:val="40"/>
            </w:rPr>
            <w:t>☐</w:t>
          </w:r>
        </w:sdtContent>
      </w:sdt>
      <w:r w:rsidRPr="00190A12">
        <w:rPr>
          <w:rFonts w:cs="Times New Roman"/>
          <w:noProof/>
          <w:szCs w:val="24"/>
        </w:rPr>
        <w:t xml:space="preserve"> </w:t>
      </w:r>
      <w:r w:rsidR="00494EBE" w:rsidRPr="00190A12">
        <w:rPr>
          <w:rFonts w:cs="Times New Roman"/>
          <w:szCs w:val="24"/>
        </w:rPr>
        <w:t xml:space="preserve"> I hereby certify that all amounts payable under such order or such statute that are due on or before the date of this affidavit (including amounts due before the petition was filed, but only to the extent provided for by the plan) have been </w:t>
      </w:r>
      <w:proofErr w:type="gramStart"/>
      <w:r w:rsidR="00494EBE" w:rsidRPr="00190A12">
        <w:rPr>
          <w:rFonts w:cs="Times New Roman"/>
          <w:szCs w:val="24"/>
        </w:rPr>
        <w:t>paid;</w:t>
      </w:r>
      <w:proofErr w:type="gramEnd"/>
    </w:p>
    <w:p w14:paraId="753FF2B1" w14:textId="2F40E89D" w:rsidR="00494EBE" w:rsidRPr="00190A12" w:rsidRDefault="00494EBE" w:rsidP="00FE6BF2">
      <w:pPr>
        <w:tabs>
          <w:tab w:val="left" w:pos="4320"/>
          <w:tab w:val="left" w:pos="5760"/>
        </w:tabs>
        <w:spacing w:after="240" w:line="360" w:lineRule="exact"/>
        <w:ind w:left="720"/>
        <w:rPr>
          <w:rFonts w:cs="Times New Roman"/>
          <w:szCs w:val="24"/>
        </w:rPr>
      </w:pPr>
      <w:r w:rsidRPr="00190A12">
        <w:rPr>
          <w:rFonts w:cs="Times New Roman"/>
          <w:szCs w:val="24"/>
        </w:rPr>
        <w:t>Or</w:t>
      </w:r>
    </w:p>
    <w:p w14:paraId="6882EC1B" w14:textId="26A0AFC9" w:rsidR="00494EBE" w:rsidRPr="00190A12" w:rsidRDefault="00FD32AD" w:rsidP="00FE6BF2">
      <w:pPr>
        <w:tabs>
          <w:tab w:val="left" w:pos="4320"/>
          <w:tab w:val="left" w:pos="5760"/>
        </w:tabs>
        <w:spacing w:after="240" w:line="360" w:lineRule="exact"/>
        <w:ind w:left="720"/>
        <w:rPr>
          <w:rFonts w:cs="Times New Roman"/>
          <w:szCs w:val="24"/>
        </w:rPr>
      </w:pPr>
      <w:sdt>
        <w:sdtPr>
          <w:rPr>
            <w:rFonts w:cs="Times New Roman"/>
            <w:sz w:val="40"/>
            <w:szCs w:val="40"/>
          </w:rPr>
          <w:id w:val="1596287364"/>
          <w14:checkbox>
            <w14:checked w14:val="0"/>
            <w14:checkedState w14:val="2612" w14:font="MS Gothic"/>
            <w14:uncheckedState w14:val="2610" w14:font="MS Gothic"/>
          </w14:checkbox>
        </w:sdtPr>
        <w:sdtContent>
          <w:r>
            <w:rPr>
              <w:rFonts w:ascii="MS Gothic" w:eastAsia="MS Gothic" w:hAnsi="MS Gothic" w:cs="Times New Roman" w:hint="eastAsia"/>
              <w:sz w:val="40"/>
              <w:szCs w:val="40"/>
            </w:rPr>
            <w:t>☐</w:t>
          </w:r>
        </w:sdtContent>
      </w:sdt>
      <w:r w:rsidRPr="00190A12">
        <w:rPr>
          <w:rFonts w:cs="Times New Roman"/>
          <w:noProof/>
          <w:szCs w:val="24"/>
        </w:rPr>
        <w:t xml:space="preserve"> </w:t>
      </w:r>
      <w:r w:rsidR="00494EBE" w:rsidRPr="00190A12">
        <w:rPr>
          <w:rFonts w:cs="Times New Roman"/>
          <w:szCs w:val="24"/>
        </w:rPr>
        <w:t xml:space="preserve"> </w:t>
      </w:r>
      <w:r w:rsidR="00CD0DB8" w:rsidRPr="00190A12">
        <w:rPr>
          <w:rFonts w:cs="Times New Roman"/>
          <w:szCs w:val="24"/>
        </w:rPr>
        <w:t>I have executed, and the court has approved a written waiver of discharge pursuant to 11 U.S.C. §</w:t>
      </w:r>
      <w:r w:rsidR="00786DB0" w:rsidRPr="00190A12">
        <w:rPr>
          <w:rFonts w:cs="Times New Roman"/>
          <w:szCs w:val="24"/>
        </w:rPr>
        <w:t xml:space="preserve"> </w:t>
      </w:r>
      <w:r w:rsidR="00CD0DB8" w:rsidRPr="00190A12">
        <w:rPr>
          <w:rFonts w:cs="Times New Roman"/>
          <w:szCs w:val="24"/>
        </w:rPr>
        <w:t>1328(a).</w:t>
      </w:r>
    </w:p>
    <w:p w14:paraId="72FA74AB" w14:textId="79D190EB" w:rsidR="00CD0DB8" w:rsidRPr="00190A12" w:rsidRDefault="00CD0DB8" w:rsidP="00D53138">
      <w:pPr>
        <w:tabs>
          <w:tab w:val="left" w:pos="4320"/>
          <w:tab w:val="left" w:pos="5760"/>
        </w:tabs>
        <w:spacing w:after="0" w:line="360" w:lineRule="exact"/>
        <w:rPr>
          <w:rFonts w:cs="Times New Roman"/>
          <w:szCs w:val="24"/>
        </w:rPr>
      </w:pPr>
      <w:r w:rsidRPr="00190A12">
        <w:rPr>
          <w:rFonts w:cs="Times New Roman"/>
          <w:szCs w:val="24"/>
        </w:rPr>
        <w:t>My current address is:</w:t>
      </w:r>
    </w:p>
    <w:p w14:paraId="77B18805" w14:textId="5D0D8BD6" w:rsidR="00CD0DB8" w:rsidRPr="00190A12" w:rsidRDefault="00CD0DB8" w:rsidP="00AE314D">
      <w:pPr>
        <w:tabs>
          <w:tab w:val="left" w:pos="4320"/>
          <w:tab w:val="left" w:pos="5760"/>
        </w:tabs>
        <w:spacing w:after="240" w:line="360" w:lineRule="exact"/>
        <w:ind w:left="2074"/>
        <w:rPr>
          <w:rFonts w:cs="Times New Roman"/>
          <w:szCs w:val="24"/>
        </w:rPr>
      </w:pPr>
      <w:r w:rsidRPr="00190A12">
        <w:rPr>
          <w:rFonts w:cs="Times New Roman"/>
          <w:szCs w:val="24"/>
        </w:rPr>
        <w:t>___________________________________</w:t>
      </w:r>
    </w:p>
    <w:p w14:paraId="14413029" w14:textId="30F19519" w:rsidR="00CD0DB8" w:rsidRPr="00190A12" w:rsidRDefault="00CD0DB8" w:rsidP="00AE314D">
      <w:pPr>
        <w:tabs>
          <w:tab w:val="left" w:pos="4320"/>
          <w:tab w:val="left" w:pos="5760"/>
        </w:tabs>
        <w:spacing w:after="240" w:line="360" w:lineRule="exact"/>
        <w:ind w:left="2074"/>
        <w:rPr>
          <w:rFonts w:cs="Times New Roman"/>
          <w:szCs w:val="24"/>
        </w:rPr>
      </w:pPr>
      <w:r w:rsidRPr="00190A12">
        <w:rPr>
          <w:rFonts w:cs="Times New Roman"/>
          <w:szCs w:val="24"/>
        </w:rPr>
        <w:t>___________________________________</w:t>
      </w:r>
    </w:p>
    <w:p w14:paraId="1E8406F3" w14:textId="37EB4835" w:rsidR="00CD0DB8" w:rsidRPr="00190A12" w:rsidRDefault="00CD0DB8" w:rsidP="00AE314D">
      <w:pPr>
        <w:tabs>
          <w:tab w:val="left" w:pos="4320"/>
          <w:tab w:val="left" w:pos="5760"/>
        </w:tabs>
        <w:spacing w:after="240" w:line="360" w:lineRule="exact"/>
        <w:ind w:left="2074"/>
        <w:rPr>
          <w:rFonts w:cs="Times New Roman"/>
          <w:szCs w:val="24"/>
        </w:rPr>
      </w:pPr>
      <w:r w:rsidRPr="00190A12">
        <w:rPr>
          <w:rFonts w:cs="Times New Roman"/>
          <w:szCs w:val="24"/>
        </w:rPr>
        <w:lastRenderedPageBreak/>
        <w:t>___________________________________</w:t>
      </w:r>
    </w:p>
    <w:p w14:paraId="12FF3043" w14:textId="192162BA" w:rsidR="00CD0DB8" w:rsidRPr="00190A12" w:rsidRDefault="00CD0DB8" w:rsidP="004078C7">
      <w:pPr>
        <w:tabs>
          <w:tab w:val="left" w:pos="4320"/>
          <w:tab w:val="left" w:pos="5760"/>
        </w:tabs>
        <w:spacing w:after="240" w:line="360" w:lineRule="exact"/>
        <w:rPr>
          <w:rFonts w:cs="Times New Roman"/>
          <w:szCs w:val="24"/>
        </w:rPr>
      </w:pPr>
      <w:r w:rsidRPr="00190A12">
        <w:rPr>
          <w:rFonts w:cs="Times New Roman"/>
          <w:szCs w:val="24"/>
        </w:rPr>
        <w:t>The name and address of my most recent/current employer is:</w:t>
      </w:r>
    </w:p>
    <w:p w14:paraId="1EE947A5" w14:textId="77777777" w:rsidR="00D53138" w:rsidRPr="00190A12" w:rsidRDefault="00D53138" w:rsidP="00D53138">
      <w:pPr>
        <w:tabs>
          <w:tab w:val="left" w:pos="2070"/>
          <w:tab w:val="left" w:pos="4320"/>
          <w:tab w:val="left" w:pos="5760"/>
        </w:tabs>
        <w:spacing w:after="240" w:line="360" w:lineRule="exact"/>
        <w:ind w:left="1170"/>
        <w:rPr>
          <w:rFonts w:cs="Times New Roman"/>
          <w:szCs w:val="24"/>
        </w:rPr>
      </w:pPr>
      <w:r w:rsidRPr="00190A12">
        <w:rPr>
          <w:rFonts w:cs="Times New Roman"/>
          <w:szCs w:val="24"/>
        </w:rPr>
        <w:t xml:space="preserve">Name </w:t>
      </w:r>
      <w:r>
        <w:rPr>
          <w:rFonts w:cs="Times New Roman"/>
          <w:szCs w:val="24"/>
        </w:rPr>
        <w:tab/>
      </w:r>
      <w:r w:rsidRPr="00190A12">
        <w:rPr>
          <w:rFonts w:cs="Times New Roman"/>
          <w:szCs w:val="24"/>
        </w:rPr>
        <w:t>_____________________________________</w:t>
      </w:r>
    </w:p>
    <w:p w14:paraId="766E5002" w14:textId="77777777" w:rsidR="00D53138" w:rsidRPr="00190A12" w:rsidRDefault="00D53138" w:rsidP="00D53138">
      <w:pPr>
        <w:tabs>
          <w:tab w:val="left" w:pos="2070"/>
          <w:tab w:val="left" w:pos="4320"/>
          <w:tab w:val="left" w:pos="5760"/>
        </w:tabs>
        <w:spacing w:after="240" w:line="360" w:lineRule="exact"/>
        <w:ind w:left="1170"/>
        <w:rPr>
          <w:rFonts w:cs="Times New Roman"/>
          <w:szCs w:val="24"/>
        </w:rPr>
      </w:pPr>
      <w:r w:rsidRPr="00190A12">
        <w:rPr>
          <w:rFonts w:cs="Times New Roman"/>
          <w:szCs w:val="24"/>
        </w:rPr>
        <w:t>Address</w:t>
      </w:r>
      <w:r>
        <w:rPr>
          <w:rFonts w:cs="Times New Roman"/>
          <w:szCs w:val="24"/>
        </w:rPr>
        <w:tab/>
      </w:r>
      <w:r w:rsidRPr="00190A12">
        <w:rPr>
          <w:rFonts w:cs="Times New Roman"/>
          <w:szCs w:val="24"/>
        </w:rPr>
        <w:t>__________________________________</w:t>
      </w:r>
      <w:r>
        <w:rPr>
          <w:rFonts w:cs="Times New Roman"/>
          <w:szCs w:val="24"/>
        </w:rPr>
        <w:t>__</w:t>
      </w:r>
      <w:r w:rsidRPr="00190A12">
        <w:rPr>
          <w:rFonts w:cs="Times New Roman"/>
          <w:szCs w:val="24"/>
        </w:rPr>
        <w:t>_</w:t>
      </w:r>
    </w:p>
    <w:p w14:paraId="01004DD6" w14:textId="77777777" w:rsidR="00D53138" w:rsidRPr="00190A12" w:rsidRDefault="00D53138" w:rsidP="00D53138">
      <w:pPr>
        <w:tabs>
          <w:tab w:val="left" w:pos="2070"/>
          <w:tab w:val="left" w:pos="2340"/>
          <w:tab w:val="left" w:pos="2520"/>
          <w:tab w:val="left" w:pos="4320"/>
          <w:tab w:val="left" w:pos="5760"/>
        </w:tabs>
        <w:spacing w:after="240" w:line="360" w:lineRule="exact"/>
        <w:ind w:left="1980"/>
        <w:rPr>
          <w:rFonts w:cs="Times New Roman"/>
          <w:szCs w:val="24"/>
        </w:rPr>
      </w:pPr>
      <w:r>
        <w:rPr>
          <w:rFonts w:cs="Times New Roman"/>
          <w:szCs w:val="24"/>
        </w:rPr>
        <w:tab/>
      </w:r>
      <w:r w:rsidRPr="00190A12">
        <w:rPr>
          <w:rFonts w:cs="Times New Roman"/>
          <w:szCs w:val="24"/>
        </w:rPr>
        <w:t>___________________________________</w:t>
      </w:r>
      <w:r>
        <w:rPr>
          <w:rFonts w:cs="Times New Roman"/>
          <w:szCs w:val="24"/>
        </w:rPr>
        <w:t>__</w:t>
      </w:r>
    </w:p>
    <w:p w14:paraId="2AFFC6B0" w14:textId="07C53EC6" w:rsidR="000C4C26" w:rsidRPr="00190A12" w:rsidRDefault="000E5C8B" w:rsidP="00FE6BF2">
      <w:pPr>
        <w:tabs>
          <w:tab w:val="left" w:pos="4320"/>
          <w:tab w:val="left" w:pos="5760"/>
        </w:tabs>
        <w:spacing w:after="240" w:line="360" w:lineRule="exact"/>
        <w:rPr>
          <w:rFonts w:cs="Times New Roman"/>
          <w:szCs w:val="24"/>
        </w:rPr>
      </w:pPr>
      <w:r w:rsidRPr="00190A12">
        <w:rPr>
          <w:rFonts w:cs="Times New Roman"/>
          <w:szCs w:val="24"/>
        </w:rPr>
        <w:t xml:space="preserve">I declare under penalty of perjury that </w:t>
      </w:r>
      <w:proofErr w:type="gramStart"/>
      <w:r w:rsidRPr="00190A12">
        <w:rPr>
          <w:rFonts w:cs="Times New Roman"/>
          <w:szCs w:val="24"/>
        </w:rPr>
        <w:t xml:space="preserve">all </w:t>
      </w:r>
      <w:r w:rsidR="00C9380E" w:rsidRPr="00190A12">
        <w:rPr>
          <w:rFonts w:cs="Times New Roman"/>
          <w:szCs w:val="24"/>
        </w:rPr>
        <w:t>of</w:t>
      </w:r>
      <w:proofErr w:type="gramEnd"/>
      <w:r w:rsidR="00C9380E" w:rsidRPr="00190A12">
        <w:rPr>
          <w:rFonts w:cs="Times New Roman"/>
          <w:szCs w:val="24"/>
        </w:rPr>
        <w:t xml:space="preserve"> the above statements are true and correct to the best </w:t>
      </w:r>
      <w:r w:rsidR="00F57681" w:rsidRPr="00190A12">
        <w:rPr>
          <w:rFonts w:cs="Times New Roman"/>
          <w:szCs w:val="24"/>
        </w:rPr>
        <w:t xml:space="preserve">of my knowledge, information, and belief, and that the </w:t>
      </w:r>
      <w:r w:rsidR="00800E8B" w:rsidRPr="00190A12">
        <w:rPr>
          <w:rFonts w:cs="Times New Roman"/>
          <w:szCs w:val="24"/>
        </w:rPr>
        <w:t>c</w:t>
      </w:r>
      <w:r w:rsidR="00F57681" w:rsidRPr="00190A12">
        <w:rPr>
          <w:rFonts w:cs="Times New Roman"/>
          <w:szCs w:val="24"/>
        </w:rPr>
        <w:t>ourt may rely on the tru</w:t>
      </w:r>
      <w:r w:rsidR="004B0ECF" w:rsidRPr="00190A12">
        <w:rPr>
          <w:rFonts w:cs="Times New Roman"/>
          <w:szCs w:val="24"/>
        </w:rPr>
        <w:t>th of each statement in determining whether to grant me a discharge in this case. I further understand that the court may revoke my discharge if such order of discharge was procured by frau</w:t>
      </w:r>
      <w:r w:rsidR="00C33361" w:rsidRPr="00190A12">
        <w:rPr>
          <w:rFonts w:cs="Times New Roman"/>
          <w:szCs w:val="24"/>
        </w:rPr>
        <w:t xml:space="preserve">d. </w:t>
      </w:r>
    </w:p>
    <w:p w14:paraId="317609F5" w14:textId="75C3478D" w:rsidR="000C4C26" w:rsidRPr="00190A12" w:rsidRDefault="00FD32AD" w:rsidP="004078C7">
      <w:pPr>
        <w:tabs>
          <w:tab w:val="left" w:pos="4320"/>
          <w:tab w:val="left" w:pos="5760"/>
        </w:tabs>
        <w:spacing w:after="240" w:line="360" w:lineRule="exact"/>
        <w:rPr>
          <w:rFonts w:cs="Times New Roman"/>
          <w:szCs w:val="24"/>
        </w:rPr>
      </w:pPr>
      <w:r>
        <w:rPr>
          <w:rFonts w:cs="Times New Roman"/>
          <w:noProof/>
          <w:szCs w:val="24"/>
        </w:rPr>
        <mc:AlternateContent>
          <mc:Choice Requires="wps">
            <w:drawing>
              <wp:anchor distT="0" distB="0" distL="114300" distR="114300" simplePos="0" relativeHeight="251659264" behindDoc="0" locked="0" layoutInCell="1" allowOverlap="1" wp14:anchorId="764C38F8" wp14:editId="19F6C5D8">
                <wp:simplePos x="0" y="0"/>
                <wp:positionH relativeFrom="column">
                  <wp:posOffset>1504315</wp:posOffset>
                </wp:positionH>
                <wp:positionV relativeFrom="paragraph">
                  <wp:posOffset>238125</wp:posOffset>
                </wp:positionV>
                <wp:extent cx="28289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828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9A2B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8.45pt,18.75pt" to="341.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" strokecolor="black [3213]"/>
            </w:pict>
          </mc:Fallback>
        </mc:AlternateContent>
      </w:r>
      <w:r w:rsidR="00C33361" w:rsidRPr="00190A12">
        <w:rPr>
          <w:rFonts w:cs="Times New Roman"/>
          <w:szCs w:val="24"/>
        </w:rPr>
        <w:t xml:space="preserve">Signature of </w:t>
      </w:r>
      <w:r w:rsidR="00736807" w:rsidRPr="00190A12">
        <w:rPr>
          <w:rFonts w:cs="Times New Roman"/>
          <w:szCs w:val="24"/>
        </w:rPr>
        <w:t xml:space="preserve">the </w:t>
      </w:r>
      <w:r w:rsidR="00C33361" w:rsidRPr="00190A12">
        <w:rPr>
          <w:rFonts w:cs="Times New Roman"/>
          <w:szCs w:val="24"/>
        </w:rPr>
        <w:t xml:space="preserve">Debtor: </w:t>
      </w:r>
    </w:p>
    <w:p w14:paraId="397BD36F" w14:textId="608D1849" w:rsidR="00C33361" w:rsidRPr="00190A12" w:rsidRDefault="00C33361" w:rsidP="004078C7">
      <w:pPr>
        <w:tabs>
          <w:tab w:val="left" w:pos="4320"/>
          <w:tab w:val="left" w:pos="5760"/>
        </w:tabs>
        <w:spacing w:after="240" w:line="360" w:lineRule="exact"/>
        <w:rPr>
          <w:rFonts w:cs="Times New Roman"/>
          <w:szCs w:val="24"/>
        </w:rPr>
      </w:pPr>
      <w:r w:rsidRPr="00190A12">
        <w:rPr>
          <w:rFonts w:cs="Times New Roman"/>
          <w:szCs w:val="24"/>
        </w:rPr>
        <w:t>Telephone Number: (if pro se) _________________</w:t>
      </w:r>
    </w:p>
    <w:p w14:paraId="1FE9A02F" w14:textId="2DD13CA7" w:rsidR="00C33361" w:rsidRPr="00190A12" w:rsidRDefault="00C33361" w:rsidP="004078C7">
      <w:pPr>
        <w:tabs>
          <w:tab w:val="left" w:pos="4320"/>
          <w:tab w:val="left" w:pos="5760"/>
        </w:tabs>
        <w:spacing w:after="240" w:line="360" w:lineRule="exact"/>
        <w:rPr>
          <w:rFonts w:cs="Times New Roman"/>
          <w:szCs w:val="24"/>
        </w:rPr>
      </w:pPr>
      <w:r w:rsidRPr="00190A12">
        <w:rPr>
          <w:rFonts w:cs="Times New Roman"/>
          <w:szCs w:val="24"/>
        </w:rPr>
        <w:t>Date: _______________________</w:t>
      </w:r>
    </w:p>
    <w:p w14:paraId="4F10AB9B" w14:textId="4D944A73" w:rsidR="00C33361" w:rsidRPr="00190A12" w:rsidRDefault="00C33361" w:rsidP="004078C7">
      <w:pPr>
        <w:tabs>
          <w:tab w:val="left" w:pos="4320"/>
          <w:tab w:val="left" w:pos="5760"/>
        </w:tabs>
        <w:spacing w:after="240" w:line="360" w:lineRule="exact"/>
        <w:rPr>
          <w:rFonts w:cs="Times New Roman"/>
          <w:szCs w:val="24"/>
        </w:rPr>
      </w:pPr>
    </w:p>
    <w:p w14:paraId="4CF90241" w14:textId="50E8B3DF" w:rsidR="00C33361" w:rsidRPr="00190A12" w:rsidRDefault="00C33361" w:rsidP="004078C7">
      <w:pPr>
        <w:tabs>
          <w:tab w:val="left" w:pos="4320"/>
          <w:tab w:val="left" w:pos="5760"/>
        </w:tabs>
        <w:spacing w:after="240" w:line="360" w:lineRule="exact"/>
        <w:jc w:val="center"/>
        <w:rPr>
          <w:rFonts w:cs="Times New Roman"/>
          <w:szCs w:val="24"/>
          <w:u w:val="single"/>
        </w:rPr>
      </w:pPr>
      <w:r w:rsidRPr="00190A12">
        <w:rPr>
          <w:rFonts w:cs="Times New Roman"/>
          <w:szCs w:val="24"/>
          <w:u w:val="single"/>
        </w:rPr>
        <w:t>NOTICE OF OPPORTUNITY TO OBJECT</w:t>
      </w:r>
    </w:p>
    <w:p w14:paraId="0A495020" w14:textId="267CBE09" w:rsidR="00D05CDA" w:rsidRPr="00190A12" w:rsidRDefault="00D05CDA" w:rsidP="004078C7">
      <w:pPr>
        <w:tabs>
          <w:tab w:val="left" w:pos="4320"/>
          <w:tab w:val="left" w:pos="5760"/>
        </w:tabs>
        <w:spacing w:after="240" w:line="360" w:lineRule="exact"/>
        <w:rPr>
          <w:rFonts w:cs="Times New Roman"/>
          <w:szCs w:val="24"/>
        </w:rPr>
      </w:pPr>
      <w:r w:rsidRPr="00190A12">
        <w:rPr>
          <w:rFonts w:cs="Times New Roman"/>
          <w:szCs w:val="24"/>
        </w:rPr>
        <w:t xml:space="preserve">Any objections to the accuracy of this affidavit must be filed within fourteen (14) days of the date of service of this Affidavit. If no objection is filed, the </w:t>
      </w:r>
      <w:r w:rsidR="00800E8B" w:rsidRPr="00190A12">
        <w:rPr>
          <w:rFonts w:cs="Times New Roman"/>
          <w:szCs w:val="24"/>
        </w:rPr>
        <w:t>c</w:t>
      </w:r>
      <w:r w:rsidRPr="00190A12">
        <w:rPr>
          <w:rFonts w:cs="Times New Roman"/>
          <w:szCs w:val="24"/>
        </w:rPr>
        <w:t xml:space="preserve">ourt will consider entering a discharge order </w:t>
      </w:r>
      <w:r w:rsidR="00235082" w:rsidRPr="00190A12">
        <w:rPr>
          <w:rFonts w:cs="Times New Roman"/>
          <w:szCs w:val="24"/>
        </w:rPr>
        <w:t>i</w:t>
      </w:r>
      <w:r w:rsidRPr="00190A12">
        <w:rPr>
          <w:rFonts w:cs="Times New Roman"/>
          <w:szCs w:val="24"/>
        </w:rPr>
        <w:t>n this case without further notice or hearing.</w:t>
      </w:r>
    </w:p>
    <w:p w14:paraId="00F12DE2" w14:textId="3F79DDFD" w:rsidR="00D05CDA" w:rsidRPr="00190A12" w:rsidRDefault="00D05CDA" w:rsidP="004078C7">
      <w:pPr>
        <w:tabs>
          <w:tab w:val="left" w:pos="4320"/>
          <w:tab w:val="left" w:pos="5760"/>
        </w:tabs>
        <w:spacing w:after="240" w:line="360" w:lineRule="exact"/>
        <w:rPr>
          <w:rFonts w:cs="Times New Roman"/>
          <w:szCs w:val="24"/>
        </w:rPr>
      </w:pPr>
    </w:p>
    <w:p w14:paraId="6ED34A04" w14:textId="36A1A9EC" w:rsidR="00AB48E3" w:rsidRPr="00190A12" w:rsidRDefault="00D05CDA" w:rsidP="004078C7">
      <w:pPr>
        <w:tabs>
          <w:tab w:val="left" w:pos="4320"/>
          <w:tab w:val="left" w:pos="5760"/>
        </w:tabs>
        <w:spacing w:after="240" w:line="360" w:lineRule="exact"/>
        <w:jc w:val="center"/>
        <w:rPr>
          <w:rFonts w:cs="Times New Roman"/>
          <w:szCs w:val="24"/>
          <w:u w:val="single"/>
        </w:rPr>
      </w:pPr>
      <w:r w:rsidRPr="00190A12">
        <w:rPr>
          <w:rFonts w:cs="Times New Roman"/>
          <w:szCs w:val="24"/>
          <w:u w:val="single"/>
        </w:rPr>
        <w:t>CERTIFICATE</w:t>
      </w:r>
      <w:r w:rsidR="00AB48E3" w:rsidRPr="00190A12">
        <w:rPr>
          <w:rFonts w:cs="Times New Roman"/>
          <w:szCs w:val="24"/>
          <w:u w:val="single"/>
        </w:rPr>
        <w:t xml:space="preserve"> OF SERVICE</w:t>
      </w:r>
    </w:p>
    <w:p w14:paraId="730099B9" w14:textId="5A7D3800" w:rsidR="00AB48E3" w:rsidRPr="00190A12" w:rsidRDefault="00AB48E3" w:rsidP="004078C7">
      <w:pPr>
        <w:tabs>
          <w:tab w:val="left" w:pos="4320"/>
          <w:tab w:val="left" w:pos="5760"/>
        </w:tabs>
        <w:spacing w:after="240" w:line="360" w:lineRule="exact"/>
        <w:rPr>
          <w:rFonts w:cs="Times New Roman"/>
          <w:szCs w:val="24"/>
        </w:rPr>
      </w:pPr>
      <w:r w:rsidRPr="00190A12">
        <w:rPr>
          <w:rFonts w:cs="Times New Roman"/>
          <w:szCs w:val="24"/>
        </w:rPr>
        <w:t xml:space="preserve">I hereby certify that on the _____ day of __________, 20___, I reviewed the </w:t>
      </w:r>
      <w:r w:rsidR="00800E8B" w:rsidRPr="00190A12">
        <w:rPr>
          <w:rFonts w:cs="Times New Roman"/>
          <w:szCs w:val="24"/>
        </w:rPr>
        <w:t>c</w:t>
      </w:r>
      <w:r w:rsidRPr="00190A12">
        <w:rPr>
          <w:rFonts w:cs="Times New Roman"/>
          <w:szCs w:val="24"/>
        </w:rPr>
        <w:t xml:space="preserve">ourt’s CM/ECF </w:t>
      </w:r>
      <w:proofErr w:type="gramStart"/>
      <w:r w:rsidRPr="00190A12">
        <w:rPr>
          <w:rFonts w:cs="Times New Roman"/>
          <w:szCs w:val="24"/>
        </w:rPr>
        <w:t>system</w:t>
      </w:r>
      <w:proofErr w:type="gramEnd"/>
      <w:r w:rsidRPr="00190A12">
        <w:rPr>
          <w:rFonts w:cs="Times New Roman"/>
          <w:szCs w:val="24"/>
        </w:rPr>
        <w:t xml:space="preserve"> and it reports that an elec</w:t>
      </w:r>
      <w:r w:rsidR="0060790A" w:rsidRPr="00190A12">
        <w:rPr>
          <w:rFonts w:cs="Times New Roman"/>
          <w:szCs w:val="24"/>
        </w:rPr>
        <w:t xml:space="preserve">tronic copy of the </w:t>
      </w:r>
      <w:r w:rsidR="00736807" w:rsidRPr="00190A12">
        <w:rPr>
          <w:rFonts w:cs="Times New Roman"/>
          <w:szCs w:val="24"/>
        </w:rPr>
        <w:t>d</w:t>
      </w:r>
      <w:r w:rsidR="0060790A" w:rsidRPr="00190A12">
        <w:rPr>
          <w:rFonts w:cs="Times New Roman"/>
          <w:szCs w:val="24"/>
        </w:rPr>
        <w:t xml:space="preserve">ebtor’s </w:t>
      </w:r>
      <w:r w:rsidR="00736807" w:rsidRPr="00190A12">
        <w:rPr>
          <w:rFonts w:cs="Times New Roman"/>
          <w:szCs w:val="24"/>
        </w:rPr>
        <w:t>a</w:t>
      </w:r>
      <w:r w:rsidR="0060790A" w:rsidRPr="00190A12">
        <w:rPr>
          <w:rFonts w:cs="Times New Roman"/>
          <w:szCs w:val="24"/>
        </w:rPr>
        <w:t xml:space="preserve">ffidavit </w:t>
      </w:r>
      <w:r w:rsidR="00736807" w:rsidRPr="00190A12">
        <w:rPr>
          <w:rFonts w:cs="Times New Roman"/>
          <w:szCs w:val="24"/>
        </w:rPr>
        <w:t>r</w:t>
      </w:r>
      <w:r w:rsidR="0060790A" w:rsidRPr="00190A12">
        <w:rPr>
          <w:rFonts w:cs="Times New Roman"/>
          <w:szCs w:val="24"/>
        </w:rPr>
        <w:t xml:space="preserve">equesting </w:t>
      </w:r>
      <w:r w:rsidR="00736807" w:rsidRPr="00190A12">
        <w:rPr>
          <w:rFonts w:cs="Times New Roman"/>
          <w:szCs w:val="24"/>
        </w:rPr>
        <w:t>d</w:t>
      </w:r>
      <w:r w:rsidR="0060790A" w:rsidRPr="00190A12">
        <w:rPr>
          <w:rFonts w:cs="Times New Roman"/>
          <w:szCs w:val="24"/>
        </w:rPr>
        <w:t xml:space="preserve">ischarge will be served electronically by the </w:t>
      </w:r>
      <w:r w:rsidR="00800E8B" w:rsidRPr="00190A12">
        <w:rPr>
          <w:rFonts w:cs="Times New Roman"/>
          <w:szCs w:val="24"/>
        </w:rPr>
        <w:t>c</w:t>
      </w:r>
      <w:r w:rsidR="0060790A" w:rsidRPr="00190A12">
        <w:rPr>
          <w:rFonts w:cs="Times New Roman"/>
          <w:szCs w:val="24"/>
        </w:rPr>
        <w:t>ourt’s CM/ECF system on the following:</w:t>
      </w:r>
    </w:p>
    <w:p w14:paraId="5E6266A1" w14:textId="1E7BBD18" w:rsidR="0060790A" w:rsidRPr="00190A12" w:rsidRDefault="0060790A" w:rsidP="004078C7">
      <w:pPr>
        <w:tabs>
          <w:tab w:val="left" w:pos="4320"/>
          <w:tab w:val="left" w:pos="5760"/>
        </w:tabs>
        <w:spacing w:after="240" w:line="360" w:lineRule="exact"/>
        <w:rPr>
          <w:rFonts w:cs="Times New Roman"/>
          <w:szCs w:val="24"/>
        </w:rPr>
      </w:pPr>
      <w:r w:rsidRPr="00190A12">
        <w:rPr>
          <w:rFonts w:cs="Times New Roman"/>
          <w:szCs w:val="24"/>
        </w:rPr>
        <w:t>Name of Chapter 13</w:t>
      </w:r>
      <w:r w:rsidR="00736807" w:rsidRPr="00190A12">
        <w:rPr>
          <w:rFonts w:cs="Times New Roman"/>
          <w:szCs w:val="24"/>
        </w:rPr>
        <w:t xml:space="preserve"> Trustee _</w:t>
      </w:r>
      <w:r w:rsidRPr="00190A12">
        <w:rPr>
          <w:rFonts w:cs="Times New Roman"/>
          <w:szCs w:val="24"/>
        </w:rPr>
        <w:t>_______________________________________________</w:t>
      </w:r>
    </w:p>
    <w:p w14:paraId="4629BFAE" w14:textId="4DEEF84C" w:rsidR="0060790A" w:rsidRPr="00190A12" w:rsidRDefault="0060790A" w:rsidP="004078C7">
      <w:pPr>
        <w:tabs>
          <w:tab w:val="left" w:pos="4320"/>
          <w:tab w:val="left" w:pos="5760"/>
        </w:tabs>
        <w:spacing w:after="240" w:line="360" w:lineRule="exact"/>
        <w:rPr>
          <w:rFonts w:cs="Times New Roman"/>
          <w:szCs w:val="24"/>
        </w:rPr>
      </w:pPr>
      <w:r w:rsidRPr="00190A12">
        <w:rPr>
          <w:rFonts w:cs="Times New Roman"/>
          <w:szCs w:val="24"/>
        </w:rPr>
        <w:t>Name of Attorney ________________________________________________________</w:t>
      </w:r>
    </w:p>
    <w:p w14:paraId="63B858F8" w14:textId="0CDB273A" w:rsidR="0060790A" w:rsidRPr="00190A12" w:rsidRDefault="0060790A" w:rsidP="004078C7">
      <w:pPr>
        <w:tabs>
          <w:tab w:val="left" w:pos="4320"/>
          <w:tab w:val="left" w:pos="5760"/>
        </w:tabs>
        <w:spacing w:after="240" w:line="360" w:lineRule="exact"/>
        <w:rPr>
          <w:rFonts w:cs="Times New Roman"/>
          <w:szCs w:val="24"/>
        </w:rPr>
      </w:pPr>
      <w:r w:rsidRPr="00190A12">
        <w:rPr>
          <w:rFonts w:cs="Times New Roman"/>
          <w:szCs w:val="24"/>
        </w:rPr>
        <w:lastRenderedPageBreak/>
        <w:t>Name of Attorney ________________________________________________________</w:t>
      </w:r>
    </w:p>
    <w:p w14:paraId="4E7C910B" w14:textId="77777777" w:rsidR="00235082" w:rsidRPr="00190A12" w:rsidRDefault="00235082" w:rsidP="004078C7">
      <w:pPr>
        <w:tabs>
          <w:tab w:val="left" w:pos="4320"/>
          <w:tab w:val="left" w:pos="5760"/>
        </w:tabs>
        <w:spacing w:after="240" w:line="360" w:lineRule="exact"/>
        <w:rPr>
          <w:rFonts w:cs="Times New Roman"/>
          <w:szCs w:val="24"/>
        </w:rPr>
      </w:pPr>
    </w:p>
    <w:p w14:paraId="6DABD970" w14:textId="6EEB0FBA" w:rsidR="0060790A" w:rsidRPr="00190A12" w:rsidRDefault="0060790A" w:rsidP="004078C7">
      <w:pPr>
        <w:tabs>
          <w:tab w:val="left" w:pos="4320"/>
          <w:tab w:val="left" w:pos="5760"/>
        </w:tabs>
        <w:spacing w:after="240" w:line="360" w:lineRule="exact"/>
        <w:rPr>
          <w:rFonts w:cs="Times New Roman"/>
          <w:szCs w:val="24"/>
        </w:rPr>
      </w:pPr>
      <w:r w:rsidRPr="00190A12">
        <w:rPr>
          <w:rFonts w:cs="Times New Roman"/>
          <w:szCs w:val="24"/>
        </w:rPr>
        <w:t>I hereby further certify that on the _____</w:t>
      </w:r>
      <w:r w:rsidR="004E5B8B" w:rsidRPr="00190A12">
        <w:rPr>
          <w:rFonts w:cs="Times New Roman"/>
          <w:szCs w:val="24"/>
        </w:rPr>
        <w:t xml:space="preserve"> day of _______________, 20_____, a copy of the </w:t>
      </w:r>
      <w:r w:rsidR="00736807" w:rsidRPr="00190A12">
        <w:rPr>
          <w:rFonts w:cs="Times New Roman"/>
          <w:szCs w:val="24"/>
        </w:rPr>
        <w:t>d</w:t>
      </w:r>
      <w:r w:rsidR="004E5B8B" w:rsidRPr="00190A12">
        <w:rPr>
          <w:rFonts w:cs="Times New Roman"/>
          <w:szCs w:val="24"/>
        </w:rPr>
        <w:t xml:space="preserve">ebtor’s </w:t>
      </w:r>
      <w:r w:rsidR="00736807" w:rsidRPr="00190A12">
        <w:rPr>
          <w:rFonts w:cs="Times New Roman"/>
          <w:szCs w:val="24"/>
        </w:rPr>
        <w:t>a</w:t>
      </w:r>
      <w:r w:rsidR="004E5B8B" w:rsidRPr="00190A12">
        <w:rPr>
          <w:rFonts w:cs="Times New Roman"/>
          <w:szCs w:val="24"/>
        </w:rPr>
        <w:t xml:space="preserve">ffidavit </w:t>
      </w:r>
      <w:r w:rsidR="00736807" w:rsidRPr="00190A12">
        <w:rPr>
          <w:rFonts w:cs="Times New Roman"/>
          <w:szCs w:val="24"/>
        </w:rPr>
        <w:t>r</w:t>
      </w:r>
      <w:r w:rsidR="004E5B8B" w:rsidRPr="00190A12">
        <w:rPr>
          <w:rFonts w:cs="Times New Roman"/>
          <w:szCs w:val="24"/>
        </w:rPr>
        <w:t xml:space="preserve">equesting </w:t>
      </w:r>
      <w:r w:rsidR="00736807" w:rsidRPr="00190A12">
        <w:rPr>
          <w:rFonts w:cs="Times New Roman"/>
          <w:szCs w:val="24"/>
        </w:rPr>
        <w:t>d</w:t>
      </w:r>
      <w:r w:rsidR="004E5B8B" w:rsidRPr="00190A12">
        <w:rPr>
          <w:rFonts w:cs="Times New Roman"/>
          <w:szCs w:val="24"/>
        </w:rPr>
        <w:t>ischarge was also mailed first class mail, postage prepaid to:</w:t>
      </w:r>
    </w:p>
    <w:p w14:paraId="488F8D11" w14:textId="522851E9" w:rsidR="004E5B8B" w:rsidRPr="00190A12" w:rsidRDefault="004E5B8B" w:rsidP="00D53138">
      <w:pPr>
        <w:tabs>
          <w:tab w:val="left" w:pos="2160"/>
          <w:tab w:val="left" w:pos="4320"/>
          <w:tab w:val="left" w:pos="5760"/>
        </w:tabs>
        <w:spacing w:after="240" w:line="360" w:lineRule="exact"/>
        <w:ind w:left="720"/>
        <w:rPr>
          <w:rFonts w:cs="Times New Roman"/>
          <w:szCs w:val="24"/>
        </w:rPr>
      </w:pPr>
      <w:r w:rsidRPr="00190A12">
        <w:rPr>
          <w:rFonts w:cs="Times New Roman"/>
          <w:szCs w:val="24"/>
        </w:rPr>
        <w:t>Name of Party</w:t>
      </w:r>
      <w:r w:rsidR="00D53138">
        <w:rPr>
          <w:rFonts w:cs="Times New Roman"/>
          <w:szCs w:val="24"/>
        </w:rPr>
        <w:tab/>
      </w:r>
      <w:r w:rsidRPr="00190A12">
        <w:rPr>
          <w:rFonts w:cs="Times New Roman"/>
          <w:szCs w:val="24"/>
        </w:rPr>
        <w:t>______________________________________________</w:t>
      </w:r>
    </w:p>
    <w:p w14:paraId="6D6878D6" w14:textId="62341364" w:rsidR="00D53138" w:rsidRPr="00190A12" w:rsidRDefault="004E5B8B" w:rsidP="00D53138">
      <w:pPr>
        <w:tabs>
          <w:tab w:val="left" w:pos="2160"/>
          <w:tab w:val="left" w:pos="4320"/>
          <w:tab w:val="left" w:pos="5760"/>
        </w:tabs>
        <w:spacing w:after="240" w:line="360" w:lineRule="exact"/>
        <w:ind w:left="720"/>
        <w:rPr>
          <w:rFonts w:cs="Times New Roman"/>
          <w:szCs w:val="24"/>
        </w:rPr>
      </w:pPr>
      <w:r w:rsidRPr="00190A12">
        <w:rPr>
          <w:rFonts w:cs="Times New Roman"/>
          <w:szCs w:val="24"/>
        </w:rPr>
        <w:t>Address</w:t>
      </w:r>
      <w:r w:rsidR="00D53138">
        <w:rPr>
          <w:rFonts w:cs="Times New Roman"/>
          <w:szCs w:val="24"/>
        </w:rPr>
        <w:tab/>
      </w:r>
      <w:r w:rsidRPr="00190A12">
        <w:rPr>
          <w:rFonts w:cs="Times New Roman"/>
          <w:szCs w:val="24"/>
        </w:rPr>
        <w:t>____________________________________________</w:t>
      </w:r>
      <w:r w:rsidR="00736807" w:rsidRPr="00190A12">
        <w:rPr>
          <w:rFonts w:cs="Times New Roman"/>
          <w:szCs w:val="24"/>
        </w:rPr>
        <w:t>__</w:t>
      </w:r>
    </w:p>
    <w:p w14:paraId="7273DE7F" w14:textId="3F6D6121" w:rsidR="00D53138" w:rsidRPr="00190A12" w:rsidRDefault="00D53138" w:rsidP="00D53138">
      <w:pPr>
        <w:tabs>
          <w:tab w:val="left" w:pos="2160"/>
          <w:tab w:val="left" w:pos="4320"/>
          <w:tab w:val="left" w:pos="5760"/>
        </w:tabs>
        <w:spacing w:after="240" w:line="360" w:lineRule="exact"/>
        <w:ind w:left="720"/>
        <w:rPr>
          <w:rFonts w:cs="Times New Roman"/>
          <w:szCs w:val="24"/>
        </w:rPr>
      </w:pPr>
      <w:r>
        <w:rPr>
          <w:rFonts w:cs="Times New Roman"/>
          <w:szCs w:val="24"/>
        </w:rPr>
        <w:tab/>
      </w:r>
      <w:r w:rsidR="004E5B8B" w:rsidRPr="00190A12">
        <w:rPr>
          <w:rFonts w:cs="Times New Roman"/>
          <w:szCs w:val="24"/>
        </w:rPr>
        <w:t>____________________________________________</w:t>
      </w:r>
      <w:r w:rsidR="00736807" w:rsidRPr="00190A12">
        <w:rPr>
          <w:rFonts w:cs="Times New Roman"/>
          <w:szCs w:val="24"/>
        </w:rPr>
        <w:t>__</w:t>
      </w:r>
    </w:p>
    <w:p w14:paraId="477385CF" w14:textId="035DD510" w:rsidR="00D53138" w:rsidRPr="00190A12" w:rsidRDefault="004E5B8B" w:rsidP="00D53138">
      <w:pPr>
        <w:tabs>
          <w:tab w:val="left" w:pos="2160"/>
          <w:tab w:val="left" w:pos="4320"/>
          <w:tab w:val="left" w:pos="5760"/>
        </w:tabs>
        <w:spacing w:after="240" w:line="360" w:lineRule="exact"/>
        <w:ind w:left="720"/>
        <w:rPr>
          <w:rFonts w:cs="Times New Roman"/>
          <w:szCs w:val="24"/>
        </w:rPr>
      </w:pPr>
      <w:r w:rsidRPr="00190A12">
        <w:rPr>
          <w:rFonts w:cs="Times New Roman"/>
          <w:szCs w:val="24"/>
        </w:rPr>
        <w:t>Name of Party</w:t>
      </w:r>
      <w:r w:rsidR="00D53138">
        <w:rPr>
          <w:rFonts w:cs="Times New Roman"/>
          <w:szCs w:val="24"/>
        </w:rPr>
        <w:tab/>
      </w:r>
      <w:r w:rsidRPr="00190A12">
        <w:rPr>
          <w:rFonts w:cs="Times New Roman"/>
          <w:szCs w:val="24"/>
        </w:rPr>
        <w:t>______________________________________________</w:t>
      </w:r>
    </w:p>
    <w:p w14:paraId="0F5B2919" w14:textId="66ECFE53" w:rsidR="00D53138" w:rsidRPr="00190A12" w:rsidRDefault="004E5B8B" w:rsidP="00D53138">
      <w:pPr>
        <w:tabs>
          <w:tab w:val="left" w:pos="2160"/>
          <w:tab w:val="left" w:pos="4320"/>
          <w:tab w:val="left" w:pos="5760"/>
        </w:tabs>
        <w:spacing w:after="240" w:line="360" w:lineRule="exact"/>
        <w:ind w:left="720"/>
        <w:rPr>
          <w:rFonts w:cs="Times New Roman"/>
          <w:szCs w:val="24"/>
        </w:rPr>
      </w:pPr>
      <w:r w:rsidRPr="00190A12">
        <w:rPr>
          <w:rFonts w:cs="Times New Roman"/>
          <w:szCs w:val="24"/>
        </w:rPr>
        <w:t>Address</w:t>
      </w:r>
      <w:r w:rsidR="00D53138">
        <w:rPr>
          <w:rFonts w:cs="Times New Roman"/>
          <w:szCs w:val="24"/>
        </w:rPr>
        <w:tab/>
      </w:r>
      <w:r w:rsidRPr="00190A12">
        <w:rPr>
          <w:rFonts w:cs="Times New Roman"/>
          <w:szCs w:val="24"/>
        </w:rPr>
        <w:t>____________________________________________</w:t>
      </w:r>
      <w:r w:rsidR="00736807" w:rsidRPr="00190A12">
        <w:rPr>
          <w:rFonts w:cs="Times New Roman"/>
          <w:szCs w:val="24"/>
        </w:rPr>
        <w:t>__</w:t>
      </w:r>
    </w:p>
    <w:p w14:paraId="4BCCDDFB" w14:textId="5C33441A" w:rsidR="00D53138" w:rsidRPr="00190A12" w:rsidRDefault="00D53138" w:rsidP="00D53138">
      <w:pPr>
        <w:tabs>
          <w:tab w:val="left" w:pos="2160"/>
          <w:tab w:val="left" w:pos="4320"/>
          <w:tab w:val="left" w:pos="5760"/>
        </w:tabs>
        <w:spacing w:after="240" w:line="360" w:lineRule="exact"/>
        <w:ind w:left="720"/>
        <w:rPr>
          <w:rFonts w:cs="Times New Roman"/>
          <w:szCs w:val="24"/>
        </w:rPr>
      </w:pPr>
      <w:r>
        <w:rPr>
          <w:rFonts w:cs="Times New Roman"/>
          <w:szCs w:val="24"/>
        </w:rPr>
        <w:tab/>
      </w:r>
      <w:r w:rsidR="004E5B8B" w:rsidRPr="00190A12">
        <w:rPr>
          <w:rFonts w:cs="Times New Roman"/>
          <w:szCs w:val="24"/>
        </w:rPr>
        <w:t>____________________________________________</w:t>
      </w:r>
      <w:r w:rsidR="00736807" w:rsidRPr="00190A12">
        <w:rPr>
          <w:rFonts w:cs="Times New Roman"/>
          <w:szCs w:val="24"/>
        </w:rPr>
        <w:t>__</w:t>
      </w:r>
    </w:p>
    <w:p w14:paraId="3DB59CAE" w14:textId="4A8323CC" w:rsidR="00D53138" w:rsidRPr="00190A12" w:rsidRDefault="004E5B8B" w:rsidP="00D53138">
      <w:pPr>
        <w:tabs>
          <w:tab w:val="left" w:pos="2160"/>
          <w:tab w:val="left" w:pos="4320"/>
          <w:tab w:val="left" w:pos="5760"/>
        </w:tabs>
        <w:spacing w:after="240" w:line="360" w:lineRule="exact"/>
        <w:ind w:left="720"/>
        <w:rPr>
          <w:rFonts w:cs="Times New Roman"/>
          <w:szCs w:val="24"/>
        </w:rPr>
      </w:pPr>
      <w:r w:rsidRPr="00190A12">
        <w:rPr>
          <w:rFonts w:cs="Times New Roman"/>
          <w:szCs w:val="24"/>
        </w:rPr>
        <w:t>Name of Party</w:t>
      </w:r>
      <w:r w:rsidR="00D53138">
        <w:rPr>
          <w:rFonts w:cs="Times New Roman"/>
          <w:szCs w:val="24"/>
        </w:rPr>
        <w:tab/>
      </w:r>
      <w:r w:rsidR="00793625" w:rsidRPr="00190A12">
        <w:rPr>
          <w:rFonts w:cs="Times New Roman"/>
          <w:szCs w:val="24"/>
        </w:rPr>
        <w:t>______________________________________________</w:t>
      </w:r>
    </w:p>
    <w:p w14:paraId="5E238591" w14:textId="4B8FCDDF" w:rsidR="00D53138" w:rsidRPr="00190A12" w:rsidRDefault="00793625" w:rsidP="00D53138">
      <w:pPr>
        <w:tabs>
          <w:tab w:val="left" w:pos="2160"/>
          <w:tab w:val="left" w:pos="4320"/>
          <w:tab w:val="left" w:pos="5760"/>
        </w:tabs>
        <w:spacing w:after="240" w:line="360" w:lineRule="exact"/>
        <w:ind w:left="720"/>
        <w:rPr>
          <w:rFonts w:cs="Times New Roman"/>
          <w:szCs w:val="24"/>
        </w:rPr>
      </w:pPr>
      <w:r w:rsidRPr="00190A12">
        <w:rPr>
          <w:rFonts w:cs="Times New Roman"/>
          <w:szCs w:val="24"/>
        </w:rPr>
        <w:t>Address</w:t>
      </w:r>
      <w:r w:rsidR="00D53138">
        <w:rPr>
          <w:rFonts w:cs="Times New Roman"/>
          <w:szCs w:val="24"/>
        </w:rPr>
        <w:tab/>
      </w:r>
      <w:r w:rsidRPr="00190A12">
        <w:rPr>
          <w:rFonts w:cs="Times New Roman"/>
          <w:szCs w:val="24"/>
        </w:rPr>
        <w:t>___________________________________________</w:t>
      </w:r>
      <w:r w:rsidR="00235082" w:rsidRPr="00190A12">
        <w:rPr>
          <w:rFonts w:cs="Times New Roman"/>
          <w:szCs w:val="24"/>
        </w:rPr>
        <w:t>_</w:t>
      </w:r>
      <w:r w:rsidR="00190A12" w:rsidRPr="00190A12">
        <w:rPr>
          <w:rFonts w:cs="Times New Roman"/>
          <w:szCs w:val="24"/>
        </w:rPr>
        <w:t>__</w:t>
      </w:r>
    </w:p>
    <w:p w14:paraId="2D35EE6C" w14:textId="320B2F95" w:rsidR="00D53138" w:rsidRPr="00190A12" w:rsidRDefault="00D53138" w:rsidP="00D53138">
      <w:pPr>
        <w:tabs>
          <w:tab w:val="left" w:pos="2160"/>
          <w:tab w:val="left" w:pos="4320"/>
          <w:tab w:val="left" w:pos="5760"/>
        </w:tabs>
        <w:spacing w:after="240" w:line="360" w:lineRule="exact"/>
        <w:ind w:left="720"/>
        <w:rPr>
          <w:rFonts w:cs="Times New Roman"/>
          <w:szCs w:val="24"/>
        </w:rPr>
      </w:pPr>
      <w:r>
        <w:rPr>
          <w:rFonts w:cs="Times New Roman"/>
          <w:szCs w:val="24"/>
        </w:rPr>
        <w:tab/>
      </w:r>
      <w:r w:rsidR="00235082" w:rsidRPr="00190A12">
        <w:rPr>
          <w:rFonts w:cs="Times New Roman"/>
          <w:szCs w:val="24"/>
        </w:rPr>
        <w:t>____________________________________________</w:t>
      </w:r>
      <w:r w:rsidR="00190A12" w:rsidRPr="00190A12">
        <w:rPr>
          <w:rFonts w:cs="Times New Roman"/>
          <w:szCs w:val="24"/>
        </w:rPr>
        <w:t>__</w:t>
      </w:r>
    </w:p>
    <w:p w14:paraId="6F0B9E3A" w14:textId="41C3774B" w:rsidR="00AB48E3" w:rsidRDefault="00AB48E3" w:rsidP="00D53138">
      <w:pPr>
        <w:tabs>
          <w:tab w:val="left" w:pos="4320"/>
          <w:tab w:val="left" w:pos="5760"/>
        </w:tabs>
        <w:spacing w:after="240" w:line="360" w:lineRule="exact"/>
        <w:ind w:left="720"/>
        <w:rPr>
          <w:rFonts w:cs="Times New Roman"/>
          <w:szCs w:val="24"/>
        </w:rPr>
      </w:pPr>
    </w:p>
    <w:p w14:paraId="02C43FBB" w14:textId="77777777" w:rsidR="00D53138" w:rsidRPr="00190A12" w:rsidRDefault="00D53138" w:rsidP="00D53138">
      <w:pPr>
        <w:tabs>
          <w:tab w:val="left" w:pos="4320"/>
          <w:tab w:val="left" w:pos="5760"/>
        </w:tabs>
        <w:spacing w:after="240" w:line="360" w:lineRule="exact"/>
        <w:ind w:left="720"/>
        <w:rPr>
          <w:rFonts w:cs="Times New Roman"/>
          <w:szCs w:val="24"/>
        </w:rPr>
      </w:pPr>
    </w:p>
    <w:p w14:paraId="1868C270" w14:textId="1652F96C" w:rsidR="000C4C26" w:rsidRPr="00190A12" w:rsidRDefault="00073A3C" w:rsidP="004078C7">
      <w:pPr>
        <w:tabs>
          <w:tab w:val="left" w:pos="4320"/>
          <w:tab w:val="left" w:pos="5760"/>
        </w:tabs>
        <w:spacing w:after="240" w:line="360" w:lineRule="exact"/>
        <w:contextualSpacing/>
        <w:rPr>
          <w:rFonts w:cs="Times New Roman"/>
          <w:szCs w:val="24"/>
        </w:rPr>
      </w:pPr>
      <w:r w:rsidRPr="00190A12">
        <w:rPr>
          <w:rFonts w:cs="Times New Roman"/>
          <w:szCs w:val="24"/>
        </w:rPr>
        <w:tab/>
      </w:r>
    </w:p>
    <w:p w14:paraId="18EFC9CA" w14:textId="3C0AE443" w:rsidR="004E6736" w:rsidRPr="00190A12" w:rsidRDefault="00FD32AD" w:rsidP="004078C7">
      <w:pPr>
        <w:tabs>
          <w:tab w:val="left" w:pos="4320"/>
          <w:tab w:val="left" w:pos="5760"/>
        </w:tabs>
        <w:spacing w:after="0" w:line="360" w:lineRule="exact"/>
        <w:contextualSpacing/>
        <w:rPr>
          <w:rFonts w:cs="Times New Roman"/>
          <w:szCs w:val="24"/>
        </w:rPr>
      </w:pPr>
      <w:r>
        <w:rPr>
          <w:rFonts w:cs="Times New Roman"/>
          <w:noProof/>
          <w:szCs w:val="24"/>
        </w:rPr>
        <mc:AlternateContent>
          <mc:Choice Requires="wps">
            <w:drawing>
              <wp:anchor distT="0" distB="0" distL="114300" distR="114300" simplePos="0" relativeHeight="251660288" behindDoc="0" locked="0" layoutInCell="1" allowOverlap="1" wp14:anchorId="08E3B842" wp14:editId="184E0049">
                <wp:simplePos x="0" y="0"/>
                <wp:positionH relativeFrom="column">
                  <wp:posOffset>2724150</wp:posOffset>
                </wp:positionH>
                <wp:positionV relativeFrom="paragraph">
                  <wp:posOffset>19050</wp:posOffset>
                </wp:positionV>
                <wp:extent cx="3028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02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8FC88"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4.5pt,1.5pt" to="4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" strokecolor="black [3213]"/>
            </w:pict>
          </mc:Fallback>
        </mc:AlternateContent>
      </w:r>
      <w:r w:rsidR="00073A3C" w:rsidRPr="00190A12">
        <w:rPr>
          <w:rFonts w:cs="Times New Roman"/>
          <w:szCs w:val="24"/>
        </w:rPr>
        <w:tab/>
      </w:r>
      <w:r w:rsidR="00793625" w:rsidRPr="00190A12">
        <w:rPr>
          <w:rFonts w:cs="Times New Roman"/>
          <w:szCs w:val="24"/>
        </w:rPr>
        <w:t xml:space="preserve">Debtor’s Signature </w:t>
      </w:r>
    </w:p>
    <w:p w14:paraId="421D044D" w14:textId="77777777" w:rsidR="004E6736" w:rsidRPr="00190A12" w:rsidRDefault="00073A3C" w:rsidP="004078C7">
      <w:pPr>
        <w:tabs>
          <w:tab w:val="left" w:pos="4320"/>
          <w:tab w:val="left" w:pos="5760"/>
        </w:tabs>
        <w:spacing w:after="0" w:line="360" w:lineRule="exact"/>
        <w:contextualSpacing/>
        <w:rPr>
          <w:rFonts w:cs="Times New Roman"/>
          <w:szCs w:val="24"/>
        </w:rPr>
      </w:pPr>
      <w:r w:rsidRPr="00190A12">
        <w:rPr>
          <w:rFonts w:cs="Times New Roman"/>
          <w:szCs w:val="24"/>
        </w:rPr>
        <w:tab/>
      </w:r>
    </w:p>
    <w:p w14:paraId="6E3AE778" w14:textId="77777777" w:rsidR="00073A3C" w:rsidRPr="00190A12" w:rsidRDefault="00073A3C" w:rsidP="004078C7">
      <w:pPr>
        <w:tabs>
          <w:tab w:val="left" w:pos="4320"/>
          <w:tab w:val="left" w:pos="5760"/>
        </w:tabs>
        <w:spacing w:after="0" w:line="360" w:lineRule="exact"/>
        <w:contextualSpacing/>
        <w:rPr>
          <w:rFonts w:cs="Times New Roman"/>
          <w:szCs w:val="24"/>
        </w:rPr>
      </w:pPr>
      <w:r w:rsidRPr="00190A12">
        <w:rPr>
          <w:rFonts w:cs="Times New Roman"/>
          <w:szCs w:val="24"/>
        </w:rPr>
        <w:tab/>
        <w:t>_______________________________________</w:t>
      </w:r>
    </w:p>
    <w:p w14:paraId="64CEDD34" w14:textId="229E3583" w:rsidR="00073A3C" w:rsidRPr="00190A12" w:rsidRDefault="00073A3C" w:rsidP="004078C7">
      <w:pPr>
        <w:tabs>
          <w:tab w:val="left" w:pos="4320"/>
          <w:tab w:val="left" w:pos="5760"/>
        </w:tabs>
        <w:spacing w:after="0" w:line="360" w:lineRule="exact"/>
        <w:contextualSpacing/>
        <w:rPr>
          <w:rFonts w:cs="Times New Roman"/>
          <w:szCs w:val="24"/>
        </w:rPr>
      </w:pPr>
      <w:r w:rsidRPr="00190A12">
        <w:rPr>
          <w:rFonts w:cs="Times New Roman"/>
          <w:szCs w:val="24"/>
        </w:rPr>
        <w:tab/>
        <w:t>Telephone Number</w:t>
      </w:r>
    </w:p>
    <w:p w14:paraId="2A779C96" w14:textId="49BEF099" w:rsidR="00235082" w:rsidRPr="00190A12" w:rsidRDefault="00235082" w:rsidP="004078C7">
      <w:pPr>
        <w:tabs>
          <w:tab w:val="left" w:pos="4320"/>
          <w:tab w:val="left" w:pos="5760"/>
        </w:tabs>
        <w:spacing w:after="0" w:line="360" w:lineRule="exact"/>
        <w:rPr>
          <w:rFonts w:cs="Times New Roman"/>
          <w:szCs w:val="24"/>
        </w:rPr>
      </w:pPr>
    </w:p>
    <w:p w14:paraId="3D20E9B6" w14:textId="32B2B393" w:rsidR="00235082" w:rsidRPr="00190A12" w:rsidRDefault="00235082" w:rsidP="004078C7">
      <w:pPr>
        <w:tabs>
          <w:tab w:val="left" w:pos="4320"/>
          <w:tab w:val="left" w:pos="5760"/>
        </w:tabs>
        <w:spacing w:after="0" w:line="360" w:lineRule="exact"/>
        <w:rPr>
          <w:rFonts w:cs="Times New Roman"/>
          <w:szCs w:val="24"/>
        </w:rPr>
      </w:pPr>
    </w:p>
    <w:p w14:paraId="6F090268" w14:textId="624C0D92" w:rsidR="00073A3C" w:rsidRPr="00AE314D" w:rsidRDefault="00235082" w:rsidP="004078C7">
      <w:pPr>
        <w:tabs>
          <w:tab w:val="left" w:pos="4320"/>
          <w:tab w:val="left" w:pos="5760"/>
        </w:tabs>
        <w:spacing w:after="0" w:line="360" w:lineRule="exact"/>
        <w:rPr>
          <w:rFonts w:cs="Times New Roman"/>
          <w:b/>
          <w:szCs w:val="24"/>
        </w:rPr>
      </w:pPr>
      <w:r w:rsidRPr="00190A12">
        <w:rPr>
          <w:rFonts w:cs="Times New Roman"/>
          <w:b/>
          <w:szCs w:val="24"/>
        </w:rPr>
        <w:t>NOTE: The Certificate of Service must comply with Local Bankruptcy Rule 7005-2.</w:t>
      </w:r>
    </w:p>
    <w:sectPr w:rsidR="00073A3C" w:rsidRPr="00AE314D" w:rsidSect="00594C84">
      <w:footerReference w:type="default" r:id="rId7"/>
      <w:foot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8ABB" w14:textId="77777777" w:rsidR="005F13A8" w:rsidRDefault="005F13A8" w:rsidP="00C47E7C">
      <w:pPr>
        <w:spacing w:after="0" w:line="240" w:lineRule="auto"/>
      </w:pPr>
      <w:r>
        <w:separator/>
      </w:r>
    </w:p>
  </w:endnote>
  <w:endnote w:type="continuationSeparator" w:id="0">
    <w:p w14:paraId="41358693" w14:textId="77777777" w:rsidR="005F13A8" w:rsidRDefault="005F13A8" w:rsidP="00C4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123940"/>
      <w:docPartObj>
        <w:docPartGallery w:val="Page Numbers (Bottom of Page)"/>
        <w:docPartUnique/>
      </w:docPartObj>
    </w:sdtPr>
    <w:sdtEndPr/>
    <w:sdtContent>
      <w:p w14:paraId="524D6F87" w14:textId="555EC041" w:rsidR="005F13A8" w:rsidRDefault="00594C84" w:rsidP="00594C84">
        <w:pPr>
          <w:pStyle w:val="Footer"/>
          <w:jc w:val="right"/>
        </w:pPr>
        <w:r>
          <w:t>LBF-P v.202</w:t>
        </w:r>
        <w:r w:rsidR="00D53138">
          <w:t>2</w:t>
        </w:r>
        <w:r>
          <w:tab/>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C507" w14:textId="66CD3635" w:rsidR="00594C84" w:rsidRDefault="00594C84">
    <w:pPr>
      <w:pStyle w:val="Footer"/>
    </w:pPr>
    <w:r>
      <w:t>LBF-P v.202</w:t>
    </w:r>
    <w:r w:rsidR="00D5313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F6FE" w14:textId="77777777" w:rsidR="005F13A8" w:rsidRDefault="005F13A8" w:rsidP="00C47E7C">
      <w:pPr>
        <w:spacing w:after="0" w:line="240" w:lineRule="auto"/>
      </w:pPr>
      <w:r>
        <w:separator/>
      </w:r>
    </w:p>
  </w:footnote>
  <w:footnote w:type="continuationSeparator" w:id="0">
    <w:p w14:paraId="08C8A612" w14:textId="77777777" w:rsidR="005F13A8" w:rsidRDefault="005F13A8" w:rsidP="00C47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20.25pt;height:16.5pt;visibility:visible;mso-wrap-style:square" o:bullet="t">
        <v:imagedata r:id="rId1" o:title=""/>
      </v:shape>
    </w:pict>
  </w:numPicBullet>
  <w:abstractNum w:abstractNumId="0" w15:restartNumberingAfterBreak="0">
    <w:nsid w:val="2CD52637"/>
    <w:multiLevelType w:val="hybridMultilevel"/>
    <w:tmpl w:val="130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63BAE"/>
    <w:multiLevelType w:val="hybridMultilevel"/>
    <w:tmpl w:val="3EA4A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21709"/>
    <w:multiLevelType w:val="hybridMultilevel"/>
    <w:tmpl w:val="AFC0FAF2"/>
    <w:lvl w:ilvl="0" w:tplc="561ABCE8">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83"/>
    <w:rsid w:val="00001C42"/>
    <w:rsid w:val="00073A3C"/>
    <w:rsid w:val="000953AC"/>
    <w:rsid w:val="000A3F41"/>
    <w:rsid w:val="000C4C26"/>
    <w:rsid w:val="000E5C8B"/>
    <w:rsid w:val="000F6888"/>
    <w:rsid w:val="00102F49"/>
    <w:rsid w:val="00116BC9"/>
    <w:rsid w:val="00120CB2"/>
    <w:rsid w:val="00187E7D"/>
    <w:rsid w:val="00190A12"/>
    <w:rsid w:val="001940F3"/>
    <w:rsid w:val="00197760"/>
    <w:rsid w:val="001C3A1D"/>
    <w:rsid w:val="001E1949"/>
    <w:rsid w:val="002078F8"/>
    <w:rsid w:val="00235082"/>
    <w:rsid w:val="00280211"/>
    <w:rsid w:val="002C7C17"/>
    <w:rsid w:val="002E6073"/>
    <w:rsid w:val="00320D51"/>
    <w:rsid w:val="003D17D7"/>
    <w:rsid w:val="003F0959"/>
    <w:rsid w:val="004078C7"/>
    <w:rsid w:val="00410B87"/>
    <w:rsid w:val="004535CD"/>
    <w:rsid w:val="00494EBE"/>
    <w:rsid w:val="004B0ECF"/>
    <w:rsid w:val="004C5CFB"/>
    <w:rsid w:val="004E5390"/>
    <w:rsid w:val="004E5B8B"/>
    <w:rsid w:val="004E6736"/>
    <w:rsid w:val="005630AC"/>
    <w:rsid w:val="00577E53"/>
    <w:rsid w:val="00584BDF"/>
    <w:rsid w:val="00594C84"/>
    <w:rsid w:val="005C0C25"/>
    <w:rsid w:val="005F0B5C"/>
    <w:rsid w:val="005F13A8"/>
    <w:rsid w:val="005F17E5"/>
    <w:rsid w:val="0060790A"/>
    <w:rsid w:val="00624ECC"/>
    <w:rsid w:val="00627C79"/>
    <w:rsid w:val="006832D2"/>
    <w:rsid w:val="006A4ACA"/>
    <w:rsid w:val="006C1212"/>
    <w:rsid w:val="006D0F61"/>
    <w:rsid w:val="006E6E9A"/>
    <w:rsid w:val="006F0F0E"/>
    <w:rsid w:val="007011AF"/>
    <w:rsid w:val="00736807"/>
    <w:rsid w:val="00746093"/>
    <w:rsid w:val="00746849"/>
    <w:rsid w:val="00764124"/>
    <w:rsid w:val="00786DB0"/>
    <w:rsid w:val="00793625"/>
    <w:rsid w:val="007E7E2B"/>
    <w:rsid w:val="00800E8B"/>
    <w:rsid w:val="0080401E"/>
    <w:rsid w:val="00805B93"/>
    <w:rsid w:val="008344E9"/>
    <w:rsid w:val="00852DCF"/>
    <w:rsid w:val="008761F6"/>
    <w:rsid w:val="008B3DF3"/>
    <w:rsid w:val="008F7387"/>
    <w:rsid w:val="009549E9"/>
    <w:rsid w:val="0099112B"/>
    <w:rsid w:val="009A7067"/>
    <w:rsid w:val="009C3D46"/>
    <w:rsid w:val="00A133A3"/>
    <w:rsid w:val="00A17EC1"/>
    <w:rsid w:val="00A2561F"/>
    <w:rsid w:val="00A25A5F"/>
    <w:rsid w:val="00A41022"/>
    <w:rsid w:val="00A84CAC"/>
    <w:rsid w:val="00A97EDB"/>
    <w:rsid w:val="00AB48E3"/>
    <w:rsid w:val="00AE314D"/>
    <w:rsid w:val="00B23F30"/>
    <w:rsid w:val="00B67ABB"/>
    <w:rsid w:val="00C173D9"/>
    <w:rsid w:val="00C33361"/>
    <w:rsid w:val="00C47E7C"/>
    <w:rsid w:val="00C755C2"/>
    <w:rsid w:val="00C9380E"/>
    <w:rsid w:val="00C971F2"/>
    <w:rsid w:val="00CD0DB8"/>
    <w:rsid w:val="00CE4194"/>
    <w:rsid w:val="00D05CDA"/>
    <w:rsid w:val="00D07B11"/>
    <w:rsid w:val="00D25DCE"/>
    <w:rsid w:val="00D40A83"/>
    <w:rsid w:val="00D53138"/>
    <w:rsid w:val="00D71A72"/>
    <w:rsid w:val="00D7306F"/>
    <w:rsid w:val="00D9648E"/>
    <w:rsid w:val="00DA1EEF"/>
    <w:rsid w:val="00DB57D7"/>
    <w:rsid w:val="00DC2F7F"/>
    <w:rsid w:val="00DD5665"/>
    <w:rsid w:val="00DF336C"/>
    <w:rsid w:val="00E261CF"/>
    <w:rsid w:val="00E42153"/>
    <w:rsid w:val="00ED1749"/>
    <w:rsid w:val="00ED25C9"/>
    <w:rsid w:val="00ED6202"/>
    <w:rsid w:val="00F13B75"/>
    <w:rsid w:val="00F14D2D"/>
    <w:rsid w:val="00F57681"/>
    <w:rsid w:val="00FA1C51"/>
    <w:rsid w:val="00FD32AD"/>
    <w:rsid w:val="00FE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76829C"/>
  <w15:docId w15:val="{BFD4AAC0-9938-40F3-82CA-574CCBAB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D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7C"/>
    <w:rPr>
      <w:rFonts w:ascii="Times New Roman" w:hAnsi="Times New Roman"/>
      <w:sz w:val="24"/>
    </w:rPr>
  </w:style>
  <w:style w:type="paragraph" w:styleId="Footer">
    <w:name w:val="footer"/>
    <w:basedOn w:val="Normal"/>
    <w:link w:val="FooterChar"/>
    <w:uiPriority w:val="99"/>
    <w:unhideWhenUsed/>
    <w:rsid w:val="00C4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7C"/>
    <w:rPr>
      <w:rFonts w:ascii="Times New Roman" w:hAnsi="Times New Roman"/>
      <w:sz w:val="24"/>
    </w:rPr>
  </w:style>
  <w:style w:type="paragraph" w:styleId="ListParagraph">
    <w:name w:val="List Paragraph"/>
    <w:basedOn w:val="Normal"/>
    <w:uiPriority w:val="34"/>
    <w:qFormat/>
    <w:rsid w:val="00D07B11"/>
    <w:pPr>
      <w:ind w:left="720"/>
      <w:contextualSpacing/>
    </w:pPr>
  </w:style>
  <w:style w:type="character" w:styleId="CommentReference">
    <w:name w:val="annotation reference"/>
    <w:basedOn w:val="DefaultParagraphFont"/>
    <w:uiPriority w:val="99"/>
    <w:semiHidden/>
    <w:unhideWhenUsed/>
    <w:rsid w:val="0080401E"/>
    <w:rPr>
      <w:sz w:val="16"/>
      <w:szCs w:val="16"/>
    </w:rPr>
  </w:style>
  <w:style w:type="paragraph" w:styleId="CommentText">
    <w:name w:val="annotation text"/>
    <w:basedOn w:val="Normal"/>
    <w:link w:val="CommentTextChar"/>
    <w:uiPriority w:val="99"/>
    <w:semiHidden/>
    <w:unhideWhenUsed/>
    <w:rsid w:val="0080401E"/>
    <w:pPr>
      <w:spacing w:line="240" w:lineRule="auto"/>
    </w:pPr>
    <w:rPr>
      <w:sz w:val="20"/>
      <w:szCs w:val="20"/>
    </w:rPr>
  </w:style>
  <w:style w:type="character" w:customStyle="1" w:styleId="CommentTextChar">
    <w:name w:val="Comment Text Char"/>
    <w:basedOn w:val="DefaultParagraphFont"/>
    <w:link w:val="CommentText"/>
    <w:uiPriority w:val="99"/>
    <w:semiHidden/>
    <w:rsid w:val="0080401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401E"/>
    <w:rPr>
      <w:b/>
      <w:bCs/>
    </w:rPr>
  </w:style>
  <w:style w:type="character" w:customStyle="1" w:styleId="CommentSubjectChar">
    <w:name w:val="Comment Subject Char"/>
    <w:basedOn w:val="CommentTextChar"/>
    <w:link w:val="CommentSubject"/>
    <w:uiPriority w:val="99"/>
    <w:semiHidden/>
    <w:rsid w:val="0080401E"/>
    <w:rPr>
      <w:rFonts w:ascii="Times New Roman" w:hAnsi="Times New Roman"/>
      <w:b/>
      <w:bCs/>
      <w:sz w:val="20"/>
      <w:szCs w:val="20"/>
    </w:rPr>
  </w:style>
  <w:style w:type="character" w:styleId="PlaceholderText">
    <w:name w:val="Placeholder Text"/>
    <w:basedOn w:val="DefaultParagraphFont"/>
    <w:uiPriority w:val="99"/>
    <w:semiHidden/>
    <w:rsid w:val="00FD32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698">
      <w:bodyDiv w:val="1"/>
      <w:marLeft w:val="0"/>
      <w:marRight w:val="0"/>
      <w:marTop w:val="0"/>
      <w:marBottom w:val="0"/>
      <w:divBdr>
        <w:top w:val="none" w:sz="0" w:space="0" w:color="auto"/>
        <w:left w:val="none" w:sz="0" w:space="0" w:color="auto"/>
        <w:bottom w:val="none" w:sz="0" w:space="0" w:color="auto"/>
        <w:right w:val="none" w:sz="0" w:space="0" w:color="auto"/>
      </w:divBdr>
    </w:div>
    <w:div w:id="14245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A2F74033F4465A63696B48EC1B6F3"/>
        <w:category>
          <w:name w:val="General"/>
          <w:gallery w:val="placeholder"/>
        </w:category>
        <w:types>
          <w:type w:val="bbPlcHdr"/>
        </w:types>
        <w:behaviors>
          <w:behavior w:val="content"/>
        </w:behaviors>
        <w:guid w:val="{5CBDC04D-AD9F-421F-8FDF-68E297E1DB76}"/>
      </w:docPartPr>
      <w:docPartBody>
        <w:p w:rsidR="00000000" w:rsidRDefault="003F1D8D" w:rsidP="003F1D8D">
          <w:pPr>
            <w:pStyle w:val="7DBA2F74033F4465A63696B48EC1B6F32"/>
          </w:pPr>
          <w:r>
            <w:rPr>
              <w:rStyle w:val="PlaceholderText"/>
              <w:rFonts w:cs="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8D"/>
    <w:rsid w:val="003F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D8D"/>
    <w:rPr>
      <w:color w:val="808080"/>
    </w:rPr>
  </w:style>
  <w:style w:type="paragraph" w:customStyle="1" w:styleId="7DBA2F74033F4465A63696B48EC1B6F3">
    <w:name w:val="7DBA2F74033F4465A63696B48EC1B6F3"/>
    <w:rsid w:val="003F1D8D"/>
  </w:style>
  <w:style w:type="paragraph" w:customStyle="1" w:styleId="7DBA2F74033F4465A63696B48EC1B6F31">
    <w:name w:val="7DBA2F74033F4465A63696B48EC1B6F31"/>
    <w:rsid w:val="003F1D8D"/>
    <w:pPr>
      <w:spacing w:after="200" w:line="276" w:lineRule="auto"/>
    </w:pPr>
    <w:rPr>
      <w:rFonts w:ascii="Times New Roman" w:eastAsiaTheme="minorHAnsi" w:hAnsi="Times New Roman"/>
      <w:sz w:val="24"/>
    </w:rPr>
  </w:style>
  <w:style w:type="paragraph" w:customStyle="1" w:styleId="7DBA2F74033F4465A63696B48EC1B6F32">
    <w:name w:val="7DBA2F74033F4465A63696B48EC1B6F32"/>
    <w:rsid w:val="003F1D8D"/>
    <w:pPr>
      <w:spacing w:after="200" w:line="276"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Bankruptcy Court for the District of MD</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Sauria</dc:creator>
  <cp:lastModifiedBy>Amber Sauria</cp:lastModifiedBy>
  <cp:revision>2</cp:revision>
  <dcterms:created xsi:type="dcterms:W3CDTF">2022-02-02T21:40:00Z</dcterms:created>
  <dcterms:modified xsi:type="dcterms:W3CDTF">2022-02-02T21:40:00Z</dcterms:modified>
</cp:coreProperties>
</file>