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B339B" w14:textId="77777777" w:rsidR="00644982" w:rsidRPr="00644982" w:rsidRDefault="00644982" w:rsidP="00644982">
      <w:pPr>
        <w:spacing w:after="0"/>
        <w:jc w:val="center"/>
        <w:rPr>
          <w:rFonts w:ascii="Times New Roman" w:hAnsi="Times New Roman" w:cs="Times New Roman"/>
          <w:b/>
          <w:sz w:val="28"/>
          <w:szCs w:val="28"/>
        </w:rPr>
      </w:pPr>
      <w:r w:rsidRPr="00644982">
        <w:rPr>
          <w:rFonts w:ascii="Times New Roman" w:hAnsi="Times New Roman" w:cs="Times New Roman"/>
          <w:b/>
          <w:sz w:val="28"/>
          <w:szCs w:val="28"/>
        </w:rPr>
        <w:t>IN THE UNITED STATES BANKRUPTCY COURT</w:t>
      </w:r>
    </w:p>
    <w:p w14:paraId="32D793CE" w14:textId="77777777" w:rsidR="00644982" w:rsidRPr="00644982" w:rsidRDefault="00644982" w:rsidP="00644982">
      <w:pPr>
        <w:spacing w:after="480"/>
        <w:jc w:val="center"/>
        <w:rPr>
          <w:rFonts w:ascii="Times New Roman" w:hAnsi="Times New Roman" w:cs="Times New Roman"/>
          <w:b/>
          <w:sz w:val="28"/>
          <w:szCs w:val="28"/>
        </w:rPr>
      </w:pPr>
      <w:r w:rsidRPr="00644982">
        <w:rPr>
          <w:rFonts w:ascii="Times New Roman" w:hAnsi="Times New Roman" w:cs="Times New Roman"/>
          <w:b/>
          <w:sz w:val="28"/>
          <w:szCs w:val="28"/>
        </w:rPr>
        <w:t>FOR THE DISTRICT OF MARYLAND</w:t>
      </w:r>
      <w:r w:rsidRPr="00644982">
        <w:rPr>
          <w:rFonts w:ascii="Times New Roman" w:hAnsi="Times New Roman" w:cs="Times New Roman"/>
          <w:b/>
          <w:sz w:val="28"/>
          <w:szCs w:val="28"/>
        </w:rPr>
        <w:br/>
        <w:t xml:space="preserve">at </w:t>
      </w:r>
      <w:sdt>
        <w:sdtPr>
          <w:rPr>
            <w:rFonts w:ascii="Times New Roman" w:hAnsi="Times New Roman" w:cs="Times New Roman"/>
            <w:b/>
            <w:sz w:val="28"/>
            <w:szCs w:val="28"/>
          </w:rPr>
          <w:id w:val="694358861"/>
          <w:placeholder>
            <w:docPart w:val="097D8839D692466F91C5FCAEFE6F5400"/>
          </w:placeholder>
          <w:showingPlcHdr/>
          <w:dropDownList>
            <w:listItem w:value="Choose an item."/>
            <w:listItem w:displayText="Baltimore" w:value="Baltimore"/>
            <w:listItem w:displayText="Greenbelt" w:value="Greenbelt"/>
          </w:dropDownList>
        </w:sdtPr>
        <w:sdtEndPr/>
        <w:sdtContent>
          <w:r w:rsidRPr="00644982">
            <w:rPr>
              <w:rStyle w:val="PlaceholderText"/>
              <w:rFonts w:ascii="Times New Roman" w:hAnsi="Times New Roman" w:cs="Times New Roman"/>
            </w:rPr>
            <w:t>Choose an item.</w:t>
          </w:r>
        </w:sdtContent>
      </w:sdt>
    </w:p>
    <w:tbl>
      <w:tblPr>
        <w:tblStyle w:val="TableGrid"/>
        <w:tblW w:w="95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4770"/>
      </w:tblGrid>
      <w:tr w:rsidR="0011494C" w:rsidRPr="004A4BD2" w14:paraId="1555D62C" w14:textId="77777777" w:rsidTr="00D911C2">
        <w:trPr>
          <w:trHeight w:val="1380"/>
          <w:jc w:val="center"/>
        </w:trPr>
        <w:tc>
          <w:tcPr>
            <w:tcW w:w="4788" w:type="dxa"/>
            <w:tcBorders>
              <w:right w:val="dotDash" w:sz="4" w:space="0" w:color="auto"/>
            </w:tcBorders>
          </w:tcPr>
          <w:p w14:paraId="374AA0F8" w14:textId="77777777" w:rsidR="0011494C" w:rsidRPr="004A4BD2" w:rsidRDefault="0011494C" w:rsidP="00A23190">
            <w:pPr>
              <w:rPr>
                <w:rFonts w:ascii="Times New Roman" w:hAnsi="Times New Roman" w:cs="Times New Roman"/>
                <w:sz w:val="24"/>
              </w:rPr>
            </w:pPr>
            <w:r w:rsidRPr="004A4BD2">
              <w:rPr>
                <w:rFonts w:ascii="Times New Roman" w:hAnsi="Times New Roman" w:cs="Times New Roman"/>
                <w:sz w:val="24"/>
              </w:rPr>
              <w:t>IN RE:</w:t>
            </w:r>
          </w:p>
          <w:p w14:paraId="450E2D60" w14:textId="77777777" w:rsidR="0011494C" w:rsidRPr="004A4BD2" w:rsidRDefault="0011494C" w:rsidP="00A23190">
            <w:pPr>
              <w:rPr>
                <w:rFonts w:ascii="Times New Roman" w:hAnsi="Times New Roman" w:cs="Times New Roman"/>
                <w:sz w:val="24"/>
              </w:rPr>
            </w:pPr>
          </w:p>
          <w:p w14:paraId="4BEF8933" w14:textId="77777777" w:rsidR="0011494C" w:rsidRPr="004A4BD2" w:rsidRDefault="0011494C" w:rsidP="00A23190">
            <w:pPr>
              <w:rPr>
                <w:rFonts w:ascii="Times New Roman" w:hAnsi="Times New Roman" w:cs="Times New Roman"/>
                <w:sz w:val="24"/>
              </w:rPr>
            </w:pPr>
          </w:p>
          <w:p w14:paraId="3F6F54C0" w14:textId="77777777" w:rsidR="0011494C" w:rsidRPr="004A4BD2" w:rsidRDefault="0011494C" w:rsidP="00A23190">
            <w:pPr>
              <w:ind w:left="1440"/>
              <w:rPr>
                <w:rFonts w:ascii="Times New Roman" w:hAnsi="Times New Roman" w:cs="Times New Roman"/>
                <w:sz w:val="24"/>
              </w:rPr>
            </w:pPr>
          </w:p>
          <w:p w14:paraId="51DECE50" w14:textId="1A33B720" w:rsidR="0011494C" w:rsidRPr="004A4BD2" w:rsidRDefault="0011494C" w:rsidP="001839D0">
            <w:pPr>
              <w:ind w:left="1440"/>
              <w:rPr>
                <w:rFonts w:ascii="Times New Roman" w:hAnsi="Times New Roman" w:cs="Times New Roman"/>
                <w:sz w:val="24"/>
              </w:rPr>
            </w:pPr>
            <w:r w:rsidRPr="004A4BD2">
              <w:rPr>
                <w:rFonts w:ascii="Times New Roman" w:hAnsi="Times New Roman" w:cs="Times New Roman"/>
                <w:sz w:val="24"/>
              </w:rPr>
              <w:t>Debtor</w:t>
            </w:r>
          </w:p>
        </w:tc>
        <w:tc>
          <w:tcPr>
            <w:tcW w:w="4770" w:type="dxa"/>
            <w:tcBorders>
              <w:left w:val="dotDash" w:sz="4" w:space="0" w:color="auto"/>
            </w:tcBorders>
          </w:tcPr>
          <w:p w14:paraId="6B9DAB7A" w14:textId="77777777" w:rsidR="0011494C" w:rsidRPr="004A4BD2" w:rsidRDefault="0011494C" w:rsidP="00A23190">
            <w:pPr>
              <w:rPr>
                <w:rFonts w:ascii="Times New Roman" w:hAnsi="Times New Roman" w:cs="Times New Roman"/>
                <w:b/>
                <w:sz w:val="24"/>
                <w:u w:val="single"/>
              </w:rPr>
            </w:pPr>
          </w:p>
          <w:p w14:paraId="1AC84E0D" w14:textId="77777777" w:rsidR="0011494C" w:rsidRPr="004A4BD2" w:rsidRDefault="0011494C" w:rsidP="00A23190">
            <w:pPr>
              <w:ind w:left="252"/>
              <w:rPr>
                <w:rFonts w:ascii="Times New Roman" w:hAnsi="Times New Roman" w:cs="Times New Roman"/>
                <w:sz w:val="24"/>
              </w:rPr>
            </w:pPr>
            <w:r w:rsidRPr="004A4BD2">
              <w:rPr>
                <w:rFonts w:ascii="Times New Roman" w:hAnsi="Times New Roman" w:cs="Times New Roman"/>
                <w:sz w:val="24"/>
              </w:rPr>
              <w:t>Case No.________________</w:t>
            </w:r>
          </w:p>
          <w:p w14:paraId="1166FD67" w14:textId="77777777" w:rsidR="0011494C" w:rsidRPr="004A4BD2" w:rsidRDefault="0011494C" w:rsidP="00A23190">
            <w:pPr>
              <w:ind w:left="252"/>
              <w:rPr>
                <w:rFonts w:ascii="Times New Roman" w:hAnsi="Times New Roman" w:cs="Times New Roman"/>
                <w:sz w:val="24"/>
              </w:rPr>
            </w:pPr>
          </w:p>
          <w:p w14:paraId="37140021" w14:textId="77777777" w:rsidR="0011494C" w:rsidRPr="004A4BD2" w:rsidRDefault="0011494C" w:rsidP="00A23190">
            <w:pPr>
              <w:ind w:left="252"/>
              <w:rPr>
                <w:rFonts w:ascii="Times New Roman" w:hAnsi="Times New Roman" w:cs="Times New Roman"/>
                <w:sz w:val="24"/>
              </w:rPr>
            </w:pPr>
            <w:r w:rsidRPr="004A4BD2">
              <w:rPr>
                <w:rFonts w:ascii="Times New Roman" w:hAnsi="Times New Roman" w:cs="Times New Roman"/>
                <w:sz w:val="24"/>
              </w:rPr>
              <w:t>Chapter  _______</w:t>
            </w:r>
          </w:p>
        </w:tc>
      </w:tr>
    </w:tbl>
    <w:p w14:paraId="0FE74BC9" w14:textId="2C7637CC" w:rsidR="0011494C" w:rsidRPr="004A4BD2" w:rsidRDefault="0011494C" w:rsidP="00CE78AB">
      <w:pPr>
        <w:spacing w:before="480" w:after="480" w:line="240" w:lineRule="auto"/>
        <w:jc w:val="center"/>
        <w:rPr>
          <w:rFonts w:ascii="Times New Roman" w:hAnsi="Times New Roman" w:cs="Times New Roman"/>
          <w:b/>
          <w:bCs/>
          <w:sz w:val="24"/>
          <w:szCs w:val="24"/>
        </w:rPr>
      </w:pPr>
      <w:r w:rsidRPr="004A4BD2">
        <w:rPr>
          <w:rFonts w:ascii="Times New Roman" w:hAnsi="Times New Roman" w:cs="Times New Roman"/>
          <w:b/>
          <w:bCs/>
          <w:sz w:val="24"/>
          <w:szCs w:val="24"/>
        </w:rPr>
        <w:t>NOTICE OF MOTION TO MODIFY</w:t>
      </w:r>
      <w:r w:rsidR="00CE78AB">
        <w:rPr>
          <w:rFonts w:ascii="Times New Roman" w:hAnsi="Times New Roman" w:cs="Times New Roman"/>
          <w:b/>
          <w:bCs/>
          <w:sz w:val="24"/>
          <w:szCs w:val="24"/>
        </w:rPr>
        <w:br/>
      </w:r>
      <w:r w:rsidRPr="004A4BD2">
        <w:rPr>
          <w:rFonts w:ascii="Times New Roman" w:hAnsi="Times New Roman" w:cs="Times New Roman"/>
          <w:b/>
          <w:bCs/>
          <w:sz w:val="24"/>
          <w:szCs w:val="24"/>
        </w:rPr>
        <w:t>CHAPTER 13 PLAN AFTER CONFIRMATION</w:t>
      </w:r>
    </w:p>
    <w:p w14:paraId="4C350156" w14:textId="4877BCD3" w:rsidR="0011494C" w:rsidRDefault="0011494C" w:rsidP="00D911C2">
      <w:pPr>
        <w:spacing w:after="240" w:line="360" w:lineRule="exact"/>
        <w:contextualSpacing/>
        <w:rPr>
          <w:rFonts w:ascii="Times New Roman" w:hAnsi="Times New Roman" w:cs="Times New Roman"/>
          <w:sz w:val="24"/>
          <w:szCs w:val="24"/>
        </w:rPr>
      </w:pPr>
      <w:r w:rsidRPr="004A4BD2">
        <w:rPr>
          <w:rFonts w:ascii="Times New Roman" w:hAnsi="Times New Roman" w:cs="Times New Roman"/>
          <w:sz w:val="24"/>
          <w:szCs w:val="24"/>
        </w:rPr>
        <w:t>A motion was filed on behalf of the debtor to modify the Chapter 13 Plan that has been confirmed in this case.  Your rights may be affected.  You should read these papers carefully and discuss them with your lawyer.  If you do not have a lawyer, you may wish to consult one.  A copy of the motion and proposed modified plan is attached.</w:t>
      </w:r>
    </w:p>
    <w:p w14:paraId="0D632D7D" w14:textId="77777777" w:rsidR="00B91716" w:rsidRDefault="00B91716" w:rsidP="00B91716">
      <w:pPr>
        <w:spacing w:after="240" w:line="360" w:lineRule="exact"/>
        <w:contextualSpacing/>
        <w:rPr>
          <w:rFonts w:ascii="Times New Roman" w:hAnsi="Times New Roman" w:cs="Times New Roman"/>
          <w:sz w:val="24"/>
          <w:szCs w:val="24"/>
        </w:rPr>
      </w:pPr>
    </w:p>
    <w:p w14:paraId="1EFB58F7" w14:textId="4DE923BB" w:rsidR="0011494C" w:rsidRDefault="0011494C" w:rsidP="00B91716">
      <w:pPr>
        <w:spacing w:after="240" w:line="360" w:lineRule="exact"/>
        <w:contextualSpacing/>
        <w:rPr>
          <w:rFonts w:ascii="Times New Roman" w:hAnsi="Times New Roman" w:cs="Times New Roman"/>
          <w:sz w:val="24"/>
          <w:szCs w:val="24"/>
        </w:rPr>
      </w:pPr>
      <w:r w:rsidRPr="004A4BD2">
        <w:rPr>
          <w:rFonts w:ascii="Times New Roman" w:hAnsi="Times New Roman" w:cs="Times New Roman"/>
          <w:sz w:val="24"/>
          <w:szCs w:val="24"/>
        </w:rPr>
        <w:t>If you do not want the court to grant the motion to modify the Chapter 13 Plan, or if you want the court to consider your views on the motion, then by _______*(parties served by mail may add three (3) additional days to the response deadline) you or your lawyer must file with the Clerk of the Bankruptcy Court a response to the motion explaining your position and mail a copy of the response to the debtor, the debtor’s counsel (if applicable)</w:t>
      </w:r>
      <w:r w:rsidR="00075D89" w:rsidRPr="004A4BD2">
        <w:rPr>
          <w:rFonts w:ascii="Times New Roman" w:hAnsi="Times New Roman" w:cs="Times New Roman"/>
          <w:sz w:val="24"/>
          <w:szCs w:val="24"/>
        </w:rPr>
        <w:t xml:space="preserve">, trustee and other related parties in accordance with </w:t>
      </w:r>
      <w:r w:rsidR="007952FA">
        <w:rPr>
          <w:rFonts w:ascii="Times New Roman" w:hAnsi="Times New Roman" w:cs="Times New Roman"/>
          <w:sz w:val="24"/>
          <w:szCs w:val="24"/>
        </w:rPr>
        <w:t>Federal Bankruptcy Rule</w:t>
      </w:r>
      <w:r w:rsidR="00075D89" w:rsidRPr="004A4BD2">
        <w:rPr>
          <w:rFonts w:ascii="Times New Roman" w:hAnsi="Times New Roman" w:cs="Times New Roman"/>
          <w:sz w:val="24"/>
          <w:szCs w:val="24"/>
        </w:rPr>
        <w:t xml:space="preserve"> 3015(</w:t>
      </w:r>
      <w:r w:rsidR="00132F56">
        <w:rPr>
          <w:rFonts w:ascii="Times New Roman" w:hAnsi="Times New Roman" w:cs="Times New Roman"/>
          <w:sz w:val="24"/>
          <w:szCs w:val="24"/>
        </w:rPr>
        <w:t>h</w:t>
      </w:r>
      <w:r w:rsidR="00075D89" w:rsidRPr="004A4BD2">
        <w:rPr>
          <w:rFonts w:ascii="Times New Roman" w:hAnsi="Times New Roman" w:cs="Times New Roman"/>
          <w:sz w:val="24"/>
          <w:szCs w:val="24"/>
        </w:rPr>
        <w:t>).</w:t>
      </w:r>
    </w:p>
    <w:p w14:paraId="6C557D49" w14:textId="77777777" w:rsidR="00B91716" w:rsidRPr="004A4BD2" w:rsidRDefault="00B91716" w:rsidP="00B91716">
      <w:pPr>
        <w:spacing w:after="240" w:line="360" w:lineRule="exact"/>
        <w:contextualSpacing/>
        <w:rPr>
          <w:rFonts w:ascii="Times New Roman" w:hAnsi="Times New Roman" w:cs="Times New Roman"/>
          <w:sz w:val="24"/>
          <w:szCs w:val="24"/>
        </w:rPr>
      </w:pPr>
    </w:p>
    <w:p w14:paraId="287CB49B" w14:textId="0FE054AC" w:rsidR="00075D89" w:rsidRDefault="00075D89" w:rsidP="00B91716">
      <w:pPr>
        <w:spacing w:after="240" w:line="360" w:lineRule="exact"/>
        <w:contextualSpacing/>
        <w:rPr>
          <w:rFonts w:ascii="Times New Roman" w:hAnsi="Times New Roman" w:cs="Times New Roman"/>
          <w:sz w:val="24"/>
          <w:szCs w:val="24"/>
        </w:rPr>
      </w:pPr>
      <w:r w:rsidRPr="004A4BD2">
        <w:rPr>
          <w:rFonts w:ascii="Times New Roman" w:hAnsi="Times New Roman" w:cs="Times New Roman"/>
          <w:sz w:val="24"/>
          <w:szCs w:val="24"/>
        </w:rPr>
        <w:t>If you file a timely response to the motion, the hearing on the motion will take place on ____________________, at _______________, ** in Courtroom __________, United States Bankruptcy Court, _____________________________________________________.</w:t>
      </w:r>
    </w:p>
    <w:p w14:paraId="2C1CFEB6" w14:textId="77777777" w:rsidR="00B91716" w:rsidRPr="004A4BD2" w:rsidRDefault="00B91716" w:rsidP="00B91716">
      <w:pPr>
        <w:spacing w:after="240" w:line="360" w:lineRule="exact"/>
        <w:contextualSpacing/>
        <w:rPr>
          <w:rFonts w:ascii="Times New Roman" w:hAnsi="Times New Roman" w:cs="Times New Roman"/>
          <w:sz w:val="24"/>
          <w:szCs w:val="24"/>
        </w:rPr>
      </w:pPr>
    </w:p>
    <w:p w14:paraId="1F568547" w14:textId="12923AE3" w:rsidR="00075D89" w:rsidRPr="004A4BD2" w:rsidRDefault="00075D89" w:rsidP="00CE78AB">
      <w:pPr>
        <w:spacing w:after="240" w:line="360" w:lineRule="exact"/>
        <w:rPr>
          <w:rFonts w:ascii="Times New Roman" w:hAnsi="Times New Roman" w:cs="Times New Roman"/>
          <w:sz w:val="24"/>
          <w:szCs w:val="24"/>
        </w:rPr>
      </w:pPr>
      <w:r w:rsidRPr="004A4BD2">
        <w:rPr>
          <w:rFonts w:ascii="Times New Roman" w:hAnsi="Times New Roman" w:cs="Times New Roman"/>
          <w:sz w:val="24"/>
          <w:szCs w:val="24"/>
        </w:rPr>
        <w:t>If you or your lawyer do not file and serve a timely response to the motion, the court may find that you do not oppose the relief sought in the motion and may grant or otherwise rule on the motion without a hearing.</w:t>
      </w:r>
    </w:p>
    <w:p w14:paraId="6F1C6C8E" w14:textId="77777777" w:rsidR="00644982" w:rsidRDefault="00644982" w:rsidP="00B91716">
      <w:pPr>
        <w:keepNext/>
        <w:spacing w:after="0" w:line="360" w:lineRule="exact"/>
        <w:ind w:lef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FB8EFFC" wp14:editId="60B8E3A1">
                <wp:simplePos x="0" y="0"/>
                <wp:positionH relativeFrom="column">
                  <wp:posOffset>2743200</wp:posOffset>
                </wp:positionH>
                <wp:positionV relativeFrom="paragraph">
                  <wp:posOffset>245110</wp:posOffset>
                </wp:positionV>
                <wp:extent cx="32385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238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0F6FB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in,19.3pt" to="471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" strokecolor="black [3213]" strokeweight=".5pt">
                <v:stroke joinstyle="miter"/>
              </v:line>
            </w:pict>
          </mc:Fallback>
        </mc:AlternateContent>
      </w:r>
      <w:r w:rsidR="00075D89" w:rsidRPr="004A4BD2">
        <w:rPr>
          <w:rFonts w:ascii="Times New Roman" w:hAnsi="Times New Roman" w:cs="Times New Roman"/>
          <w:sz w:val="24"/>
          <w:szCs w:val="24"/>
        </w:rPr>
        <w:t>DATE: __________***</w:t>
      </w:r>
      <w:r w:rsidR="00075D89" w:rsidRPr="004A4BD2">
        <w:rPr>
          <w:rFonts w:ascii="Times New Roman" w:hAnsi="Times New Roman" w:cs="Times New Roman"/>
          <w:sz w:val="24"/>
          <w:szCs w:val="24"/>
        </w:rPr>
        <w:tab/>
      </w:r>
      <w:r w:rsidR="00075D89" w:rsidRPr="004A4BD2">
        <w:rPr>
          <w:rFonts w:ascii="Times New Roman" w:hAnsi="Times New Roman" w:cs="Times New Roman"/>
          <w:sz w:val="24"/>
          <w:szCs w:val="24"/>
        </w:rPr>
        <w:tab/>
      </w:r>
    </w:p>
    <w:p w14:paraId="0EE9C0A7" w14:textId="307D6A50" w:rsidR="00075D89" w:rsidRPr="004A4BD2" w:rsidRDefault="00075D89" w:rsidP="00B91716">
      <w:pPr>
        <w:keepNext/>
        <w:spacing w:after="0" w:line="360" w:lineRule="exact"/>
        <w:ind w:left="720"/>
        <w:rPr>
          <w:rFonts w:ascii="Times New Roman" w:hAnsi="Times New Roman" w:cs="Times New Roman"/>
          <w:sz w:val="24"/>
          <w:szCs w:val="24"/>
        </w:rPr>
      </w:pPr>
      <w:r w:rsidRPr="004A4BD2">
        <w:rPr>
          <w:rFonts w:ascii="Times New Roman" w:hAnsi="Times New Roman" w:cs="Times New Roman"/>
          <w:sz w:val="24"/>
          <w:szCs w:val="24"/>
        </w:rPr>
        <w:tab/>
      </w:r>
      <w:r w:rsidRPr="004A4BD2">
        <w:rPr>
          <w:rFonts w:ascii="Times New Roman" w:hAnsi="Times New Roman" w:cs="Times New Roman"/>
          <w:sz w:val="24"/>
          <w:szCs w:val="24"/>
        </w:rPr>
        <w:tab/>
      </w:r>
      <w:r w:rsidRPr="004A4BD2">
        <w:rPr>
          <w:rFonts w:ascii="Times New Roman" w:hAnsi="Times New Roman" w:cs="Times New Roman"/>
          <w:sz w:val="24"/>
          <w:szCs w:val="24"/>
        </w:rPr>
        <w:tab/>
      </w:r>
      <w:r w:rsidRPr="004A4BD2">
        <w:rPr>
          <w:rFonts w:ascii="Times New Roman" w:hAnsi="Times New Roman" w:cs="Times New Roman"/>
          <w:sz w:val="24"/>
          <w:szCs w:val="24"/>
        </w:rPr>
        <w:tab/>
      </w:r>
      <w:r w:rsidRPr="004A4BD2">
        <w:rPr>
          <w:rFonts w:ascii="Times New Roman" w:hAnsi="Times New Roman" w:cs="Times New Roman"/>
          <w:sz w:val="24"/>
          <w:szCs w:val="24"/>
        </w:rPr>
        <w:tab/>
        <w:t>Signature (Attorney or Movant if without Counsel)</w:t>
      </w:r>
    </w:p>
    <w:p w14:paraId="162B4E50" w14:textId="0ACD02CA" w:rsidR="00075D89" w:rsidRPr="004A4BD2" w:rsidRDefault="00075D89" w:rsidP="00075D89">
      <w:pPr>
        <w:spacing w:after="0" w:line="360" w:lineRule="exact"/>
        <w:ind w:left="720"/>
        <w:rPr>
          <w:rFonts w:ascii="Times New Roman" w:hAnsi="Times New Roman" w:cs="Times New Roman"/>
          <w:sz w:val="24"/>
          <w:szCs w:val="24"/>
        </w:rPr>
      </w:pPr>
      <w:r w:rsidRPr="004A4BD2">
        <w:rPr>
          <w:rFonts w:ascii="Times New Roman" w:hAnsi="Times New Roman" w:cs="Times New Roman"/>
          <w:sz w:val="24"/>
          <w:szCs w:val="24"/>
        </w:rPr>
        <w:tab/>
      </w:r>
      <w:r w:rsidRPr="004A4BD2">
        <w:rPr>
          <w:rFonts w:ascii="Times New Roman" w:hAnsi="Times New Roman" w:cs="Times New Roman"/>
          <w:sz w:val="24"/>
          <w:szCs w:val="24"/>
        </w:rPr>
        <w:tab/>
      </w:r>
      <w:r w:rsidRPr="004A4BD2">
        <w:rPr>
          <w:rFonts w:ascii="Times New Roman" w:hAnsi="Times New Roman" w:cs="Times New Roman"/>
          <w:sz w:val="24"/>
          <w:szCs w:val="24"/>
        </w:rPr>
        <w:tab/>
      </w:r>
      <w:r w:rsidRPr="004A4BD2">
        <w:rPr>
          <w:rFonts w:ascii="Times New Roman" w:hAnsi="Times New Roman" w:cs="Times New Roman"/>
          <w:sz w:val="24"/>
          <w:szCs w:val="24"/>
        </w:rPr>
        <w:tab/>
      </w:r>
      <w:r w:rsidRPr="004A4BD2">
        <w:rPr>
          <w:rFonts w:ascii="Times New Roman" w:hAnsi="Times New Roman" w:cs="Times New Roman"/>
          <w:sz w:val="24"/>
          <w:szCs w:val="24"/>
        </w:rPr>
        <w:tab/>
        <w:t>Address__________________________________</w:t>
      </w:r>
    </w:p>
    <w:p w14:paraId="75F0AFDC" w14:textId="3B88B517" w:rsidR="00075D89" w:rsidRPr="004A4BD2" w:rsidRDefault="00075D89" w:rsidP="00075D89">
      <w:pPr>
        <w:spacing w:after="0" w:line="360" w:lineRule="exact"/>
        <w:ind w:left="720"/>
        <w:rPr>
          <w:rFonts w:ascii="Times New Roman" w:hAnsi="Times New Roman" w:cs="Times New Roman"/>
          <w:sz w:val="24"/>
          <w:szCs w:val="24"/>
        </w:rPr>
      </w:pPr>
      <w:r w:rsidRPr="004A4BD2">
        <w:rPr>
          <w:rFonts w:ascii="Times New Roman" w:hAnsi="Times New Roman" w:cs="Times New Roman"/>
          <w:sz w:val="24"/>
          <w:szCs w:val="24"/>
        </w:rPr>
        <w:tab/>
      </w:r>
      <w:r w:rsidRPr="004A4BD2">
        <w:rPr>
          <w:rFonts w:ascii="Times New Roman" w:hAnsi="Times New Roman" w:cs="Times New Roman"/>
          <w:sz w:val="24"/>
          <w:szCs w:val="24"/>
        </w:rPr>
        <w:tab/>
      </w:r>
      <w:r w:rsidRPr="004A4BD2">
        <w:rPr>
          <w:rFonts w:ascii="Times New Roman" w:hAnsi="Times New Roman" w:cs="Times New Roman"/>
          <w:sz w:val="24"/>
          <w:szCs w:val="24"/>
        </w:rPr>
        <w:tab/>
      </w:r>
      <w:r w:rsidRPr="004A4BD2">
        <w:rPr>
          <w:rFonts w:ascii="Times New Roman" w:hAnsi="Times New Roman" w:cs="Times New Roman"/>
          <w:sz w:val="24"/>
          <w:szCs w:val="24"/>
        </w:rPr>
        <w:tab/>
      </w:r>
      <w:r w:rsidRPr="004A4BD2">
        <w:rPr>
          <w:rFonts w:ascii="Times New Roman" w:hAnsi="Times New Roman" w:cs="Times New Roman"/>
          <w:sz w:val="24"/>
          <w:szCs w:val="24"/>
        </w:rPr>
        <w:tab/>
        <w:t>Telephone No. _____________________________</w:t>
      </w:r>
    </w:p>
    <w:p w14:paraId="69FC2857" w14:textId="77777777" w:rsidR="001839D0" w:rsidRDefault="001839D0">
      <w:pPr>
        <w:rPr>
          <w:rFonts w:ascii="Times New Roman" w:hAnsi="Times New Roman" w:cs="Times New Roman"/>
          <w:sz w:val="24"/>
          <w:szCs w:val="24"/>
        </w:rPr>
        <w:sectPr w:rsidR="001839D0" w:rsidSect="007952F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p>
    <w:p w14:paraId="66C8AC59" w14:textId="0EA22C2C" w:rsidR="00075D89" w:rsidRPr="004A4BD2" w:rsidRDefault="00075D89" w:rsidP="00B91716">
      <w:pPr>
        <w:spacing w:before="480" w:after="480" w:line="360" w:lineRule="exact"/>
        <w:jc w:val="center"/>
        <w:rPr>
          <w:rFonts w:ascii="Times New Roman" w:hAnsi="Times New Roman" w:cs="Times New Roman"/>
          <w:b/>
          <w:bCs/>
          <w:sz w:val="24"/>
          <w:szCs w:val="24"/>
        </w:rPr>
      </w:pPr>
      <w:r w:rsidRPr="004A4BD2">
        <w:rPr>
          <w:rFonts w:ascii="Times New Roman" w:hAnsi="Times New Roman" w:cs="Times New Roman"/>
          <w:b/>
          <w:bCs/>
          <w:sz w:val="24"/>
          <w:szCs w:val="24"/>
        </w:rPr>
        <w:lastRenderedPageBreak/>
        <w:t>CERTIFICATE OF SERVICE</w:t>
      </w:r>
    </w:p>
    <w:p w14:paraId="5680B9C6" w14:textId="58494631" w:rsidR="00075D89" w:rsidRPr="004A4BD2" w:rsidRDefault="004518DB" w:rsidP="00B91716">
      <w:pPr>
        <w:spacing w:after="0" w:line="360" w:lineRule="exact"/>
        <w:rPr>
          <w:rFonts w:ascii="Times New Roman" w:hAnsi="Times New Roman" w:cs="Times New Roman"/>
          <w:sz w:val="24"/>
          <w:szCs w:val="24"/>
        </w:rPr>
      </w:pPr>
      <w:r w:rsidRPr="004A4BD2">
        <w:rPr>
          <w:rFonts w:ascii="Times New Roman" w:hAnsi="Times New Roman" w:cs="Times New Roman"/>
          <w:sz w:val="24"/>
          <w:szCs w:val="24"/>
        </w:rPr>
        <w:t>I hereby certify that on the ______ day of _______________, 20__, I reviewed the court’s CM/ECF system and it reports that an electronic copy of the Notice of Motion to Modify the Chapter 13 Plan After Confirmation will be served electronically by the court’s CM/ECF system on the following:</w:t>
      </w:r>
    </w:p>
    <w:p w14:paraId="0E16B2C0" w14:textId="17D42746" w:rsidR="004518DB" w:rsidRPr="004A4BD2" w:rsidRDefault="004518DB" w:rsidP="00B91716">
      <w:pPr>
        <w:spacing w:after="0" w:line="360" w:lineRule="exact"/>
        <w:rPr>
          <w:rFonts w:ascii="Times New Roman" w:hAnsi="Times New Roman" w:cs="Times New Roman"/>
          <w:sz w:val="24"/>
          <w:szCs w:val="24"/>
        </w:rPr>
      </w:pPr>
    </w:p>
    <w:p w14:paraId="40F372C2" w14:textId="2FB3D5C5" w:rsidR="004518DB" w:rsidRPr="004A4BD2" w:rsidRDefault="004518DB" w:rsidP="00B91716">
      <w:pPr>
        <w:spacing w:after="0" w:line="360" w:lineRule="exact"/>
        <w:rPr>
          <w:rFonts w:ascii="Times New Roman" w:hAnsi="Times New Roman" w:cs="Times New Roman"/>
          <w:sz w:val="24"/>
          <w:szCs w:val="24"/>
        </w:rPr>
      </w:pPr>
      <w:r w:rsidRPr="004A4BD2">
        <w:rPr>
          <w:rFonts w:ascii="Times New Roman" w:hAnsi="Times New Roman" w:cs="Times New Roman"/>
          <w:sz w:val="24"/>
          <w:szCs w:val="24"/>
        </w:rPr>
        <w:t>Name of Trustee, Chapter 7/13</w:t>
      </w:r>
    </w:p>
    <w:p w14:paraId="211CA1FD" w14:textId="627F1BF5" w:rsidR="004518DB" w:rsidRPr="004A4BD2" w:rsidRDefault="004518DB" w:rsidP="00B91716">
      <w:pPr>
        <w:spacing w:after="0" w:line="360" w:lineRule="exact"/>
        <w:rPr>
          <w:rFonts w:ascii="Times New Roman" w:hAnsi="Times New Roman" w:cs="Times New Roman"/>
          <w:sz w:val="24"/>
          <w:szCs w:val="24"/>
        </w:rPr>
      </w:pPr>
    </w:p>
    <w:p w14:paraId="416076EC" w14:textId="75F5F05A" w:rsidR="004518DB" w:rsidRPr="004A4BD2" w:rsidRDefault="004518DB" w:rsidP="00B91716">
      <w:pPr>
        <w:spacing w:after="0" w:line="360" w:lineRule="exact"/>
        <w:rPr>
          <w:rFonts w:ascii="Times New Roman" w:hAnsi="Times New Roman" w:cs="Times New Roman"/>
          <w:sz w:val="24"/>
          <w:szCs w:val="24"/>
        </w:rPr>
      </w:pPr>
      <w:r w:rsidRPr="004A4BD2">
        <w:rPr>
          <w:rFonts w:ascii="Times New Roman" w:hAnsi="Times New Roman" w:cs="Times New Roman"/>
          <w:sz w:val="24"/>
          <w:szCs w:val="24"/>
        </w:rPr>
        <w:t>Name of Attorney</w:t>
      </w:r>
    </w:p>
    <w:p w14:paraId="7712ADCB" w14:textId="22A243C0" w:rsidR="004518DB" w:rsidRPr="004A4BD2" w:rsidRDefault="004518DB" w:rsidP="00B91716">
      <w:pPr>
        <w:spacing w:after="0" w:line="360" w:lineRule="exact"/>
        <w:rPr>
          <w:rFonts w:ascii="Times New Roman" w:hAnsi="Times New Roman" w:cs="Times New Roman"/>
          <w:sz w:val="24"/>
          <w:szCs w:val="24"/>
        </w:rPr>
      </w:pPr>
    </w:p>
    <w:p w14:paraId="460DF218" w14:textId="42FB1F50" w:rsidR="004518DB" w:rsidRPr="004A4BD2" w:rsidRDefault="004518DB" w:rsidP="00B91716">
      <w:pPr>
        <w:spacing w:after="0" w:line="360" w:lineRule="exact"/>
        <w:rPr>
          <w:rFonts w:ascii="Times New Roman" w:hAnsi="Times New Roman" w:cs="Times New Roman"/>
          <w:sz w:val="24"/>
          <w:szCs w:val="24"/>
        </w:rPr>
      </w:pPr>
      <w:r w:rsidRPr="004A4BD2">
        <w:rPr>
          <w:rFonts w:ascii="Times New Roman" w:hAnsi="Times New Roman" w:cs="Times New Roman"/>
          <w:sz w:val="24"/>
          <w:szCs w:val="24"/>
        </w:rPr>
        <w:t>Name of Attorney</w:t>
      </w:r>
    </w:p>
    <w:p w14:paraId="36ED13C2" w14:textId="401BCF32" w:rsidR="004518DB" w:rsidRPr="004A4BD2" w:rsidRDefault="004518DB" w:rsidP="00B91716">
      <w:pPr>
        <w:spacing w:after="0" w:line="360" w:lineRule="exact"/>
        <w:rPr>
          <w:rFonts w:ascii="Times New Roman" w:hAnsi="Times New Roman" w:cs="Times New Roman"/>
          <w:sz w:val="24"/>
          <w:szCs w:val="24"/>
        </w:rPr>
      </w:pPr>
    </w:p>
    <w:p w14:paraId="05E88337" w14:textId="47FBD307" w:rsidR="004518DB" w:rsidRPr="004A4BD2" w:rsidRDefault="004518DB" w:rsidP="00B91716">
      <w:pPr>
        <w:spacing w:after="0" w:line="360" w:lineRule="exact"/>
        <w:rPr>
          <w:rFonts w:ascii="Times New Roman" w:hAnsi="Times New Roman" w:cs="Times New Roman"/>
          <w:sz w:val="24"/>
          <w:szCs w:val="24"/>
        </w:rPr>
      </w:pPr>
      <w:r w:rsidRPr="004A4BD2">
        <w:rPr>
          <w:rFonts w:ascii="Times New Roman" w:hAnsi="Times New Roman" w:cs="Times New Roman"/>
          <w:sz w:val="24"/>
          <w:szCs w:val="24"/>
        </w:rPr>
        <w:t>I hereby further certify that on the ______ day of _______________, 20__, a copy of the Notice of Motion to Modify the Chapter 13 Plan After Confirmation was also mailed first class mail, postage prepaid to:</w:t>
      </w:r>
    </w:p>
    <w:p w14:paraId="22DB84FE" w14:textId="5A89C8C2" w:rsidR="004518DB" w:rsidRPr="004A4BD2" w:rsidRDefault="004518DB" w:rsidP="00B91716">
      <w:pPr>
        <w:spacing w:after="0" w:line="360" w:lineRule="exact"/>
        <w:rPr>
          <w:rFonts w:ascii="Times New Roman" w:hAnsi="Times New Roman" w:cs="Times New Roman"/>
          <w:sz w:val="24"/>
          <w:szCs w:val="24"/>
        </w:rPr>
      </w:pPr>
    </w:p>
    <w:p w14:paraId="72E79510" w14:textId="2BE94EFD" w:rsidR="004518DB" w:rsidRPr="004A4BD2" w:rsidRDefault="004518DB" w:rsidP="00B91716">
      <w:pPr>
        <w:spacing w:after="0" w:line="360" w:lineRule="exact"/>
        <w:rPr>
          <w:rFonts w:ascii="Times New Roman" w:hAnsi="Times New Roman" w:cs="Times New Roman"/>
          <w:sz w:val="24"/>
          <w:szCs w:val="24"/>
        </w:rPr>
      </w:pPr>
      <w:r w:rsidRPr="004A4BD2">
        <w:rPr>
          <w:rFonts w:ascii="Times New Roman" w:hAnsi="Times New Roman" w:cs="Times New Roman"/>
          <w:sz w:val="24"/>
          <w:szCs w:val="24"/>
        </w:rPr>
        <w:t>Name of Party</w:t>
      </w:r>
    </w:p>
    <w:p w14:paraId="064B56AB" w14:textId="30881987" w:rsidR="004518DB" w:rsidRPr="004A4BD2" w:rsidRDefault="004518DB" w:rsidP="00B91716">
      <w:pPr>
        <w:spacing w:after="0" w:line="360" w:lineRule="exact"/>
        <w:rPr>
          <w:rFonts w:ascii="Times New Roman" w:hAnsi="Times New Roman" w:cs="Times New Roman"/>
          <w:sz w:val="24"/>
          <w:szCs w:val="24"/>
        </w:rPr>
      </w:pPr>
      <w:r w:rsidRPr="004A4BD2">
        <w:rPr>
          <w:rFonts w:ascii="Times New Roman" w:hAnsi="Times New Roman" w:cs="Times New Roman"/>
          <w:sz w:val="24"/>
          <w:szCs w:val="24"/>
        </w:rPr>
        <w:t>Address of Party</w:t>
      </w:r>
    </w:p>
    <w:p w14:paraId="70480CCF" w14:textId="5C6094D4" w:rsidR="004518DB" w:rsidRPr="004A4BD2" w:rsidRDefault="004518DB" w:rsidP="00B91716">
      <w:pPr>
        <w:spacing w:after="0" w:line="360" w:lineRule="exact"/>
        <w:rPr>
          <w:rFonts w:ascii="Times New Roman" w:hAnsi="Times New Roman" w:cs="Times New Roman"/>
          <w:sz w:val="24"/>
          <w:szCs w:val="24"/>
        </w:rPr>
      </w:pPr>
      <w:r w:rsidRPr="004A4BD2">
        <w:rPr>
          <w:rFonts w:ascii="Times New Roman" w:hAnsi="Times New Roman" w:cs="Times New Roman"/>
          <w:sz w:val="24"/>
          <w:szCs w:val="24"/>
        </w:rPr>
        <w:t>City, State Zip</w:t>
      </w:r>
    </w:p>
    <w:p w14:paraId="003A7B23" w14:textId="5E929354" w:rsidR="004518DB" w:rsidRPr="004A4BD2" w:rsidRDefault="004518DB" w:rsidP="00B91716">
      <w:pPr>
        <w:spacing w:after="0" w:line="360" w:lineRule="exact"/>
        <w:rPr>
          <w:rFonts w:ascii="Times New Roman" w:hAnsi="Times New Roman" w:cs="Times New Roman"/>
          <w:sz w:val="24"/>
          <w:szCs w:val="24"/>
        </w:rPr>
      </w:pPr>
    </w:p>
    <w:p w14:paraId="382ADE66" w14:textId="53E64F1D" w:rsidR="004518DB" w:rsidRPr="004A4BD2" w:rsidRDefault="004518DB" w:rsidP="00B91716">
      <w:pPr>
        <w:spacing w:after="0" w:line="360" w:lineRule="exact"/>
        <w:rPr>
          <w:rFonts w:ascii="Times New Roman" w:hAnsi="Times New Roman" w:cs="Times New Roman"/>
          <w:sz w:val="24"/>
          <w:szCs w:val="24"/>
        </w:rPr>
      </w:pPr>
      <w:r w:rsidRPr="004A4BD2">
        <w:rPr>
          <w:rFonts w:ascii="Times New Roman" w:hAnsi="Times New Roman" w:cs="Times New Roman"/>
          <w:sz w:val="24"/>
          <w:szCs w:val="24"/>
        </w:rPr>
        <w:t>Name of Party</w:t>
      </w:r>
    </w:p>
    <w:p w14:paraId="4575FF26" w14:textId="3D52FDD8" w:rsidR="004518DB" w:rsidRPr="004A4BD2" w:rsidRDefault="004518DB" w:rsidP="00B91716">
      <w:pPr>
        <w:spacing w:after="0" w:line="360" w:lineRule="exact"/>
        <w:rPr>
          <w:rFonts w:ascii="Times New Roman" w:hAnsi="Times New Roman" w:cs="Times New Roman"/>
          <w:sz w:val="24"/>
          <w:szCs w:val="24"/>
        </w:rPr>
      </w:pPr>
      <w:r w:rsidRPr="004A4BD2">
        <w:rPr>
          <w:rFonts w:ascii="Times New Roman" w:hAnsi="Times New Roman" w:cs="Times New Roman"/>
          <w:sz w:val="24"/>
          <w:szCs w:val="24"/>
        </w:rPr>
        <w:t>Address of Party</w:t>
      </w:r>
    </w:p>
    <w:p w14:paraId="33E12B20" w14:textId="28075983" w:rsidR="004518DB" w:rsidRPr="004A4BD2" w:rsidRDefault="004518DB" w:rsidP="00B91716">
      <w:pPr>
        <w:spacing w:after="0" w:line="360" w:lineRule="exact"/>
        <w:rPr>
          <w:rFonts w:ascii="Times New Roman" w:hAnsi="Times New Roman" w:cs="Times New Roman"/>
          <w:sz w:val="24"/>
          <w:szCs w:val="24"/>
        </w:rPr>
      </w:pPr>
      <w:r w:rsidRPr="004A4BD2">
        <w:rPr>
          <w:rFonts w:ascii="Times New Roman" w:hAnsi="Times New Roman" w:cs="Times New Roman"/>
          <w:sz w:val="24"/>
          <w:szCs w:val="24"/>
        </w:rPr>
        <w:t>City, State Zip</w:t>
      </w:r>
    </w:p>
    <w:p w14:paraId="3D01AE69" w14:textId="048CD85A" w:rsidR="004518DB" w:rsidRPr="004A4BD2" w:rsidRDefault="004518DB" w:rsidP="00B91716">
      <w:pPr>
        <w:spacing w:after="0" w:line="360" w:lineRule="exact"/>
        <w:rPr>
          <w:rFonts w:ascii="Times New Roman" w:hAnsi="Times New Roman" w:cs="Times New Roman"/>
          <w:sz w:val="24"/>
          <w:szCs w:val="24"/>
        </w:rPr>
      </w:pPr>
    </w:p>
    <w:p w14:paraId="2A549EE2" w14:textId="1ABDC584" w:rsidR="004518DB" w:rsidRPr="004A4BD2" w:rsidRDefault="004518DB" w:rsidP="00B91716">
      <w:pPr>
        <w:spacing w:after="0" w:line="360" w:lineRule="exact"/>
        <w:rPr>
          <w:rFonts w:ascii="Times New Roman" w:hAnsi="Times New Roman" w:cs="Times New Roman"/>
          <w:sz w:val="24"/>
          <w:szCs w:val="24"/>
        </w:rPr>
      </w:pPr>
      <w:r w:rsidRPr="004A4BD2">
        <w:rPr>
          <w:rFonts w:ascii="Times New Roman" w:hAnsi="Times New Roman" w:cs="Times New Roman"/>
          <w:sz w:val="24"/>
          <w:szCs w:val="24"/>
        </w:rPr>
        <w:t>Name of Party</w:t>
      </w:r>
    </w:p>
    <w:p w14:paraId="7D4F2587" w14:textId="2266770C" w:rsidR="004518DB" w:rsidRPr="004A4BD2" w:rsidRDefault="004518DB" w:rsidP="00B91716">
      <w:pPr>
        <w:spacing w:after="0" w:line="360" w:lineRule="exact"/>
        <w:rPr>
          <w:rFonts w:ascii="Times New Roman" w:hAnsi="Times New Roman" w:cs="Times New Roman"/>
          <w:sz w:val="24"/>
          <w:szCs w:val="24"/>
        </w:rPr>
      </w:pPr>
      <w:r w:rsidRPr="004A4BD2">
        <w:rPr>
          <w:rFonts w:ascii="Times New Roman" w:hAnsi="Times New Roman" w:cs="Times New Roman"/>
          <w:sz w:val="24"/>
          <w:szCs w:val="24"/>
        </w:rPr>
        <w:t>Address of Party</w:t>
      </w:r>
    </w:p>
    <w:p w14:paraId="4FF1B9EF" w14:textId="5F3CE566" w:rsidR="004518DB" w:rsidRPr="004A4BD2" w:rsidRDefault="004518DB" w:rsidP="00B91716">
      <w:pPr>
        <w:spacing w:after="0" w:line="360" w:lineRule="exact"/>
        <w:rPr>
          <w:rFonts w:ascii="Times New Roman" w:hAnsi="Times New Roman" w:cs="Times New Roman"/>
          <w:sz w:val="24"/>
          <w:szCs w:val="24"/>
        </w:rPr>
      </w:pPr>
      <w:r w:rsidRPr="004A4BD2">
        <w:rPr>
          <w:rFonts w:ascii="Times New Roman" w:hAnsi="Times New Roman" w:cs="Times New Roman"/>
          <w:sz w:val="24"/>
          <w:szCs w:val="24"/>
        </w:rPr>
        <w:t>City, State Zip</w:t>
      </w:r>
    </w:p>
    <w:p w14:paraId="3E395CF6" w14:textId="39B01A37" w:rsidR="004518DB" w:rsidRPr="004A4BD2" w:rsidRDefault="004518DB" w:rsidP="00B91716">
      <w:pPr>
        <w:spacing w:after="0" w:line="360" w:lineRule="exact"/>
        <w:rPr>
          <w:rFonts w:ascii="Times New Roman" w:hAnsi="Times New Roman" w:cs="Times New Roman"/>
          <w:sz w:val="24"/>
          <w:szCs w:val="24"/>
        </w:rPr>
      </w:pPr>
    </w:p>
    <w:p w14:paraId="33EA8972" w14:textId="26FD3718" w:rsidR="004518DB" w:rsidRPr="004A4BD2" w:rsidRDefault="00644982" w:rsidP="00B91716">
      <w:pPr>
        <w:spacing w:after="0" w:line="360"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C00837E" wp14:editId="7181C6F6">
                <wp:simplePos x="0" y="0"/>
                <wp:positionH relativeFrom="column">
                  <wp:posOffset>2910840</wp:posOffset>
                </wp:positionH>
                <wp:positionV relativeFrom="paragraph">
                  <wp:posOffset>221615</wp:posOffset>
                </wp:positionV>
                <wp:extent cx="3048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04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679555"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9.2pt,17.45pt" to="469.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" strokecolor="black [3213]" strokeweight=".5pt">
                <v:stroke joinstyle="miter"/>
              </v:line>
            </w:pict>
          </mc:Fallback>
        </mc:AlternateContent>
      </w:r>
      <w:r w:rsidR="004518DB" w:rsidRPr="004A4BD2">
        <w:rPr>
          <w:rFonts w:ascii="Times New Roman" w:hAnsi="Times New Roman" w:cs="Times New Roman"/>
          <w:sz w:val="24"/>
          <w:szCs w:val="24"/>
        </w:rPr>
        <w:tab/>
      </w:r>
      <w:r w:rsidR="004518DB" w:rsidRPr="004A4BD2">
        <w:rPr>
          <w:rFonts w:ascii="Times New Roman" w:hAnsi="Times New Roman" w:cs="Times New Roman"/>
          <w:sz w:val="24"/>
          <w:szCs w:val="24"/>
        </w:rPr>
        <w:tab/>
      </w:r>
      <w:r w:rsidR="004518DB" w:rsidRPr="004A4BD2">
        <w:rPr>
          <w:rFonts w:ascii="Times New Roman" w:hAnsi="Times New Roman" w:cs="Times New Roman"/>
          <w:sz w:val="24"/>
          <w:szCs w:val="24"/>
        </w:rPr>
        <w:tab/>
      </w:r>
      <w:r w:rsidR="004518DB" w:rsidRPr="004A4BD2">
        <w:rPr>
          <w:rFonts w:ascii="Times New Roman" w:hAnsi="Times New Roman" w:cs="Times New Roman"/>
          <w:sz w:val="24"/>
          <w:szCs w:val="24"/>
        </w:rPr>
        <w:tab/>
      </w:r>
      <w:r w:rsidR="004518DB" w:rsidRPr="004A4BD2">
        <w:rPr>
          <w:rFonts w:ascii="Times New Roman" w:hAnsi="Times New Roman" w:cs="Times New Roman"/>
          <w:sz w:val="24"/>
          <w:szCs w:val="24"/>
        </w:rPr>
        <w:tab/>
        <w:t xml:space="preserve">Signature </w:t>
      </w:r>
    </w:p>
    <w:p w14:paraId="4A06FC2D" w14:textId="1C10376A" w:rsidR="004518DB" w:rsidRPr="004A4BD2" w:rsidRDefault="004518DB" w:rsidP="00B91716">
      <w:pPr>
        <w:spacing w:after="0" w:line="360" w:lineRule="exact"/>
        <w:rPr>
          <w:rFonts w:ascii="Times New Roman" w:hAnsi="Times New Roman" w:cs="Times New Roman"/>
          <w:sz w:val="24"/>
          <w:szCs w:val="24"/>
        </w:rPr>
      </w:pPr>
      <w:r w:rsidRPr="004A4BD2">
        <w:rPr>
          <w:rFonts w:ascii="Times New Roman" w:hAnsi="Times New Roman" w:cs="Times New Roman"/>
          <w:sz w:val="24"/>
          <w:szCs w:val="24"/>
        </w:rPr>
        <w:tab/>
      </w:r>
      <w:r w:rsidRPr="004A4BD2">
        <w:rPr>
          <w:rFonts w:ascii="Times New Roman" w:hAnsi="Times New Roman" w:cs="Times New Roman"/>
          <w:sz w:val="24"/>
          <w:szCs w:val="24"/>
        </w:rPr>
        <w:tab/>
      </w:r>
      <w:r w:rsidRPr="004A4BD2">
        <w:rPr>
          <w:rFonts w:ascii="Times New Roman" w:hAnsi="Times New Roman" w:cs="Times New Roman"/>
          <w:sz w:val="24"/>
          <w:szCs w:val="24"/>
        </w:rPr>
        <w:tab/>
      </w:r>
      <w:r w:rsidRPr="004A4BD2">
        <w:rPr>
          <w:rFonts w:ascii="Times New Roman" w:hAnsi="Times New Roman" w:cs="Times New Roman"/>
          <w:sz w:val="24"/>
          <w:szCs w:val="24"/>
        </w:rPr>
        <w:tab/>
      </w:r>
      <w:r w:rsidRPr="004A4BD2">
        <w:rPr>
          <w:rFonts w:ascii="Times New Roman" w:hAnsi="Times New Roman" w:cs="Times New Roman"/>
          <w:sz w:val="24"/>
          <w:szCs w:val="24"/>
        </w:rPr>
        <w:tab/>
        <w:t>[Type or print your name]</w:t>
      </w:r>
    </w:p>
    <w:sectPr w:rsidR="004518DB" w:rsidRPr="004A4BD2" w:rsidSect="004A4BD2">
      <w:headerReference w:type="first" r:id="rId13"/>
      <w:footerReference w:type="first" r:id="rId14"/>
      <w:pgSz w:w="12240" w:h="15840"/>
      <w:pgMar w:top="1296" w:right="1296" w:bottom="1296" w:left="1296"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ABE00" w14:textId="77777777" w:rsidR="004518DB" w:rsidRDefault="004518DB" w:rsidP="004518DB">
      <w:pPr>
        <w:spacing w:after="0" w:line="240" w:lineRule="auto"/>
      </w:pPr>
      <w:r>
        <w:separator/>
      </w:r>
    </w:p>
  </w:endnote>
  <w:endnote w:type="continuationSeparator" w:id="0">
    <w:p w14:paraId="1FD2671E" w14:textId="77777777" w:rsidR="004518DB" w:rsidRDefault="004518DB" w:rsidP="00451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6F22" w14:textId="77777777" w:rsidR="00B37644" w:rsidRDefault="00B376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93992120"/>
      <w:docPartObj>
        <w:docPartGallery w:val="Page Numbers (Bottom of Page)"/>
        <w:docPartUnique/>
      </w:docPartObj>
    </w:sdtPr>
    <w:sdtEndPr/>
    <w:sdtContent>
      <w:p w14:paraId="1F6A1073" w14:textId="62E11620" w:rsidR="004518DB" w:rsidRPr="00CE78AB" w:rsidRDefault="00B91716" w:rsidP="00B91716">
        <w:pPr>
          <w:pStyle w:val="Footer"/>
          <w:jc w:val="right"/>
          <w:rPr>
            <w:rFonts w:ascii="Times New Roman" w:hAnsi="Times New Roman" w:cs="Times New Roman"/>
            <w:sz w:val="24"/>
            <w:szCs w:val="24"/>
          </w:rPr>
        </w:pPr>
        <w:r w:rsidRPr="00CE78AB">
          <w:rPr>
            <w:rFonts w:ascii="Times New Roman" w:hAnsi="Times New Roman" w:cs="Times New Roman"/>
            <w:sz w:val="24"/>
            <w:szCs w:val="24"/>
          </w:rPr>
          <w:t>LBF-M2 v.202</w:t>
        </w:r>
        <w:r w:rsidR="00CE78AB">
          <w:rPr>
            <w:rFonts w:ascii="Times New Roman" w:hAnsi="Times New Roman" w:cs="Times New Roman"/>
            <w:sz w:val="24"/>
            <w:szCs w:val="24"/>
          </w:rPr>
          <w:t>2</w:t>
        </w:r>
        <w:r w:rsidRPr="00CE78AB">
          <w:rPr>
            <w:rFonts w:ascii="Times New Roman" w:hAnsi="Times New Roman" w:cs="Times New Roman"/>
            <w:sz w:val="24"/>
            <w:szCs w:val="24"/>
          </w:rPr>
          <w:tab/>
        </w:r>
        <w:r w:rsidRPr="00CE78AB">
          <w:rPr>
            <w:rFonts w:ascii="Times New Roman" w:hAnsi="Times New Roman" w:cs="Times New Roman"/>
            <w:sz w:val="24"/>
            <w:szCs w:val="24"/>
          </w:rPr>
          <w:tab/>
          <w:t xml:space="preserve">Page | </w:t>
        </w:r>
        <w:r w:rsidRPr="00CE78AB">
          <w:rPr>
            <w:rFonts w:ascii="Times New Roman" w:hAnsi="Times New Roman" w:cs="Times New Roman"/>
            <w:sz w:val="24"/>
            <w:szCs w:val="24"/>
          </w:rPr>
          <w:fldChar w:fldCharType="begin"/>
        </w:r>
        <w:r w:rsidRPr="00CE78AB">
          <w:rPr>
            <w:rFonts w:ascii="Times New Roman" w:hAnsi="Times New Roman" w:cs="Times New Roman"/>
            <w:sz w:val="24"/>
            <w:szCs w:val="24"/>
          </w:rPr>
          <w:instrText xml:space="preserve"> PAGE   \* MERGEFORMAT </w:instrText>
        </w:r>
        <w:r w:rsidRPr="00CE78AB">
          <w:rPr>
            <w:rFonts w:ascii="Times New Roman" w:hAnsi="Times New Roman" w:cs="Times New Roman"/>
            <w:sz w:val="24"/>
            <w:szCs w:val="24"/>
          </w:rPr>
          <w:fldChar w:fldCharType="separate"/>
        </w:r>
        <w:r w:rsidRPr="00CE78AB">
          <w:rPr>
            <w:rFonts w:ascii="Times New Roman" w:hAnsi="Times New Roman" w:cs="Times New Roman"/>
            <w:noProof/>
            <w:sz w:val="24"/>
            <w:szCs w:val="24"/>
          </w:rPr>
          <w:t>2</w:t>
        </w:r>
        <w:r w:rsidRPr="00CE78AB">
          <w:rPr>
            <w:rFonts w:ascii="Times New Roman" w:hAnsi="Times New Roman" w:cs="Times New Roman"/>
            <w:noProof/>
            <w:sz w:val="24"/>
            <w:szCs w:val="24"/>
          </w:rPr>
          <w:fldChar w:fldCharType="end"/>
        </w:r>
        <w:r w:rsidRPr="00CE78AB">
          <w:rPr>
            <w:rFonts w:ascii="Times New Roman" w:hAnsi="Times New Roman" w:cs="Times New Roman"/>
            <w:sz w:val="24"/>
            <w:szCs w:val="24"/>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042235"/>
      <w:docPartObj>
        <w:docPartGallery w:val="Page Numbers (Bottom of Page)"/>
        <w:docPartUnique/>
      </w:docPartObj>
    </w:sdtPr>
    <w:sdtEndPr/>
    <w:sdtContent>
      <w:p w14:paraId="2D754CE3" w14:textId="6EB4599A" w:rsidR="004518DB" w:rsidRPr="00B91716" w:rsidRDefault="00B91716" w:rsidP="001839D0">
        <w:pPr>
          <w:pStyle w:val="Footer"/>
        </w:pPr>
        <w:r w:rsidRPr="00CE78AB">
          <w:rPr>
            <w:rFonts w:ascii="Times New Roman" w:hAnsi="Times New Roman" w:cs="Times New Roman"/>
            <w:sz w:val="24"/>
            <w:szCs w:val="24"/>
          </w:rPr>
          <w:t>LBF-M2 v.202</w:t>
        </w:r>
        <w:r w:rsidR="00132F56">
          <w:rPr>
            <w:rFonts w:ascii="Times New Roman" w:hAnsi="Times New Roman" w:cs="Times New Roman"/>
            <w:sz w:val="24"/>
            <w:szCs w:val="24"/>
          </w:rPr>
          <w:t>4</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83145"/>
      <w:docPartObj>
        <w:docPartGallery w:val="Page Numbers (Bottom of Page)"/>
        <w:docPartUnique/>
      </w:docPartObj>
    </w:sdtPr>
    <w:sdtEndPr/>
    <w:sdtContent>
      <w:p w14:paraId="6E0ACABA" w14:textId="76AD3F53" w:rsidR="001839D0" w:rsidRPr="00B91716" w:rsidRDefault="001839D0" w:rsidP="00B91716">
        <w:pPr>
          <w:pStyle w:val="Footer"/>
          <w:jc w:val="right"/>
        </w:pPr>
        <w:r w:rsidRPr="00CE78AB">
          <w:rPr>
            <w:rFonts w:ascii="Times New Roman" w:hAnsi="Times New Roman" w:cs="Times New Roman"/>
            <w:sz w:val="24"/>
            <w:szCs w:val="24"/>
          </w:rPr>
          <w:t>LBF-M2 v.202</w:t>
        </w:r>
        <w:r w:rsidR="00B37644">
          <w:rPr>
            <w:rFonts w:ascii="Times New Roman" w:hAnsi="Times New Roman" w:cs="Times New Roman"/>
            <w:sz w:val="24"/>
            <w:szCs w:val="24"/>
          </w:rPr>
          <w:t>4</w:t>
        </w:r>
        <w:r>
          <w:rPr>
            <w:rFonts w:ascii="Times New Roman" w:hAnsi="Times New Roman" w:cs="Times New Roman"/>
          </w:rPr>
          <w:tab/>
        </w:r>
        <w:r>
          <w:rPr>
            <w:rFonts w:ascii="Times New Roman" w:hAnsi="Times New Roman" w:cs="Times New Roman"/>
          </w:rPr>
          <w:tab/>
        </w:r>
        <w:r w:rsidRPr="00CE78AB">
          <w:rPr>
            <w:rFonts w:ascii="Times New Roman" w:hAnsi="Times New Roman" w:cs="Times New Roman"/>
            <w:sz w:val="24"/>
            <w:szCs w:val="24"/>
          </w:rPr>
          <w:t xml:space="preserve">Page | </w:t>
        </w:r>
        <w:r w:rsidRPr="00CE78AB">
          <w:rPr>
            <w:rFonts w:ascii="Times New Roman" w:hAnsi="Times New Roman" w:cs="Times New Roman"/>
            <w:sz w:val="24"/>
            <w:szCs w:val="24"/>
          </w:rPr>
          <w:fldChar w:fldCharType="begin"/>
        </w:r>
        <w:r w:rsidRPr="00CE78AB">
          <w:rPr>
            <w:rFonts w:ascii="Times New Roman" w:hAnsi="Times New Roman" w:cs="Times New Roman"/>
            <w:sz w:val="24"/>
            <w:szCs w:val="24"/>
          </w:rPr>
          <w:instrText xml:space="preserve"> PAGE   \* MERGEFORMAT </w:instrText>
        </w:r>
        <w:r w:rsidRPr="00CE78AB">
          <w:rPr>
            <w:rFonts w:ascii="Times New Roman" w:hAnsi="Times New Roman" w:cs="Times New Roman"/>
            <w:sz w:val="24"/>
            <w:szCs w:val="24"/>
          </w:rPr>
          <w:fldChar w:fldCharType="separate"/>
        </w:r>
        <w:r w:rsidRPr="00CE78AB">
          <w:rPr>
            <w:rFonts w:ascii="Times New Roman" w:hAnsi="Times New Roman" w:cs="Times New Roman"/>
            <w:noProof/>
            <w:sz w:val="24"/>
            <w:szCs w:val="24"/>
          </w:rPr>
          <w:t>2</w:t>
        </w:r>
        <w:r w:rsidRPr="00CE78AB">
          <w:rPr>
            <w:rFonts w:ascii="Times New Roman" w:hAnsi="Times New Roman" w:cs="Times New Roman"/>
            <w:noProof/>
            <w:sz w:val="24"/>
            <w:szCs w:val="24"/>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FEC20" w14:textId="77777777" w:rsidR="004518DB" w:rsidRDefault="004518DB" w:rsidP="004518DB">
      <w:pPr>
        <w:spacing w:after="0" w:line="240" w:lineRule="auto"/>
      </w:pPr>
      <w:r>
        <w:separator/>
      </w:r>
    </w:p>
  </w:footnote>
  <w:footnote w:type="continuationSeparator" w:id="0">
    <w:p w14:paraId="61B899FB" w14:textId="77777777" w:rsidR="004518DB" w:rsidRDefault="004518DB" w:rsidP="00451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D6A98" w14:textId="77777777" w:rsidR="00B37644" w:rsidRDefault="00B3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977F" w14:textId="77777777" w:rsidR="00B37644" w:rsidRDefault="00B376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B2B6" w14:textId="77777777" w:rsidR="00B37644" w:rsidRDefault="00B376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71748" w14:textId="77777777" w:rsidR="001839D0" w:rsidRDefault="001839D0" w:rsidP="001839D0">
    <w:pPr>
      <w:pStyle w:val="Header"/>
      <w:tabs>
        <w:tab w:val="clear" w:pos="4680"/>
        <w:tab w:val="clear" w:pos="9360"/>
        <w:tab w:val="left" w:pos="775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94C"/>
    <w:rsid w:val="00075D89"/>
    <w:rsid w:val="00112A78"/>
    <w:rsid w:val="0011494C"/>
    <w:rsid w:val="00132F56"/>
    <w:rsid w:val="001839D0"/>
    <w:rsid w:val="004518DB"/>
    <w:rsid w:val="004A4BD2"/>
    <w:rsid w:val="00644982"/>
    <w:rsid w:val="007952FA"/>
    <w:rsid w:val="00947762"/>
    <w:rsid w:val="00992753"/>
    <w:rsid w:val="00B37644"/>
    <w:rsid w:val="00B91716"/>
    <w:rsid w:val="00CE78AB"/>
    <w:rsid w:val="00D348B5"/>
    <w:rsid w:val="00D91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5C75D1"/>
  <w15:chartTrackingRefBased/>
  <w15:docId w15:val="{80930264-CB21-4F22-9594-E9CABCF0E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4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8DB"/>
  </w:style>
  <w:style w:type="paragraph" w:styleId="Footer">
    <w:name w:val="footer"/>
    <w:basedOn w:val="Normal"/>
    <w:link w:val="FooterChar"/>
    <w:uiPriority w:val="99"/>
    <w:unhideWhenUsed/>
    <w:rsid w:val="00451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8DB"/>
  </w:style>
  <w:style w:type="character" w:styleId="PlaceholderText">
    <w:name w:val="Placeholder Text"/>
    <w:basedOn w:val="DefaultParagraphFont"/>
    <w:uiPriority w:val="99"/>
    <w:semiHidden/>
    <w:rsid w:val="006449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47632">
      <w:bodyDiv w:val="1"/>
      <w:marLeft w:val="0"/>
      <w:marRight w:val="0"/>
      <w:marTop w:val="0"/>
      <w:marBottom w:val="0"/>
      <w:divBdr>
        <w:top w:val="none" w:sz="0" w:space="0" w:color="auto"/>
        <w:left w:val="none" w:sz="0" w:space="0" w:color="auto"/>
        <w:bottom w:val="none" w:sz="0" w:space="0" w:color="auto"/>
        <w:right w:val="none" w:sz="0" w:space="0" w:color="auto"/>
      </w:divBdr>
    </w:div>
    <w:div w:id="90414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7D8839D692466F91C5FCAEFE6F5400"/>
        <w:category>
          <w:name w:val="General"/>
          <w:gallery w:val="placeholder"/>
        </w:category>
        <w:types>
          <w:type w:val="bbPlcHdr"/>
        </w:types>
        <w:behaviors>
          <w:behavior w:val="content"/>
        </w:behaviors>
        <w:guid w:val="{24321433-AB7C-4D7D-9321-3A3D0883D82B}"/>
      </w:docPartPr>
      <w:docPartBody>
        <w:p w:rsidR="00DB5DFE" w:rsidRDefault="006815A0" w:rsidP="006815A0">
          <w:pPr>
            <w:pStyle w:val="097D8839D692466F91C5FCAEFE6F5400"/>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5A0"/>
    <w:rsid w:val="006815A0"/>
    <w:rsid w:val="00DB5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15A0"/>
  </w:style>
  <w:style w:type="paragraph" w:customStyle="1" w:styleId="097D8839D692466F91C5FCAEFE6F5400">
    <w:name w:val="097D8839D692466F91C5FCAEFE6F5400"/>
    <w:rsid w:val="00681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940E2-1126-4154-9A28-228F3887D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Grant</dc:creator>
  <cp:keywords/>
  <dc:description/>
  <cp:lastModifiedBy>Amber Sauria</cp:lastModifiedBy>
  <cp:revision>3</cp:revision>
  <dcterms:created xsi:type="dcterms:W3CDTF">2024-01-26T20:52:00Z</dcterms:created>
  <dcterms:modified xsi:type="dcterms:W3CDTF">2024-01-26T20:56:00Z</dcterms:modified>
</cp:coreProperties>
</file>