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7FDA" w14:textId="77777777" w:rsidR="00385B64" w:rsidRDefault="00385B64" w:rsidP="00385B64">
      <w:pPr>
        <w:spacing w:after="0"/>
        <w:jc w:val="center"/>
        <w:rPr>
          <w:b/>
          <w:sz w:val="28"/>
          <w:szCs w:val="28"/>
        </w:rPr>
      </w:pPr>
      <w:r>
        <w:rPr>
          <w:b/>
          <w:sz w:val="28"/>
          <w:szCs w:val="28"/>
        </w:rPr>
        <w:t>IN THE UNITED STATES BANKRUPTCY COURT</w:t>
      </w:r>
    </w:p>
    <w:p w14:paraId="6E22AAF4" w14:textId="77777777" w:rsidR="00385B64" w:rsidRDefault="00385B64" w:rsidP="00385B64">
      <w:pPr>
        <w:spacing w:after="480"/>
        <w:jc w:val="center"/>
        <w:rPr>
          <w:b/>
          <w:sz w:val="28"/>
          <w:szCs w:val="28"/>
        </w:rPr>
      </w:pPr>
      <w:r>
        <w:rPr>
          <w:b/>
          <w:sz w:val="28"/>
          <w:szCs w:val="28"/>
        </w:rPr>
        <w:t>FOR THE DISTRICT OF MARYLAND</w:t>
      </w:r>
      <w:r>
        <w:rPr>
          <w:b/>
          <w:sz w:val="28"/>
          <w:szCs w:val="28"/>
        </w:rPr>
        <w:br/>
        <w:t xml:space="preserve">at </w:t>
      </w:r>
      <w:sdt>
        <w:sdtPr>
          <w:rPr>
            <w:b/>
            <w:sz w:val="28"/>
            <w:szCs w:val="28"/>
          </w:rPr>
          <w:id w:val="694358861"/>
          <w:placeholder>
            <w:docPart w:val="0EAF44A1E42A4A1CA516FDB4E52FE37D"/>
          </w:placeholder>
          <w:showingPlcHdr/>
          <w:dropDownList>
            <w:listItem w:value="Choose an item."/>
            <w:listItem w:displayText="Baltimore" w:value="Baltimore"/>
            <w:listItem w:displayText="Greenbelt" w:value="Greenbelt"/>
          </w:dropDownList>
        </w:sdtPr>
        <w:sdtContent>
          <w:r>
            <w:rPr>
              <w:rStyle w:val="PlaceholderText"/>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6E6E9A" w:rsidRPr="002C68F3" w14:paraId="61B447C9" w14:textId="77777777" w:rsidTr="0018166E">
        <w:trPr>
          <w:trHeight w:val="1380"/>
          <w:jc w:val="center"/>
        </w:trPr>
        <w:tc>
          <w:tcPr>
            <w:tcW w:w="4788" w:type="dxa"/>
            <w:tcBorders>
              <w:bottom w:val="single" w:sz="4" w:space="0" w:color="auto"/>
              <w:right w:val="dotDash" w:sz="4" w:space="0" w:color="auto"/>
            </w:tcBorders>
          </w:tcPr>
          <w:p w14:paraId="138A8C91" w14:textId="77777777" w:rsidR="006E6E9A" w:rsidRPr="002C68F3" w:rsidRDefault="006E6E9A" w:rsidP="00AD1F74">
            <w:pPr>
              <w:rPr>
                <w:rFonts w:cs="Times New Roman"/>
                <w:szCs w:val="24"/>
              </w:rPr>
            </w:pPr>
            <w:r w:rsidRPr="002C68F3">
              <w:rPr>
                <w:rFonts w:cs="Times New Roman"/>
                <w:szCs w:val="24"/>
              </w:rPr>
              <w:t>IN RE:</w:t>
            </w:r>
          </w:p>
          <w:p w14:paraId="453F6487" w14:textId="77777777" w:rsidR="006E6E9A" w:rsidRPr="002C68F3" w:rsidRDefault="006E6E9A" w:rsidP="00AD1F74">
            <w:pPr>
              <w:rPr>
                <w:rFonts w:cs="Times New Roman"/>
                <w:szCs w:val="24"/>
              </w:rPr>
            </w:pPr>
          </w:p>
          <w:p w14:paraId="2C005E52" w14:textId="77777777" w:rsidR="006E6E9A" w:rsidRPr="002C68F3" w:rsidRDefault="006E6E9A" w:rsidP="00AD1F74">
            <w:pPr>
              <w:ind w:left="1440"/>
              <w:rPr>
                <w:rFonts w:cs="Times New Roman"/>
                <w:szCs w:val="24"/>
              </w:rPr>
            </w:pPr>
          </w:p>
          <w:p w14:paraId="252F2A03" w14:textId="77777777" w:rsidR="006E6E9A" w:rsidRPr="002C68F3" w:rsidRDefault="006E6E9A" w:rsidP="00AD1F74">
            <w:pPr>
              <w:ind w:left="1440"/>
              <w:rPr>
                <w:rFonts w:cs="Times New Roman"/>
                <w:szCs w:val="24"/>
              </w:rPr>
            </w:pPr>
            <w:r w:rsidRPr="002C68F3">
              <w:rPr>
                <w:rFonts w:cs="Times New Roman"/>
                <w:szCs w:val="24"/>
              </w:rPr>
              <w:t>Debtor</w:t>
            </w:r>
          </w:p>
          <w:p w14:paraId="1D6B6DBD" w14:textId="77777777" w:rsidR="006E6E9A" w:rsidRPr="002C68F3" w:rsidRDefault="006E6E9A" w:rsidP="00AD1F74">
            <w:pPr>
              <w:ind w:left="1440"/>
              <w:rPr>
                <w:rFonts w:cs="Times New Roman"/>
                <w:szCs w:val="24"/>
              </w:rPr>
            </w:pPr>
          </w:p>
        </w:tc>
        <w:tc>
          <w:tcPr>
            <w:tcW w:w="4770" w:type="dxa"/>
            <w:tcBorders>
              <w:left w:val="dotDash" w:sz="4" w:space="0" w:color="auto"/>
            </w:tcBorders>
          </w:tcPr>
          <w:p w14:paraId="3D5DAB6D" w14:textId="77777777" w:rsidR="006E6E9A" w:rsidRPr="002C68F3" w:rsidRDefault="006E6E9A" w:rsidP="00AD1F74">
            <w:pPr>
              <w:rPr>
                <w:rFonts w:cs="Times New Roman"/>
                <w:b/>
                <w:szCs w:val="24"/>
                <w:u w:val="single"/>
              </w:rPr>
            </w:pPr>
          </w:p>
          <w:p w14:paraId="4D863E2D" w14:textId="77777777" w:rsidR="006E6E9A" w:rsidRPr="002C68F3" w:rsidRDefault="006E6E9A" w:rsidP="00AD1F74">
            <w:pPr>
              <w:ind w:left="252"/>
              <w:rPr>
                <w:rFonts w:cs="Times New Roman"/>
                <w:szCs w:val="24"/>
              </w:rPr>
            </w:pPr>
            <w:r w:rsidRPr="002C68F3">
              <w:rPr>
                <w:rFonts w:cs="Times New Roman"/>
                <w:szCs w:val="24"/>
              </w:rPr>
              <w:t>Case No.________________</w:t>
            </w:r>
          </w:p>
          <w:p w14:paraId="320C2C6D" w14:textId="77777777" w:rsidR="006E6E9A" w:rsidRPr="002C68F3" w:rsidRDefault="006E6E9A" w:rsidP="00AD1F74">
            <w:pPr>
              <w:ind w:left="252"/>
              <w:rPr>
                <w:rFonts w:cs="Times New Roman"/>
                <w:szCs w:val="24"/>
              </w:rPr>
            </w:pPr>
          </w:p>
          <w:p w14:paraId="1811108A" w14:textId="77777777" w:rsidR="006E6E9A" w:rsidRPr="002C68F3" w:rsidRDefault="006E6E9A" w:rsidP="00AD1F74">
            <w:pPr>
              <w:ind w:left="252"/>
              <w:rPr>
                <w:rFonts w:cs="Times New Roman"/>
                <w:szCs w:val="24"/>
              </w:rPr>
            </w:pPr>
            <w:r w:rsidRPr="002C68F3">
              <w:rPr>
                <w:rFonts w:cs="Times New Roman"/>
                <w:szCs w:val="24"/>
              </w:rPr>
              <w:t xml:space="preserve">Chapter </w:t>
            </w:r>
            <w:r w:rsidR="00AD1F74" w:rsidRPr="002C68F3">
              <w:rPr>
                <w:rFonts w:cs="Times New Roman"/>
                <w:szCs w:val="24"/>
              </w:rPr>
              <w:t>13</w:t>
            </w:r>
          </w:p>
        </w:tc>
      </w:tr>
      <w:tr w:rsidR="006E6E9A" w:rsidRPr="002C68F3" w14:paraId="38DF4BB1" w14:textId="77777777" w:rsidTr="0018166E">
        <w:trPr>
          <w:trHeight w:val="838"/>
          <w:jc w:val="center"/>
        </w:trPr>
        <w:tc>
          <w:tcPr>
            <w:tcW w:w="4788" w:type="dxa"/>
            <w:tcBorders>
              <w:top w:val="single" w:sz="4" w:space="0" w:color="auto"/>
              <w:right w:val="dotDash" w:sz="4" w:space="0" w:color="auto"/>
            </w:tcBorders>
          </w:tcPr>
          <w:p w14:paraId="5C32D910" w14:textId="77777777" w:rsidR="006E6E9A" w:rsidRPr="002C68F3" w:rsidRDefault="006E6E9A" w:rsidP="00AD1F74">
            <w:pPr>
              <w:rPr>
                <w:rFonts w:cs="Times New Roman"/>
                <w:b/>
                <w:szCs w:val="24"/>
                <w:u w:val="single"/>
              </w:rPr>
            </w:pPr>
          </w:p>
          <w:p w14:paraId="25BE1BFF" w14:textId="77777777" w:rsidR="006E6E9A" w:rsidRPr="002C68F3" w:rsidRDefault="006E6E9A" w:rsidP="00AD1F74">
            <w:pPr>
              <w:rPr>
                <w:rFonts w:cs="Times New Roman"/>
                <w:b/>
                <w:szCs w:val="24"/>
                <w:u w:val="single"/>
              </w:rPr>
            </w:pPr>
          </w:p>
          <w:p w14:paraId="0944CFAB" w14:textId="77777777" w:rsidR="006E6E9A" w:rsidRPr="002C68F3" w:rsidRDefault="006E6E9A" w:rsidP="00AD1F74">
            <w:pPr>
              <w:ind w:left="1440"/>
              <w:rPr>
                <w:rFonts w:cs="Times New Roman"/>
                <w:szCs w:val="24"/>
              </w:rPr>
            </w:pPr>
            <w:r w:rsidRPr="002C68F3">
              <w:rPr>
                <w:rFonts w:cs="Times New Roman"/>
                <w:szCs w:val="24"/>
              </w:rPr>
              <w:t>Movant</w:t>
            </w:r>
          </w:p>
          <w:p w14:paraId="2FDF9848" w14:textId="77777777" w:rsidR="006E6E9A" w:rsidRPr="002C68F3" w:rsidRDefault="006E6E9A" w:rsidP="00AD1F74">
            <w:pPr>
              <w:rPr>
                <w:rFonts w:cs="Times New Roman"/>
                <w:szCs w:val="24"/>
              </w:rPr>
            </w:pPr>
            <w:r w:rsidRPr="002C68F3">
              <w:rPr>
                <w:rFonts w:cs="Times New Roman"/>
                <w:szCs w:val="24"/>
              </w:rPr>
              <w:t>vs.</w:t>
            </w:r>
          </w:p>
          <w:p w14:paraId="2FE1CEBC" w14:textId="77777777" w:rsidR="006E6E9A" w:rsidRPr="002C68F3" w:rsidRDefault="006E6E9A" w:rsidP="00AD1F74">
            <w:pPr>
              <w:rPr>
                <w:rFonts w:cs="Times New Roman"/>
                <w:szCs w:val="24"/>
              </w:rPr>
            </w:pPr>
          </w:p>
          <w:p w14:paraId="04C4CE34" w14:textId="77777777" w:rsidR="006E6E9A" w:rsidRPr="002C68F3" w:rsidRDefault="006E6E9A" w:rsidP="00AD1F74">
            <w:pPr>
              <w:ind w:left="1440"/>
              <w:rPr>
                <w:rFonts w:cs="Times New Roman"/>
                <w:szCs w:val="24"/>
              </w:rPr>
            </w:pPr>
            <w:r w:rsidRPr="002C68F3">
              <w:rPr>
                <w:rFonts w:cs="Times New Roman"/>
                <w:szCs w:val="24"/>
              </w:rPr>
              <w:t>Respondent</w:t>
            </w:r>
          </w:p>
        </w:tc>
        <w:tc>
          <w:tcPr>
            <w:tcW w:w="4770" w:type="dxa"/>
            <w:tcBorders>
              <w:left w:val="dotDash" w:sz="4" w:space="0" w:color="auto"/>
            </w:tcBorders>
          </w:tcPr>
          <w:p w14:paraId="0D275472" w14:textId="77777777" w:rsidR="006E6E9A" w:rsidRPr="002C68F3" w:rsidRDefault="006E6E9A" w:rsidP="00AD1F74">
            <w:pPr>
              <w:rPr>
                <w:rFonts w:cs="Times New Roman"/>
                <w:b/>
                <w:szCs w:val="24"/>
                <w:u w:val="single"/>
              </w:rPr>
            </w:pPr>
          </w:p>
        </w:tc>
      </w:tr>
    </w:tbl>
    <w:p w14:paraId="41C2D8CF" w14:textId="12A8609D" w:rsidR="00AD1F74" w:rsidRPr="002C68F3" w:rsidRDefault="00D7306F" w:rsidP="00D9455F">
      <w:pPr>
        <w:tabs>
          <w:tab w:val="left" w:pos="4320"/>
          <w:tab w:val="left" w:pos="5760"/>
        </w:tabs>
        <w:spacing w:before="480" w:after="480" w:line="240" w:lineRule="auto"/>
        <w:jc w:val="center"/>
        <w:rPr>
          <w:rFonts w:cs="Times New Roman"/>
          <w:b/>
          <w:szCs w:val="24"/>
        </w:rPr>
      </w:pPr>
      <w:r w:rsidRPr="002C68F3">
        <w:rPr>
          <w:rFonts w:cs="Times New Roman"/>
          <w:b/>
          <w:szCs w:val="24"/>
        </w:rPr>
        <w:t xml:space="preserve">NOTICE OF </w:t>
      </w:r>
      <w:r w:rsidR="006E4990" w:rsidRPr="002C68F3">
        <w:rPr>
          <w:rFonts w:cs="Times New Roman"/>
          <w:b/>
          <w:szCs w:val="24"/>
        </w:rPr>
        <w:t xml:space="preserve">THE </w:t>
      </w:r>
      <w:r w:rsidR="00AD1F74" w:rsidRPr="002C68F3">
        <w:rPr>
          <w:rFonts w:cs="Times New Roman"/>
          <w:b/>
          <w:szCs w:val="24"/>
        </w:rPr>
        <w:t>DEBTOR’S MOTION TO VALUE COLLATERAL</w:t>
      </w:r>
      <w:r w:rsidRPr="002C68F3">
        <w:rPr>
          <w:rFonts w:cs="Times New Roman"/>
          <w:b/>
          <w:szCs w:val="24"/>
        </w:rPr>
        <w:br/>
        <w:t xml:space="preserve">AND </w:t>
      </w:r>
      <w:r w:rsidR="00AD1F74" w:rsidRPr="002C68F3">
        <w:rPr>
          <w:rFonts w:cs="Times New Roman"/>
          <w:b/>
          <w:szCs w:val="24"/>
        </w:rPr>
        <w:t xml:space="preserve">TO AVOID SECURITY INTEREST PURSUANT TO 11 U.S.C. </w:t>
      </w:r>
      <w:r w:rsidR="00D45C65" w:rsidRPr="002C68F3">
        <w:rPr>
          <w:rFonts w:cs="Times New Roman"/>
          <w:b/>
          <w:szCs w:val="24"/>
        </w:rPr>
        <w:t xml:space="preserve">§ </w:t>
      </w:r>
      <w:r w:rsidR="00AD1F74" w:rsidRPr="002C68F3">
        <w:rPr>
          <w:rFonts w:cs="Times New Roman"/>
          <w:b/>
          <w:szCs w:val="24"/>
        </w:rPr>
        <w:t xml:space="preserve">506 </w:t>
      </w:r>
      <w:r w:rsidR="002D4496">
        <w:rPr>
          <w:rFonts w:cs="Times New Roman"/>
          <w:b/>
          <w:szCs w:val="24"/>
        </w:rPr>
        <w:br/>
      </w:r>
      <w:r w:rsidR="00AD1F74" w:rsidRPr="002C68F3">
        <w:rPr>
          <w:rFonts w:cs="Times New Roman"/>
          <w:b/>
          <w:szCs w:val="24"/>
        </w:rPr>
        <w:t>AND</w:t>
      </w:r>
      <w:r w:rsidR="00D9455F">
        <w:rPr>
          <w:rFonts w:cs="Times New Roman"/>
          <w:b/>
          <w:szCs w:val="24"/>
        </w:rPr>
        <w:t xml:space="preserve"> </w:t>
      </w:r>
      <w:r w:rsidR="00AD1F74" w:rsidRPr="002C68F3">
        <w:rPr>
          <w:rFonts w:cs="Times New Roman"/>
          <w:b/>
          <w:szCs w:val="24"/>
        </w:rPr>
        <w:t>HEARING THEREON</w:t>
      </w:r>
    </w:p>
    <w:p w14:paraId="21216595" w14:textId="7BB0C5AA" w:rsidR="00C92563" w:rsidRPr="002C68F3" w:rsidRDefault="00D7306F" w:rsidP="00E67674">
      <w:pPr>
        <w:tabs>
          <w:tab w:val="left" w:pos="4320"/>
          <w:tab w:val="left" w:pos="5760"/>
        </w:tabs>
        <w:spacing w:after="240" w:line="360" w:lineRule="exact"/>
        <w:rPr>
          <w:rFonts w:cs="Times New Roman"/>
          <w:szCs w:val="24"/>
        </w:rPr>
      </w:pPr>
      <w:r w:rsidRPr="002C68F3">
        <w:rPr>
          <w:rFonts w:cs="Times New Roman"/>
          <w:szCs w:val="24"/>
        </w:rPr>
        <w:t xml:space="preserve">A motion was filed on behalf of </w:t>
      </w:r>
      <w:r w:rsidR="00AD1F74" w:rsidRPr="002C68F3">
        <w:rPr>
          <w:rFonts w:cs="Times New Roman"/>
          <w:szCs w:val="24"/>
        </w:rPr>
        <w:t xml:space="preserve">the debtor to value collateral or to avoid a security interest held by </w:t>
      </w:r>
      <w:r w:rsidRPr="002C68F3">
        <w:rPr>
          <w:rFonts w:cs="Times New Roman"/>
          <w:szCs w:val="24"/>
        </w:rPr>
        <w:t>_______________________.</w:t>
      </w:r>
      <w:r w:rsidR="00AD1F74" w:rsidRPr="002C68F3">
        <w:rPr>
          <w:rFonts w:cs="Times New Roman"/>
          <w:szCs w:val="24"/>
        </w:rPr>
        <w:t xml:space="preserve">  Your rights may be affected.  You should read these papers carefully and discuss them with your lawyer.  If you do not have a lawyer, you may wish to consult one.  A copy of the motion is attached.</w:t>
      </w:r>
    </w:p>
    <w:p w14:paraId="1942C831" w14:textId="71AB2C40" w:rsidR="00D7306F" w:rsidRPr="002C68F3" w:rsidRDefault="00D7306F" w:rsidP="00E67674">
      <w:pPr>
        <w:tabs>
          <w:tab w:val="left" w:pos="4320"/>
          <w:tab w:val="left" w:pos="5760"/>
        </w:tabs>
        <w:spacing w:after="240" w:line="360" w:lineRule="exact"/>
        <w:rPr>
          <w:rFonts w:cs="Times New Roman"/>
          <w:szCs w:val="24"/>
        </w:rPr>
      </w:pPr>
      <w:r w:rsidRPr="002C68F3">
        <w:rPr>
          <w:rFonts w:cs="Times New Roman"/>
          <w:szCs w:val="24"/>
        </w:rPr>
        <w:t xml:space="preserve">If you do not want the court to grant the motion </w:t>
      </w:r>
      <w:r w:rsidR="00C92563" w:rsidRPr="002C68F3">
        <w:rPr>
          <w:rFonts w:cs="Times New Roman"/>
          <w:szCs w:val="24"/>
        </w:rPr>
        <w:t xml:space="preserve">avoiding the lien, or if you want the court to consider your views on the motion, then by </w:t>
      </w:r>
      <w:r w:rsidRPr="002C68F3">
        <w:rPr>
          <w:rFonts w:cs="Times New Roman"/>
          <w:szCs w:val="24"/>
        </w:rPr>
        <w:t>_________________</w:t>
      </w:r>
      <w:r w:rsidR="00B67ABB" w:rsidRPr="002C68F3">
        <w:rPr>
          <w:rFonts w:cs="Times New Roman"/>
          <w:szCs w:val="24"/>
        </w:rPr>
        <w:t>*</w:t>
      </w:r>
      <w:r w:rsidRPr="002C68F3">
        <w:rPr>
          <w:rFonts w:cs="Times New Roman"/>
          <w:szCs w:val="24"/>
        </w:rPr>
        <w:t xml:space="preserve"> (parties served by mail may add three (3) additional days to the response deadline) you or your lawyer must file with the Clerk of the Bankruptcy Court a response to the motion explaining your position and mail a copy of the response to:</w:t>
      </w:r>
    </w:p>
    <w:p w14:paraId="3206C915" w14:textId="69F9E902" w:rsidR="00D7306F" w:rsidRPr="002C68F3" w:rsidRDefault="00D7306F" w:rsidP="00385B64">
      <w:pPr>
        <w:tabs>
          <w:tab w:val="left" w:pos="2880"/>
          <w:tab w:val="left" w:pos="4320"/>
          <w:tab w:val="left" w:pos="5760"/>
        </w:tabs>
        <w:spacing w:after="240" w:line="360" w:lineRule="exact"/>
        <w:rPr>
          <w:rFonts w:cs="Times New Roman"/>
          <w:szCs w:val="24"/>
        </w:rPr>
      </w:pPr>
      <w:r w:rsidRPr="002C68F3">
        <w:rPr>
          <w:rFonts w:cs="Times New Roman"/>
          <w:szCs w:val="24"/>
        </w:rPr>
        <w:t>[Movant’s attorney’s name and address, or Movant’s name and address if without counsel]</w:t>
      </w:r>
    </w:p>
    <w:p w14:paraId="495CF6D5" w14:textId="30F7B2BF" w:rsidR="00D7306F" w:rsidRPr="002C68F3" w:rsidRDefault="00D7306F" w:rsidP="00E67674">
      <w:pPr>
        <w:tabs>
          <w:tab w:val="left" w:pos="4320"/>
          <w:tab w:val="left" w:pos="5760"/>
        </w:tabs>
        <w:spacing w:after="240" w:line="360" w:lineRule="exact"/>
        <w:rPr>
          <w:rFonts w:cs="Times New Roman"/>
          <w:szCs w:val="24"/>
        </w:rPr>
      </w:pPr>
      <w:r w:rsidRPr="002C68F3">
        <w:rPr>
          <w:rFonts w:cs="Times New Roman"/>
          <w:szCs w:val="24"/>
        </w:rPr>
        <w:t xml:space="preserve">If you mail, rather than deliver, your response to the Clerk of the </w:t>
      </w:r>
      <w:r w:rsidR="00192697" w:rsidRPr="002C68F3">
        <w:rPr>
          <w:rFonts w:cs="Times New Roman"/>
          <w:szCs w:val="24"/>
        </w:rPr>
        <w:t>c</w:t>
      </w:r>
      <w:r w:rsidRPr="002C68F3">
        <w:rPr>
          <w:rFonts w:cs="Times New Roman"/>
          <w:szCs w:val="24"/>
        </w:rPr>
        <w:t>ourt for filing, you must mail it early enough so that the court will receive it by the date stated above.</w:t>
      </w:r>
    </w:p>
    <w:p w14:paraId="0E7618CE" w14:textId="22BC09DB" w:rsidR="00D7306F" w:rsidRPr="002C68F3" w:rsidRDefault="00D7306F" w:rsidP="00E67674">
      <w:pPr>
        <w:tabs>
          <w:tab w:val="left" w:pos="4320"/>
          <w:tab w:val="left" w:pos="5760"/>
        </w:tabs>
        <w:spacing w:after="240" w:line="360" w:lineRule="exact"/>
        <w:rPr>
          <w:rFonts w:cs="Times New Roman"/>
          <w:szCs w:val="24"/>
        </w:rPr>
      </w:pPr>
      <w:r w:rsidRPr="002C68F3">
        <w:rPr>
          <w:rFonts w:cs="Times New Roman"/>
          <w:szCs w:val="24"/>
        </w:rPr>
        <w:t>If you file a timely response to the motion, the hearing on the motion will take place on ________________________, at _______________</w:t>
      </w:r>
      <w:r w:rsidR="00B67ABB" w:rsidRPr="002C68F3">
        <w:rPr>
          <w:rFonts w:cs="Times New Roman"/>
          <w:szCs w:val="24"/>
        </w:rPr>
        <w:t>,**</w:t>
      </w:r>
      <w:r w:rsidRPr="002C68F3">
        <w:rPr>
          <w:rFonts w:cs="Times New Roman"/>
          <w:szCs w:val="24"/>
        </w:rPr>
        <w:t xml:space="preserve"> in Courtroom ________, United States Bankruptcy Court, _________________________________________________.</w:t>
      </w:r>
    </w:p>
    <w:p w14:paraId="63A25EFD" w14:textId="3CB1A7EF" w:rsidR="00D7306F" w:rsidRPr="002C68F3" w:rsidRDefault="00D7306F" w:rsidP="00E67674">
      <w:pPr>
        <w:tabs>
          <w:tab w:val="left" w:pos="4320"/>
          <w:tab w:val="left" w:pos="5760"/>
        </w:tabs>
        <w:spacing w:after="240" w:line="360" w:lineRule="exact"/>
        <w:rPr>
          <w:rFonts w:cs="Times New Roman"/>
          <w:szCs w:val="24"/>
        </w:rPr>
      </w:pPr>
      <w:r w:rsidRPr="002C68F3">
        <w:rPr>
          <w:rFonts w:cs="Times New Roman"/>
          <w:szCs w:val="24"/>
        </w:rPr>
        <w:lastRenderedPageBreak/>
        <w:t>If you or your lawyer do not file and serve a timely response to the motion, the court may find that you do not oppose the relief sought in the motion and may grant or otherwise dispose of the motion before the scheduled hearing date.</w:t>
      </w:r>
    </w:p>
    <w:p w14:paraId="43D0B0BF" w14:textId="69B6B5B3" w:rsidR="00385B64" w:rsidRDefault="006A4ACA" w:rsidP="00385B64">
      <w:pPr>
        <w:tabs>
          <w:tab w:val="left" w:pos="4320"/>
          <w:tab w:val="left" w:pos="5760"/>
        </w:tabs>
        <w:spacing w:after="240" w:line="240" w:lineRule="auto"/>
        <w:contextualSpacing/>
        <w:rPr>
          <w:rFonts w:cs="Times New Roman"/>
          <w:szCs w:val="24"/>
        </w:rPr>
      </w:pPr>
      <w:r w:rsidRPr="002C68F3">
        <w:rPr>
          <w:rFonts w:cs="Times New Roman"/>
          <w:szCs w:val="24"/>
        </w:rPr>
        <w:t>DATE: __________</w:t>
      </w:r>
      <w:r w:rsidR="00B67ABB" w:rsidRPr="002C68F3">
        <w:rPr>
          <w:rFonts w:cs="Times New Roman"/>
          <w:szCs w:val="24"/>
        </w:rPr>
        <w:t>***</w:t>
      </w:r>
      <w:r w:rsidRPr="002C68F3">
        <w:rPr>
          <w:rFonts w:cs="Times New Roman"/>
          <w:szCs w:val="24"/>
        </w:rPr>
        <w:tab/>
      </w:r>
    </w:p>
    <w:p w14:paraId="67230D0A" w14:textId="21659595" w:rsidR="006A4ACA" w:rsidRPr="002C68F3" w:rsidRDefault="00385B64" w:rsidP="00385B64">
      <w:pPr>
        <w:tabs>
          <w:tab w:val="left" w:pos="4320"/>
          <w:tab w:val="left" w:pos="5760"/>
        </w:tabs>
        <w:spacing w:after="240" w:line="360" w:lineRule="exact"/>
        <w:rPr>
          <w:rFonts w:cs="Times New Roman"/>
          <w:szCs w:val="24"/>
        </w:rPr>
      </w:pPr>
      <w:r>
        <w:rPr>
          <w:rFonts w:cs="Times New Roman"/>
          <w:noProof/>
          <w:szCs w:val="24"/>
        </w:rPr>
        <mc:AlternateContent>
          <mc:Choice Requires="wps">
            <w:drawing>
              <wp:anchor distT="0" distB="0" distL="114300" distR="114300" simplePos="0" relativeHeight="251659264" behindDoc="0" locked="0" layoutInCell="1" allowOverlap="1" wp14:anchorId="4B363927" wp14:editId="45E4CE58">
                <wp:simplePos x="0" y="0"/>
                <wp:positionH relativeFrom="column">
                  <wp:posOffset>2733040</wp:posOffset>
                </wp:positionH>
                <wp:positionV relativeFrom="paragraph">
                  <wp:posOffset>34290</wp:posOffset>
                </wp:positionV>
                <wp:extent cx="3267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67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2B3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2pt,2.7pt" to="47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" strokecolor="black [3213]"/>
            </w:pict>
          </mc:Fallback>
        </mc:AlternateContent>
      </w:r>
      <w:r w:rsidR="006A4ACA" w:rsidRPr="002C68F3">
        <w:rPr>
          <w:rFonts w:cs="Times New Roman"/>
          <w:szCs w:val="24"/>
        </w:rPr>
        <w:tab/>
        <w:t>Signature (Attorney or Movant</w:t>
      </w:r>
      <w:r w:rsidR="003D17D7" w:rsidRPr="002C68F3">
        <w:rPr>
          <w:rFonts w:cs="Times New Roman"/>
          <w:szCs w:val="24"/>
        </w:rPr>
        <w:t xml:space="preserve"> if without Counsel)</w:t>
      </w:r>
    </w:p>
    <w:p w14:paraId="209DA721" w14:textId="77777777" w:rsidR="003D17D7" w:rsidRPr="002C68F3" w:rsidRDefault="003D17D7" w:rsidP="00E67674">
      <w:pPr>
        <w:tabs>
          <w:tab w:val="left" w:pos="4320"/>
          <w:tab w:val="left" w:pos="5760"/>
        </w:tabs>
        <w:spacing w:after="240" w:line="360" w:lineRule="exact"/>
        <w:ind w:firstLine="720"/>
        <w:rPr>
          <w:rFonts w:cs="Times New Roman"/>
          <w:szCs w:val="24"/>
        </w:rPr>
      </w:pPr>
      <w:r w:rsidRPr="002C68F3">
        <w:rPr>
          <w:rFonts w:cs="Times New Roman"/>
          <w:szCs w:val="24"/>
        </w:rPr>
        <w:tab/>
        <w:t>Telephone No. _____________________________</w:t>
      </w:r>
    </w:p>
    <w:p w14:paraId="5B215BDA" w14:textId="77777777" w:rsidR="00C47E7C" w:rsidRPr="002C68F3" w:rsidRDefault="00C47E7C" w:rsidP="00E67674">
      <w:pPr>
        <w:spacing w:after="240" w:line="360" w:lineRule="exact"/>
        <w:rPr>
          <w:rFonts w:cs="Times New Roman"/>
          <w:szCs w:val="24"/>
        </w:rPr>
        <w:sectPr w:rsidR="00C47E7C" w:rsidRPr="002C68F3" w:rsidSect="002C68F3">
          <w:footerReference w:type="default" r:id="rId6"/>
          <w:footerReference w:type="first" r:id="rId7"/>
          <w:pgSz w:w="12240" w:h="15840"/>
          <w:pgMar w:top="1440" w:right="1440" w:bottom="1440" w:left="1440" w:header="720" w:footer="720" w:gutter="0"/>
          <w:cols w:space="720"/>
          <w:titlePg/>
          <w:docGrid w:linePitch="360"/>
        </w:sectPr>
      </w:pPr>
    </w:p>
    <w:p w14:paraId="29CDA33F" w14:textId="77777777" w:rsidR="00A97EDB" w:rsidRPr="002C68F3" w:rsidRDefault="007011AF" w:rsidP="00DB57D7">
      <w:pPr>
        <w:tabs>
          <w:tab w:val="left" w:pos="4320"/>
          <w:tab w:val="left" w:pos="5760"/>
        </w:tabs>
        <w:spacing w:after="0"/>
        <w:jc w:val="center"/>
        <w:rPr>
          <w:rFonts w:cs="Times New Roman"/>
          <w:b/>
          <w:szCs w:val="24"/>
        </w:rPr>
      </w:pPr>
      <w:r w:rsidRPr="002C68F3">
        <w:rPr>
          <w:rFonts w:cs="Times New Roman"/>
          <w:b/>
          <w:szCs w:val="24"/>
        </w:rPr>
        <w:lastRenderedPageBreak/>
        <w:t>CERTIFICATE OF SERVICE</w:t>
      </w:r>
    </w:p>
    <w:p w14:paraId="50FC74B0" w14:textId="77777777" w:rsidR="007011AF" w:rsidRPr="002C68F3" w:rsidRDefault="007011AF" w:rsidP="000953AC">
      <w:pPr>
        <w:tabs>
          <w:tab w:val="left" w:pos="4320"/>
          <w:tab w:val="left" w:pos="5760"/>
        </w:tabs>
        <w:spacing w:after="0"/>
        <w:ind w:firstLine="720"/>
        <w:rPr>
          <w:rFonts w:cs="Times New Roman"/>
          <w:szCs w:val="24"/>
        </w:rPr>
      </w:pPr>
    </w:p>
    <w:p w14:paraId="001564C0" w14:textId="76A5194E" w:rsidR="007011AF" w:rsidRPr="002C68F3" w:rsidRDefault="007011AF" w:rsidP="00A35BDF">
      <w:pPr>
        <w:tabs>
          <w:tab w:val="left" w:pos="4320"/>
          <w:tab w:val="left" w:pos="5760"/>
        </w:tabs>
        <w:spacing w:after="240" w:line="360" w:lineRule="exact"/>
        <w:rPr>
          <w:rFonts w:cs="Times New Roman"/>
          <w:szCs w:val="24"/>
        </w:rPr>
      </w:pPr>
      <w:r w:rsidRPr="002C68F3">
        <w:rPr>
          <w:rFonts w:cs="Times New Roman"/>
          <w:szCs w:val="24"/>
        </w:rPr>
        <w:t xml:space="preserve">I hereby certify that on the _______ day of ___________________, 20__, I reviewed the </w:t>
      </w:r>
      <w:r w:rsidR="00192697" w:rsidRPr="002C68F3">
        <w:rPr>
          <w:rFonts w:cs="Times New Roman"/>
          <w:szCs w:val="24"/>
        </w:rPr>
        <w:t>c</w:t>
      </w:r>
      <w:r w:rsidRPr="002C68F3">
        <w:rPr>
          <w:rFonts w:cs="Times New Roman"/>
          <w:szCs w:val="24"/>
        </w:rPr>
        <w:t xml:space="preserve">ourt’s CM/ECF </w:t>
      </w:r>
      <w:proofErr w:type="gramStart"/>
      <w:r w:rsidRPr="002C68F3">
        <w:rPr>
          <w:rFonts w:cs="Times New Roman"/>
          <w:szCs w:val="24"/>
        </w:rPr>
        <w:t>system</w:t>
      </w:r>
      <w:proofErr w:type="gramEnd"/>
      <w:r w:rsidRPr="002C68F3">
        <w:rPr>
          <w:rFonts w:cs="Times New Roman"/>
          <w:szCs w:val="24"/>
        </w:rPr>
        <w:t xml:space="preserve"> and it reports that an electronic copy of the </w:t>
      </w:r>
      <w:r w:rsidR="00CF696C" w:rsidRPr="002C68F3">
        <w:rPr>
          <w:rFonts w:cs="Times New Roman"/>
          <w:szCs w:val="24"/>
        </w:rPr>
        <w:t>n</w:t>
      </w:r>
      <w:r w:rsidR="00C92563" w:rsidRPr="002C68F3">
        <w:rPr>
          <w:rFonts w:cs="Times New Roman"/>
          <w:szCs w:val="24"/>
        </w:rPr>
        <w:t xml:space="preserve">otice and </w:t>
      </w:r>
      <w:r w:rsidR="00CF696C" w:rsidRPr="002C68F3">
        <w:rPr>
          <w:rFonts w:cs="Times New Roman"/>
          <w:szCs w:val="24"/>
        </w:rPr>
        <w:t>m</w:t>
      </w:r>
      <w:r w:rsidR="00C92563" w:rsidRPr="002C68F3">
        <w:rPr>
          <w:rFonts w:cs="Times New Roman"/>
          <w:szCs w:val="24"/>
        </w:rPr>
        <w:t xml:space="preserve">otion to </w:t>
      </w:r>
      <w:r w:rsidR="00CF696C" w:rsidRPr="002C68F3">
        <w:rPr>
          <w:rFonts w:cs="Times New Roman"/>
          <w:szCs w:val="24"/>
        </w:rPr>
        <w:t>v</w:t>
      </w:r>
      <w:r w:rsidR="00C92563" w:rsidRPr="002C68F3">
        <w:rPr>
          <w:rFonts w:cs="Times New Roman"/>
          <w:szCs w:val="24"/>
        </w:rPr>
        <w:t xml:space="preserve">alue </w:t>
      </w:r>
      <w:r w:rsidR="00CF696C" w:rsidRPr="002C68F3">
        <w:rPr>
          <w:rFonts w:cs="Times New Roman"/>
          <w:szCs w:val="24"/>
        </w:rPr>
        <w:t>c</w:t>
      </w:r>
      <w:r w:rsidR="00C92563" w:rsidRPr="002C68F3">
        <w:rPr>
          <w:rFonts w:cs="Times New Roman"/>
          <w:szCs w:val="24"/>
        </w:rPr>
        <w:t xml:space="preserve">ollateral or to </w:t>
      </w:r>
      <w:r w:rsidR="00CF696C" w:rsidRPr="002C68F3">
        <w:rPr>
          <w:rFonts w:cs="Times New Roman"/>
          <w:szCs w:val="24"/>
        </w:rPr>
        <w:t>a</w:t>
      </w:r>
      <w:r w:rsidR="00C92563" w:rsidRPr="002C68F3">
        <w:rPr>
          <w:rFonts w:cs="Times New Roman"/>
          <w:szCs w:val="24"/>
        </w:rPr>
        <w:t xml:space="preserve">void </w:t>
      </w:r>
      <w:r w:rsidR="00CF696C" w:rsidRPr="002C68F3">
        <w:rPr>
          <w:rFonts w:cs="Times New Roman"/>
          <w:szCs w:val="24"/>
        </w:rPr>
        <w:t>l</w:t>
      </w:r>
      <w:r w:rsidR="00C92563" w:rsidRPr="002C68F3">
        <w:rPr>
          <w:rFonts w:cs="Times New Roman"/>
          <w:szCs w:val="24"/>
        </w:rPr>
        <w:t xml:space="preserve">ien </w:t>
      </w:r>
      <w:r w:rsidRPr="002C68F3">
        <w:rPr>
          <w:rFonts w:cs="Times New Roman"/>
          <w:szCs w:val="24"/>
        </w:rPr>
        <w:t xml:space="preserve">will be served electronically by the </w:t>
      </w:r>
      <w:r w:rsidR="00192697" w:rsidRPr="002C68F3">
        <w:rPr>
          <w:rFonts w:cs="Times New Roman"/>
          <w:szCs w:val="24"/>
        </w:rPr>
        <w:t>c</w:t>
      </w:r>
      <w:r w:rsidRPr="002C68F3">
        <w:rPr>
          <w:rFonts w:cs="Times New Roman"/>
          <w:szCs w:val="24"/>
        </w:rPr>
        <w:t>ourt’s CM/ECF system on the following:</w:t>
      </w:r>
    </w:p>
    <w:p w14:paraId="16E490F5" w14:textId="77777777" w:rsidR="007011AF" w:rsidRPr="002C68F3" w:rsidRDefault="007011AF" w:rsidP="00A35BDF">
      <w:pPr>
        <w:tabs>
          <w:tab w:val="left" w:pos="4320"/>
          <w:tab w:val="left" w:pos="5760"/>
        </w:tabs>
        <w:spacing w:after="240" w:line="360" w:lineRule="exact"/>
        <w:ind w:firstLine="720"/>
        <w:rPr>
          <w:rFonts w:cs="Times New Roman"/>
          <w:szCs w:val="24"/>
        </w:rPr>
      </w:pPr>
      <w:r w:rsidRPr="002C68F3">
        <w:rPr>
          <w:rFonts w:cs="Times New Roman"/>
          <w:szCs w:val="24"/>
        </w:rPr>
        <w:t>Name of Trustee, Chapter 7/13</w:t>
      </w:r>
    </w:p>
    <w:p w14:paraId="795A54F0" w14:textId="77777777" w:rsidR="007011AF" w:rsidRPr="002C68F3" w:rsidRDefault="007011AF" w:rsidP="00A35BDF">
      <w:pPr>
        <w:tabs>
          <w:tab w:val="left" w:pos="4320"/>
          <w:tab w:val="left" w:pos="5760"/>
        </w:tabs>
        <w:spacing w:after="240" w:line="360" w:lineRule="exact"/>
        <w:ind w:firstLine="720"/>
        <w:rPr>
          <w:rFonts w:cs="Times New Roman"/>
          <w:szCs w:val="24"/>
        </w:rPr>
      </w:pPr>
      <w:r w:rsidRPr="002C68F3">
        <w:rPr>
          <w:rFonts w:cs="Times New Roman"/>
          <w:szCs w:val="24"/>
        </w:rPr>
        <w:t>Name of Attorney</w:t>
      </w:r>
    </w:p>
    <w:p w14:paraId="6548B405" w14:textId="77777777" w:rsidR="007011AF" w:rsidRPr="002C68F3" w:rsidRDefault="007011AF" w:rsidP="00A35BDF">
      <w:pPr>
        <w:tabs>
          <w:tab w:val="left" w:pos="4320"/>
          <w:tab w:val="left" w:pos="5760"/>
        </w:tabs>
        <w:spacing w:after="240" w:line="360" w:lineRule="exact"/>
        <w:ind w:firstLine="720"/>
        <w:rPr>
          <w:rFonts w:cs="Times New Roman"/>
          <w:szCs w:val="24"/>
        </w:rPr>
      </w:pPr>
      <w:r w:rsidRPr="002C68F3">
        <w:rPr>
          <w:rFonts w:cs="Times New Roman"/>
          <w:szCs w:val="24"/>
        </w:rPr>
        <w:t>Name of Attorney</w:t>
      </w:r>
    </w:p>
    <w:p w14:paraId="76831CA2" w14:textId="34C1698F" w:rsidR="007011AF" w:rsidRPr="002C68F3" w:rsidRDefault="007011AF" w:rsidP="00A35BDF">
      <w:pPr>
        <w:tabs>
          <w:tab w:val="left" w:pos="4320"/>
          <w:tab w:val="left" w:pos="5760"/>
        </w:tabs>
        <w:spacing w:after="240" w:line="360" w:lineRule="exact"/>
        <w:rPr>
          <w:rFonts w:cs="Times New Roman"/>
          <w:szCs w:val="24"/>
        </w:rPr>
      </w:pPr>
      <w:r w:rsidRPr="002C68F3">
        <w:rPr>
          <w:rFonts w:cs="Times New Roman"/>
          <w:szCs w:val="24"/>
        </w:rPr>
        <w:t xml:space="preserve">I hereby further certify that on the _______ day of ___________________, 20__, a copy of the </w:t>
      </w:r>
      <w:r w:rsidR="00CF696C" w:rsidRPr="002C68F3">
        <w:rPr>
          <w:rFonts w:cs="Times New Roman"/>
          <w:szCs w:val="24"/>
        </w:rPr>
        <w:t>n</w:t>
      </w:r>
      <w:r w:rsidR="00C92563" w:rsidRPr="002C68F3">
        <w:rPr>
          <w:rFonts w:cs="Times New Roman"/>
          <w:szCs w:val="24"/>
        </w:rPr>
        <w:t xml:space="preserve">otice and </w:t>
      </w:r>
      <w:r w:rsidR="00CF696C" w:rsidRPr="002C68F3">
        <w:rPr>
          <w:rFonts w:cs="Times New Roman"/>
          <w:szCs w:val="24"/>
        </w:rPr>
        <w:t>m</w:t>
      </w:r>
      <w:r w:rsidR="00C92563" w:rsidRPr="002C68F3">
        <w:rPr>
          <w:rFonts w:cs="Times New Roman"/>
          <w:szCs w:val="24"/>
        </w:rPr>
        <w:t xml:space="preserve">otion to </w:t>
      </w:r>
      <w:r w:rsidR="00CF696C" w:rsidRPr="002C68F3">
        <w:rPr>
          <w:rFonts w:cs="Times New Roman"/>
          <w:szCs w:val="24"/>
        </w:rPr>
        <w:t>v</w:t>
      </w:r>
      <w:r w:rsidR="00C92563" w:rsidRPr="002C68F3">
        <w:rPr>
          <w:rFonts w:cs="Times New Roman"/>
          <w:szCs w:val="24"/>
        </w:rPr>
        <w:t xml:space="preserve">alue </w:t>
      </w:r>
      <w:r w:rsidR="00CF696C" w:rsidRPr="002C68F3">
        <w:rPr>
          <w:rFonts w:cs="Times New Roman"/>
          <w:szCs w:val="24"/>
        </w:rPr>
        <w:t>c</w:t>
      </w:r>
      <w:r w:rsidR="00C92563" w:rsidRPr="002C68F3">
        <w:rPr>
          <w:rFonts w:cs="Times New Roman"/>
          <w:szCs w:val="24"/>
        </w:rPr>
        <w:t xml:space="preserve">ollateral or to </w:t>
      </w:r>
      <w:r w:rsidR="00CF696C" w:rsidRPr="002C68F3">
        <w:rPr>
          <w:rFonts w:cs="Times New Roman"/>
          <w:szCs w:val="24"/>
        </w:rPr>
        <w:t>a</w:t>
      </w:r>
      <w:r w:rsidR="00C92563" w:rsidRPr="002C68F3">
        <w:rPr>
          <w:rFonts w:cs="Times New Roman"/>
          <w:szCs w:val="24"/>
        </w:rPr>
        <w:t xml:space="preserve">void </w:t>
      </w:r>
      <w:r w:rsidR="00CF696C" w:rsidRPr="002C68F3">
        <w:rPr>
          <w:rFonts w:cs="Times New Roman"/>
          <w:szCs w:val="24"/>
        </w:rPr>
        <w:t>l</w:t>
      </w:r>
      <w:r w:rsidR="00C92563" w:rsidRPr="002C68F3">
        <w:rPr>
          <w:rFonts w:cs="Times New Roman"/>
          <w:szCs w:val="24"/>
        </w:rPr>
        <w:t xml:space="preserve">ien </w:t>
      </w:r>
      <w:r w:rsidRPr="002C68F3">
        <w:rPr>
          <w:rFonts w:cs="Times New Roman"/>
          <w:szCs w:val="24"/>
        </w:rPr>
        <w:t>was also mailed first class</w:t>
      </w:r>
      <w:r w:rsidR="00C92563" w:rsidRPr="002C68F3">
        <w:rPr>
          <w:rFonts w:cs="Times New Roman"/>
          <w:szCs w:val="24"/>
        </w:rPr>
        <w:t xml:space="preserve"> mail</w:t>
      </w:r>
      <w:r w:rsidRPr="002C68F3">
        <w:rPr>
          <w:rFonts w:cs="Times New Roman"/>
          <w:szCs w:val="24"/>
        </w:rPr>
        <w:t>, postage prepaid to:</w:t>
      </w:r>
    </w:p>
    <w:p w14:paraId="3DFFC38E" w14:textId="44B5C3B1" w:rsidR="007011AF" w:rsidRPr="002C68F3" w:rsidRDefault="007011AF" w:rsidP="00A35BDF">
      <w:pPr>
        <w:tabs>
          <w:tab w:val="left" w:pos="4320"/>
          <w:tab w:val="left" w:pos="5760"/>
        </w:tabs>
        <w:spacing w:after="240" w:line="240" w:lineRule="auto"/>
        <w:ind w:firstLine="720"/>
        <w:rPr>
          <w:rFonts w:cs="Times New Roman"/>
          <w:szCs w:val="24"/>
        </w:rPr>
      </w:pPr>
      <w:r w:rsidRPr="002C68F3">
        <w:rPr>
          <w:rFonts w:cs="Times New Roman"/>
          <w:szCs w:val="24"/>
        </w:rPr>
        <w:t>Name of Party</w:t>
      </w:r>
    </w:p>
    <w:p w14:paraId="17FDE279" w14:textId="77777777" w:rsidR="007011AF" w:rsidRPr="002C68F3" w:rsidRDefault="007011AF" w:rsidP="00A35BDF">
      <w:pPr>
        <w:tabs>
          <w:tab w:val="left" w:pos="4320"/>
          <w:tab w:val="left" w:pos="5760"/>
        </w:tabs>
        <w:spacing w:after="240" w:line="240" w:lineRule="auto"/>
        <w:ind w:firstLine="720"/>
        <w:rPr>
          <w:rFonts w:cs="Times New Roman"/>
          <w:szCs w:val="24"/>
        </w:rPr>
      </w:pPr>
      <w:r w:rsidRPr="002C68F3">
        <w:rPr>
          <w:rFonts w:cs="Times New Roman"/>
          <w:szCs w:val="24"/>
        </w:rPr>
        <w:t>Address of Party</w:t>
      </w:r>
    </w:p>
    <w:p w14:paraId="01E6052B" w14:textId="7AFDA36E" w:rsidR="007011AF" w:rsidRDefault="004C5CFB" w:rsidP="00A35BDF">
      <w:pPr>
        <w:tabs>
          <w:tab w:val="left" w:pos="4320"/>
          <w:tab w:val="left" w:pos="5760"/>
        </w:tabs>
        <w:spacing w:after="240" w:line="240" w:lineRule="auto"/>
        <w:ind w:firstLine="720"/>
        <w:rPr>
          <w:rFonts w:cs="Times New Roman"/>
          <w:szCs w:val="24"/>
        </w:rPr>
      </w:pPr>
      <w:r w:rsidRPr="002C68F3">
        <w:rPr>
          <w:rFonts w:cs="Times New Roman"/>
          <w:szCs w:val="24"/>
        </w:rPr>
        <w:t xml:space="preserve">City, State </w:t>
      </w:r>
      <w:r w:rsidR="007011AF" w:rsidRPr="002C68F3">
        <w:rPr>
          <w:rFonts w:cs="Times New Roman"/>
          <w:szCs w:val="24"/>
        </w:rPr>
        <w:t>Zip</w:t>
      </w:r>
    </w:p>
    <w:p w14:paraId="6F73B363" w14:textId="77777777" w:rsidR="00A35BDF" w:rsidRPr="002C68F3" w:rsidRDefault="00A35BDF" w:rsidP="00A35BDF">
      <w:pPr>
        <w:tabs>
          <w:tab w:val="left" w:pos="4320"/>
          <w:tab w:val="left" w:pos="5760"/>
        </w:tabs>
        <w:spacing w:after="240" w:line="240" w:lineRule="auto"/>
        <w:ind w:firstLine="720"/>
        <w:rPr>
          <w:rFonts w:cs="Times New Roman"/>
          <w:szCs w:val="24"/>
        </w:rPr>
      </w:pPr>
    </w:p>
    <w:p w14:paraId="4FB77252" w14:textId="77777777" w:rsidR="007011AF" w:rsidRPr="002C68F3" w:rsidRDefault="007011AF" w:rsidP="00A35BDF">
      <w:pPr>
        <w:tabs>
          <w:tab w:val="left" w:pos="4320"/>
          <w:tab w:val="left" w:pos="5760"/>
        </w:tabs>
        <w:spacing w:after="240" w:line="240" w:lineRule="auto"/>
        <w:ind w:firstLine="720"/>
        <w:rPr>
          <w:rFonts w:cs="Times New Roman"/>
          <w:szCs w:val="24"/>
        </w:rPr>
      </w:pPr>
      <w:r w:rsidRPr="002C68F3">
        <w:rPr>
          <w:rFonts w:cs="Times New Roman"/>
          <w:szCs w:val="24"/>
        </w:rPr>
        <w:t>Name of Party</w:t>
      </w:r>
    </w:p>
    <w:p w14:paraId="4BA99293" w14:textId="77777777" w:rsidR="007011AF" w:rsidRPr="002C68F3" w:rsidRDefault="007011AF" w:rsidP="00A35BDF">
      <w:pPr>
        <w:tabs>
          <w:tab w:val="left" w:pos="4320"/>
          <w:tab w:val="left" w:pos="5760"/>
        </w:tabs>
        <w:spacing w:after="240" w:line="240" w:lineRule="auto"/>
        <w:ind w:firstLine="720"/>
        <w:rPr>
          <w:rFonts w:cs="Times New Roman"/>
          <w:szCs w:val="24"/>
        </w:rPr>
      </w:pPr>
      <w:r w:rsidRPr="002C68F3">
        <w:rPr>
          <w:rFonts w:cs="Times New Roman"/>
          <w:szCs w:val="24"/>
        </w:rPr>
        <w:t>Address of Party</w:t>
      </w:r>
    </w:p>
    <w:p w14:paraId="4368E2A0" w14:textId="722ECC8F" w:rsidR="007011AF" w:rsidRDefault="004C5CFB" w:rsidP="00A35BDF">
      <w:pPr>
        <w:tabs>
          <w:tab w:val="left" w:pos="4320"/>
          <w:tab w:val="left" w:pos="5760"/>
        </w:tabs>
        <w:spacing w:after="240" w:line="240" w:lineRule="auto"/>
        <w:ind w:firstLine="720"/>
        <w:rPr>
          <w:rFonts w:cs="Times New Roman"/>
          <w:szCs w:val="24"/>
        </w:rPr>
      </w:pPr>
      <w:r w:rsidRPr="002C68F3">
        <w:rPr>
          <w:rFonts w:cs="Times New Roman"/>
          <w:szCs w:val="24"/>
        </w:rPr>
        <w:t xml:space="preserve">City, State </w:t>
      </w:r>
      <w:r w:rsidR="007011AF" w:rsidRPr="002C68F3">
        <w:rPr>
          <w:rFonts w:cs="Times New Roman"/>
          <w:szCs w:val="24"/>
        </w:rPr>
        <w:t>Zip</w:t>
      </w:r>
    </w:p>
    <w:p w14:paraId="086A8F07" w14:textId="77777777" w:rsidR="00A35BDF" w:rsidRPr="002C68F3" w:rsidRDefault="00A35BDF" w:rsidP="00A35BDF">
      <w:pPr>
        <w:tabs>
          <w:tab w:val="left" w:pos="4320"/>
          <w:tab w:val="left" w:pos="5760"/>
        </w:tabs>
        <w:spacing w:after="240" w:line="240" w:lineRule="auto"/>
        <w:ind w:firstLine="720"/>
        <w:rPr>
          <w:rFonts w:cs="Times New Roman"/>
          <w:szCs w:val="24"/>
        </w:rPr>
      </w:pPr>
    </w:p>
    <w:p w14:paraId="68827520" w14:textId="77777777" w:rsidR="007011AF" w:rsidRPr="002C68F3" w:rsidRDefault="007011AF" w:rsidP="00A35BDF">
      <w:pPr>
        <w:tabs>
          <w:tab w:val="left" w:pos="4320"/>
          <w:tab w:val="left" w:pos="5760"/>
        </w:tabs>
        <w:spacing w:after="240" w:line="360" w:lineRule="exact"/>
        <w:ind w:firstLine="720"/>
        <w:rPr>
          <w:rFonts w:cs="Times New Roman"/>
          <w:szCs w:val="24"/>
        </w:rPr>
      </w:pPr>
      <w:r w:rsidRPr="002C68F3">
        <w:rPr>
          <w:rFonts w:cs="Times New Roman"/>
          <w:szCs w:val="24"/>
        </w:rPr>
        <w:t>Name of Party</w:t>
      </w:r>
    </w:p>
    <w:p w14:paraId="6FD43C7E" w14:textId="77777777" w:rsidR="007011AF" w:rsidRPr="002C68F3" w:rsidRDefault="007011AF" w:rsidP="00A35BDF">
      <w:pPr>
        <w:tabs>
          <w:tab w:val="left" w:pos="4320"/>
          <w:tab w:val="left" w:pos="5760"/>
        </w:tabs>
        <w:spacing w:after="240" w:line="360" w:lineRule="exact"/>
        <w:ind w:firstLine="720"/>
        <w:rPr>
          <w:rFonts w:cs="Times New Roman"/>
          <w:szCs w:val="24"/>
        </w:rPr>
      </w:pPr>
      <w:r w:rsidRPr="002C68F3">
        <w:rPr>
          <w:rFonts w:cs="Times New Roman"/>
          <w:szCs w:val="24"/>
        </w:rPr>
        <w:t>Address of Party</w:t>
      </w:r>
    </w:p>
    <w:p w14:paraId="3C218EE2" w14:textId="77777777" w:rsidR="007011AF" w:rsidRPr="002C68F3" w:rsidRDefault="004C5CFB" w:rsidP="00A35BDF">
      <w:pPr>
        <w:tabs>
          <w:tab w:val="left" w:pos="4320"/>
          <w:tab w:val="left" w:pos="5760"/>
        </w:tabs>
        <w:spacing w:after="240" w:line="360" w:lineRule="exact"/>
        <w:ind w:firstLine="720"/>
        <w:rPr>
          <w:rFonts w:cs="Times New Roman"/>
          <w:szCs w:val="24"/>
        </w:rPr>
      </w:pPr>
      <w:r w:rsidRPr="002C68F3">
        <w:rPr>
          <w:rFonts w:cs="Times New Roman"/>
          <w:szCs w:val="24"/>
        </w:rPr>
        <w:t xml:space="preserve">City, State </w:t>
      </w:r>
      <w:r w:rsidR="007011AF" w:rsidRPr="002C68F3">
        <w:rPr>
          <w:rFonts w:cs="Times New Roman"/>
          <w:szCs w:val="24"/>
        </w:rPr>
        <w:t>Zip</w:t>
      </w:r>
    </w:p>
    <w:p w14:paraId="55180F89" w14:textId="77777777" w:rsidR="007011AF" w:rsidRPr="002C68F3" w:rsidRDefault="007011AF" w:rsidP="00A35BDF">
      <w:pPr>
        <w:tabs>
          <w:tab w:val="left" w:pos="4320"/>
          <w:tab w:val="left" w:pos="5760"/>
        </w:tabs>
        <w:spacing w:after="240" w:line="360" w:lineRule="exact"/>
        <w:ind w:firstLine="720"/>
        <w:rPr>
          <w:rFonts w:cs="Times New Roman"/>
          <w:szCs w:val="24"/>
        </w:rPr>
      </w:pPr>
    </w:p>
    <w:p w14:paraId="1718ED7D" w14:textId="0F5CA787" w:rsidR="007011AF" w:rsidRPr="002C68F3" w:rsidRDefault="00385B64" w:rsidP="000953AC">
      <w:pPr>
        <w:tabs>
          <w:tab w:val="left" w:pos="4320"/>
          <w:tab w:val="left" w:pos="5760"/>
        </w:tabs>
        <w:spacing w:after="0"/>
        <w:ind w:firstLine="720"/>
        <w:rPr>
          <w:rFonts w:cs="Times New Roman"/>
          <w:szCs w:val="24"/>
        </w:rPr>
      </w:pPr>
      <w:r>
        <w:rPr>
          <w:rFonts w:cs="Times New Roman"/>
          <w:noProof/>
          <w:szCs w:val="24"/>
        </w:rPr>
        <mc:AlternateContent>
          <mc:Choice Requires="wps">
            <w:drawing>
              <wp:anchor distT="0" distB="0" distL="114300" distR="114300" simplePos="0" relativeHeight="251660288" behindDoc="0" locked="0" layoutInCell="1" allowOverlap="1" wp14:anchorId="35A4D8E6" wp14:editId="4A30B28D">
                <wp:simplePos x="0" y="0"/>
                <wp:positionH relativeFrom="column">
                  <wp:posOffset>3348990</wp:posOffset>
                </wp:positionH>
                <wp:positionV relativeFrom="paragraph">
                  <wp:posOffset>191135</wp:posOffset>
                </wp:positionV>
                <wp:extent cx="2495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95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F9EF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3.7pt,15.05pt" to="460.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" strokecolor="black [3213]"/>
            </w:pict>
          </mc:Fallback>
        </mc:AlternateContent>
      </w:r>
      <w:r w:rsidR="007011AF" w:rsidRPr="002C68F3">
        <w:rPr>
          <w:rFonts w:cs="Times New Roman"/>
          <w:szCs w:val="24"/>
        </w:rPr>
        <w:tab/>
        <w:t xml:space="preserve">Signature </w:t>
      </w:r>
    </w:p>
    <w:p w14:paraId="325B8B69" w14:textId="77777777" w:rsidR="007011AF" w:rsidRPr="002C68F3" w:rsidRDefault="007011AF" w:rsidP="000953AC">
      <w:pPr>
        <w:tabs>
          <w:tab w:val="left" w:pos="4320"/>
          <w:tab w:val="left" w:pos="5760"/>
        </w:tabs>
        <w:spacing w:after="0"/>
        <w:ind w:firstLine="720"/>
        <w:rPr>
          <w:rFonts w:cs="Times New Roman"/>
          <w:szCs w:val="24"/>
        </w:rPr>
      </w:pPr>
      <w:r w:rsidRPr="002C68F3">
        <w:rPr>
          <w:rFonts w:cs="Times New Roman"/>
          <w:szCs w:val="24"/>
        </w:rPr>
        <w:tab/>
        <w:t>[Type or print your name]</w:t>
      </w:r>
      <w:r w:rsidRPr="002C68F3">
        <w:rPr>
          <w:rFonts w:cs="Times New Roman"/>
          <w:szCs w:val="24"/>
        </w:rPr>
        <w:tab/>
      </w:r>
      <w:r w:rsidRPr="002C68F3">
        <w:rPr>
          <w:rFonts w:cs="Times New Roman"/>
          <w:szCs w:val="24"/>
        </w:rPr>
        <w:tab/>
      </w:r>
    </w:p>
    <w:p w14:paraId="7CFFFB0E" w14:textId="77777777" w:rsidR="00C47E7C" w:rsidRPr="002C68F3" w:rsidRDefault="00C47E7C">
      <w:pPr>
        <w:rPr>
          <w:rFonts w:cs="Times New Roman"/>
          <w:szCs w:val="24"/>
        </w:rPr>
        <w:sectPr w:rsidR="00C47E7C" w:rsidRPr="002C68F3" w:rsidSect="00CF696C">
          <w:footerReference w:type="default" r:id="rId8"/>
          <w:pgSz w:w="12240" w:h="15840"/>
          <w:pgMar w:top="1296" w:right="1296" w:bottom="1296" w:left="1296" w:header="720" w:footer="720" w:gutter="0"/>
          <w:pgNumType w:start="1"/>
          <w:cols w:space="720"/>
          <w:docGrid w:linePitch="360"/>
        </w:sectPr>
      </w:pPr>
    </w:p>
    <w:p w14:paraId="034F45F8" w14:textId="77777777" w:rsidR="000A3F41" w:rsidRPr="00B555BD" w:rsidRDefault="000A3F41" w:rsidP="006E6E9A">
      <w:pPr>
        <w:tabs>
          <w:tab w:val="left" w:pos="4320"/>
          <w:tab w:val="left" w:pos="5760"/>
        </w:tabs>
        <w:spacing w:after="0"/>
        <w:jc w:val="center"/>
        <w:rPr>
          <w:rFonts w:cs="Times New Roman"/>
          <w:b/>
          <w:color w:val="1F497D" w:themeColor="text2"/>
          <w:szCs w:val="24"/>
        </w:rPr>
      </w:pPr>
      <w:r w:rsidRPr="00B555BD">
        <w:rPr>
          <w:rFonts w:cs="Times New Roman"/>
          <w:b/>
          <w:color w:val="1F497D" w:themeColor="text2"/>
          <w:szCs w:val="24"/>
        </w:rPr>
        <w:lastRenderedPageBreak/>
        <w:t xml:space="preserve">INSTRUCTIONS FOR COMPLETION OF </w:t>
      </w:r>
      <w:r w:rsidRPr="00B555BD">
        <w:rPr>
          <w:rFonts w:cs="Times New Roman"/>
          <w:b/>
          <w:color w:val="1F497D" w:themeColor="text2"/>
          <w:szCs w:val="24"/>
        </w:rPr>
        <w:br/>
        <w:t xml:space="preserve">LOCAL BANKRUPTCY FORM </w:t>
      </w:r>
      <w:r w:rsidR="00C92563" w:rsidRPr="00B555BD">
        <w:rPr>
          <w:rFonts w:cs="Times New Roman"/>
          <w:b/>
          <w:color w:val="1F497D" w:themeColor="text2"/>
          <w:szCs w:val="24"/>
        </w:rPr>
        <w:t>K</w:t>
      </w:r>
    </w:p>
    <w:p w14:paraId="133BF491" w14:textId="77777777" w:rsidR="000A3F41" w:rsidRPr="00B555BD" w:rsidRDefault="000A3F41" w:rsidP="006E6E9A">
      <w:pPr>
        <w:tabs>
          <w:tab w:val="left" w:pos="4320"/>
          <w:tab w:val="left" w:pos="5760"/>
        </w:tabs>
        <w:spacing w:after="0"/>
        <w:jc w:val="center"/>
        <w:rPr>
          <w:rFonts w:cs="Times New Roman"/>
          <w:color w:val="1F497D" w:themeColor="text2"/>
          <w:szCs w:val="24"/>
        </w:rPr>
      </w:pPr>
      <w:r w:rsidRPr="00B555BD">
        <w:rPr>
          <w:rFonts w:cs="Times New Roman"/>
          <w:color w:val="1F497D" w:themeColor="text2"/>
          <w:szCs w:val="24"/>
        </w:rPr>
        <w:t>(These instructions should not be filed when the form is uploaded.)</w:t>
      </w:r>
    </w:p>
    <w:p w14:paraId="7E221E5D" w14:textId="77777777" w:rsidR="000A3F41" w:rsidRPr="00B555BD" w:rsidRDefault="000A3F41" w:rsidP="000953AC">
      <w:pPr>
        <w:tabs>
          <w:tab w:val="left" w:pos="4320"/>
          <w:tab w:val="left" w:pos="5760"/>
        </w:tabs>
        <w:spacing w:after="0"/>
        <w:ind w:firstLine="720"/>
        <w:rPr>
          <w:rFonts w:cs="Times New Roman"/>
          <w:color w:val="1F497D" w:themeColor="text2"/>
          <w:szCs w:val="24"/>
        </w:rPr>
      </w:pPr>
    </w:p>
    <w:p w14:paraId="7DF3D5C2" w14:textId="77777777" w:rsidR="000A3F41" w:rsidRPr="00B555BD" w:rsidRDefault="000A3F41" w:rsidP="00C92563">
      <w:pPr>
        <w:tabs>
          <w:tab w:val="left" w:pos="4320"/>
          <w:tab w:val="left" w:pos="5760"/>
        </w:tabs>
        <w:spacing w:after="0"/>
        <w:rPr>
          <w:rFonts w:cs="Times New Roman"/>
          <w:b/>
          <w:i/>
          <w:color w:val="1F497D" w:themeColor="text2"/>
          <w:szCs w:val="24"/>
        </w:rPr>
      </w:pPr>
      <w:r w:rsidRPr="00B555BD">
        <w:rPr>
          <w:rFonts w:cs="Times New Roman"/>
          <w:b/>
          <w:i/>
          <w:color w:val="1F497D" w:themeColor="text2"/>
          <w:szCs w:val="24"/>
        </w:rPr>
        <w:t>NOTE: Remove asterisks from the form after the completion of the Notice.</w:t>
      </w:r>
    </w:p>
    <w:p w14:paraId="0E5C7CF9" w14:textId="77777777" w:rsidR="000A3F41" w:rsidRPr="00B555BD" w:rsidRDefault="000A3F41" w:rsidP="000953AC">
      <w:pPr>
        <w:tabs>
          <w:tab w:val="left" w:pos="4320"/>
          <w:tab w:val="left" w:pos="5760"/>
        </w:tabs>
        <w:spacing w:after="0"/>
        <w:ind w:firstLine="720"/>
        <w:rPr>
          <w:rFonts w:cs="Times New Roman"/>
          <w:color w:val="1F497D" w:themeColor="text2"/>
          <w:szCs w:val="24"/>
        </w:rPr>
      </w:pPr>
    </w:p>
    <w:p w14:paraId="0D331BED" w14:textId="77DF0110" w:rsidR="000A3F41" w:rsidRPr="00B555BD" w:rsidRDefault="000A3F41" w:rsidP="006E6E9A">
      <w:pPr>
        <w:tabs>
          <w:tab w:val="left" w:pos="1440"/>
          <w:tab w:val="left" w:pos="4320"/>
          <w:tab w:val="left" w:pos="5760"/>
        </w:tabs>
        <w:spacing w:after="0"/>
        <w:ind w:left="720" w:hanging="720"/>
        <w:rPr>
          <w:rFonts w:cs="Times New Roman"/>
          <w:color w:val="1F497D" w:themeColor="text2"/>
          <w:szCs w:val="24"/>
        </w:rPr>
      </w:pPr>
      <w:r w:rsidRPr="00B555BD">
        <w:rPr>
          <w:rFonts w:cs="Times New Roman"/>
          <w:color w:val="1F497D" w:themeColor="text2"/>
          <w:szCs w:val="24"/>
        </w:rPr>
        <w:t>[*]</w:t>
      </w:r>
      <w:r w:rsidRPr="00B555BD">
        <w:rPr>
          <w:rFonts w:cs="Times New Roman"/>
          <w:color w:val="1F497D" w:themeColor="text2"/>
          <w:szCs w:val="24"/>
        </w:rPr>
        <w:tab/>
        <w:t xml:space="preserve">Insert a date that is at least </w:t>
      </w:r>
      <w:r w:rsidRPr="00B555BD">
        <w:rPr>
          <w:rFonts w:cs="Times New Roman"/>
          <w:b/>
          <w:color w:val="1F497D" w:themeColor="text2"/>
          <w:szCs w:val="24"/>
        </w:rPr>
        <w:t>28 days</w:t>
      </w:r>
      <w:r w:rsidRPr="00B555BD">
        <w:rPr>
          <w:rFonts w:cs="Times New Roman"/>
          <w:color w:val="1F497D" w:themeColor="text2"/>
          <w:szCs w:val="24"/>
        </w:rPr>
        <w:t xml:space="preserve"> after the date this notice is mailed (service), plus any additional time provided by </w:t>
      </w:r>
      <w:r w:rsidR="002C68F3" w:rsidRPr="00B555BD">
        <w:rPr>
          <w:rFonts w:cs="Times New Roman"/>
          <w:color w:val="1F497D" w:themeColor="text2"/>
          <w:szCs w:val="24"/>
        </w:rPr>
        <w:t>Federal Bankruptcy Rule</w:t>
      </w:r>
      <w:r w:rsidRPr="00B555BD">
        <w:rPr>
          <w:rFonts w:cs="Times New Roman"/>
          <w:color w:val="1F497D" w:themeColor="text2"/>
          <w:szCs w:val="24"/>
        </w:rPr>
        <w:t xml:space="preserve"> 9006(a).  The Court Hearing Schedule</w:t>
      </w:r>
      <w:r w:rsidR="00C92563" w:rsidRPr="00B555BD">
        <w:rPr>
          <w:rFonts w:cs="Times New Roman"/>
          <w:color w:val="1F497D" w:themeColor="text2"/>
          <w:szCs w:val="24"/>
        </w:rPr>
        <w:t>r</w:t>
      </w:r>
      <w:r w:rsidRPr="00B555BD">
        <w:rPr>
          <w:rFonts w:cs="Times New Roman"/>
          <w:color w:val="1F497D" w:themeColor="text2"/>
          <w:szCs w:val="24"/>
        </w:rPr>
        <w:t xml:space="preserve"> (CHS) Program on the court’s website and CM/ECF filing screen for this type of motion will compute the date that an objection is due.  Use the date computed.</w:t>
      </w:r>
    </w:p>
    <w:p w14:paraId="7CC300CD" w14:textId="77777777" w:rsidR="000A3F41" w:rsidRPr="00B555BD" w:rsidRDefault="000A3F41" w:rsidP="000A3F41">
      <w:pPr>
        <w:tabs>
          <w:tab w:val="left" w:pos="1440"/>
          <w:tab w:val="left" w:pos="4320"/>
          <w:tab w:val="left" w:pos="5760"/>
        </w:tabs>
        <w:spacing w:after="0"/>
        <w:ind w:left="1440" w:hanging="720"/>
        <w:rPr>
          <w:rFonts w:cs="Times New Roman"/>
          <w:color w:val="1F497D" w:themeColor="text2"/>
          <w:szCs w:val="24"/>
        </w:rPr>
      </w:pPr>
    </w:p>
    <w:p w14:paraId="6002B108" w14:textId="77777777" w:rsidR="000A3F41" w:rsidRPr="00B555BD" w:rsidRDefault="000A3F41" w:rsidP="006E6E9A">
      <w:pPr>
        <w:tabs>
          <w:tab w:val="left" w:pos="1440"/>
          <w:tab w:val="left" w:pos="4320"/>
          <w:tab w:val="left" w:pos="5760"/>
        </w:tabs>
        <w:spacing w:after="0"/>
        <w:ind w:left="720" w:hanging="720"/>
        <w:rPr>
          <w:rFonts w:cs="Times New Roman"/>
          <w:color w:val="1F497D" w:themeColor="text2"/>
          <w:szCs w:val="24"/>
        </w:rPr>
      </w:pPr>
      <w:r w:rsidRPr="00B555BD">
        <w:rPr>
          <w:rFonts w:cs="Times New Roman"/>
          <w:color w:val="1F497D" w:themeColor="text2"/>
          <w:szCs w:val="24"/>
        </w:rPr>
        <w:t>[**]</w:t>
      </w:r>
      <w:r w:rsidRPr="00B555BD">
        <w:rPr>
          <w:rFonts w:cs="Times New Roman"/>
          <w:color w:val="1F497D" w:themeColor="text2"/>
          <w:szCs w:val="24"/>
        </w:rPr>
        <w:tab/>
        <w:t xml:space="preserve">Insert a date and time from the list of dates available for the judge assigned to the case that is at least </w:t>
      </w:r>
      <w:r w:rsidRPr="00B555BD">
        <w:rPr>
          <w:rFonts w:cs="Times New Roman"/>
          <w:b/>
          <w:color w:val="1F497D" w:themeColor="text2"/>
          <w:szCs w:val="24"/>
        </w:rPr>
        <w:t>49 days</w:t>
      </w:r>
      <w:r w:rsidRPr="00B555BD">
        <w:rPr>
          <w:rFonts w:cs="Times New Roman"/>
          <w:color w:val="1F497D" w:themeColor="text2"/>
          <w:szCs w:val="24"/>
        </w:rPr>
        <w:t xml:space="preserve"> after the date of this notice.</w:t>
      </w:r>
    </w:p>
    <w:p w14:paraId="624E63C9" w14:textId="77777777" w:rsidR="000A3F41" w:rsidRPr="00B555BD" w:rsidRDefault="000A3F41" w:rsidP="000A3F41">
      <w:pPr>
        <w:tabs>
          <w:tab w:val="left" w:pos="1440"/>
          <w:tab w:val="left" w:pos="4320"/>
          <w:tab w:val="left" w:pos="5760"/>
        </w:tabs>
        <w:spacing w:after="0"/>
        <w:ind w:left="1440" w:hanging="720"/>
        <w:rPr>
          <w:rFonts w:cs="Times New Roman"/>
          <w:color w:val="1F497D" w:themeColor="text2"/>
          <w:szCs w:val="24"/>
        </w:rPr>
      </w:pPr>
    </w:p>
    <w:p w14:paraId="7456F4BA" w14:textId="77777777" w:rsidR="000A3F41" w:rsidRPr="00B555BD" w:rsidRDefault="000A3F41" w:rsidP="006E6E9A">
      <w:pPr>
        <w:tabs>
          <w:tab w:val="left" w:pos="1440"/>
          <w:tab w:val="left" w:pos="4320"/>
          <w:tab w:val="left" w:pos="5760"/>
        </w:tabs>
        <w:spacing w:after="0"/>
        <w:ind w:left="720" w:hanging="720"/>
        <w:rPr>
          <w:rFonts w:cs="Times New Roman"/>
          <w:color w:val="1F497D" w:themeColor="text2"/>
          <w:szCs w:val="24"/>
        </w:rPr>
      </w:pPr>
      <w:r w:rsidRPr="00B555BD">
        <w:rPr>
          <w:rFonts w:cs="Times New Roman"/>
          <w:color w:val="1F497D" w:themeColor="text2"/>
          <w:szCs w:val="24"/>
        </w:rPr>
        <w:t>[***]</w:t>
      </w:r>
      <w:r w:rsidRPr="00B555BD">
        <w:rPr>
          <w:rFonts w:cs="Times New Roman"/>
          <w:color w:val="1F497D" w:themeColor="text2"/>
          <w:szCs w:val="24"/>
        </w:rPr>
        <w:tab/>
        <w:t>Insert the date notice was served.</w:t>
      </w:r>
    </w:p>
    <w:p w14:paraId="46F77430" w14:textId="77777777" w:rsidR="003F0959" w:rsidRPr="00B555BD" w:rsidRDefault="003F0959" w:rsidP="000A3F41">
      <w:pPr>
        <w:tabs>
          <w:tab w:val="left" w:pos="1440"/>
          <w:tab w:val="left" w:pos="4320"/>
          <w:tab w:val="left" w:pos="5760"/>
        </w:tabs>
        <w:spacing w:after="0"/>
        <w:ind w:left="1440" w:hanging="720"/>
        <w:rPr>
          <w:rFonts w:cs="Times New Roman"/>
          <w:color w:val="1F497D" w:themeColor="text2"/>
          <w:szCs w:val="24"/>
        </w:rPr>
      </w:pPr>
    </w:p>
    <w:p w14:paraId="1E312F94" w14:textId="02BD6860" w:rsidR="003F0959" w:rsidRPr="00B555BD" w:rsidRDefault="003F0959" w:rsidP="006E6E9A">
      <w:pPr>
        <w:tabs>
          <w:tab w:val="left" w:pos="1440"/>
          <w:tab w:val="left" w:pos="4320"/>
          <w:tab w:val="left" w:pos="5760"/>
        </w:tabs>
        <w:spacing w:after="0"/>
        <w:rPr>
          <w:rFonts w:cs="Times New Roman"/>
          <w:b/>
          <w:color w:val="1F497D" w:themeColor="text2"/>
          <w:szCs w:val="24"/>
        </w:rPr>
      </w:pPr>
      <w:r w:rsidRPr="00B555BD">
        <w:rPr>
          <w:rFonts w:cs="Times New Roman"/>
          <w:b/>
          <w:color w:val="1F497D" w:themeColor="text2"/>
          <w:szCs w:val="24"/>
        </w:rPr>
        <w:t>ADDITIONAL NOTE: Service must be made pursuant to F</w:t>
      </w:r>
      <w:r w:rsidR="002C68F3" w:rsidRPr="00B555BD">
        <w:rPr>
          <w:rFonts w:cs="Times New Roman"/>
          <w:b/>
          <w:color w:val="1F497D" w:themeColor="text2"/>
          <w:szCs w:val="24"/>
        </w:rPr>
        <w:t>ederal Bankruptcy Rule</w:t>
      </w:r>
      <w:r w:rsidRPr="00B555BD">
        <w:rPr>
          <w:rFonts w:cs="Times New Roman"/>
          <w:b/>
          <w:color w:val="1F497D" w:themeColor="text2"/>
          <w:szCs w:val="24"/>
        </w:rPr>
        <w:t xml:space="preserve"> 7004 and L</w:t>
      </w:r>
      <w:r w:rsidR="002C68F3" w:rsidRPr="00B555BD">
        <w:rPr>
          <w:rFonts w:cs="Times New Roman"/>
          <w:b/>
          <w:color w:val="1F497D" w:themeColor="text2"/>
          <w:szCs w:val="24"/>
        </w:rPr>
        <w:t>ocal Bankruptcy Rule</w:t>
      </w:r>
      <w:r w:rsidRPr="00B555BD">
        <w:rPr>
          <w:rFonts w:cs="Times New Roman"/>
          <w:b/>
          <w:color w:val="1F497D" w:themeColor="text2"/>
          <w:szCs w:val="24"/>
        </w:rPr>
        <w:t xml:space="preserve"> </w:t>
      </w:r>
      <w:r w:rsidR="00C92563" w:rsidRPr="00B555BD">
        <w:rPr>
          <w:rFonts w:cs="Times New Roman"/>
          <w:b/>
          <w:color w:val="1F497D" w:themeColor="text2"/>
          <w:szCs w:val="24"/>
        </w:rPr>
        <w:t>3012-2</w:t>
      </w:r>
      <w:r w:rsidRPr="00B555BD">
        <w:rPr>
          <w:rFonts w:cs="Times New Roman"/>
          <w:b/>
          <w:color w:val="1F497D" w:themeColor="text2"/>
          <w:szCs w:val="24"/>
        </w:rPr>
        <w:t xml:space="preserve">.  The </w:t>
      </w:r>
      <w:r w:rsidR="00CF696C" w:rsidRPr="00B555BD">
        <w:rPr>
          <w:rFonts w:cs="Times New Roman"/>
          <w:b/>
          <w:color w:val="1F497D" w:themeColor="text2"/>
          <w:szCs w:val="24"/>
        </w:rPr>
        <w:t>c</w:t>
      </w:r>
      <w:r w:rsidRPr="00B555BD">
        <w:rPr>
          <w:rFonts w:cs="Times New Roman"/>
          <w:b/>
          <w:color w:val="1F497D" w:themeColor="text2"/>
          <w:szCs w:val="24"/>
        </w:rPr>
        <w:t xml:space="preserve">ertificate of </w:t>
      </w:r>
      <w:r w:rsidR="00CF696C" w:rsidRPr="00B555BD">
        <w:rPr>
          <w:rFonts w:cs="Times New Roman"/>
          <w:b/>
          <w:color w:val="1F497D" w:themeColor="text2"/>
          <w:szCs w:val="24"/>
        </w:rPr>
        <w:t>s</w:t>
      </w:r>
      <w:r w:rsidRPr="00B555BD">
        <w:rPr>
          <w:rFonts w:cs="Times New Roman"/>
          <w:b/>
          <w:color w:val="1F497D" w:themeColor="text2"/>
          <w:szCs w:val="24"/>
        </w:rPr>
        <w:t>ervice must comply with L</w:t>
      </w:r>
      <w:r w:rsidR="002C68F3" w:rsidRPr="00B555BD">
        <w:rPr>
          <w:rFonts w:cs="Times New Roman"/>
          <w:b/>
          <w:color w:val="1F497D" w:themeColor="text2"/>
          <w:szCs w:val="24"/>
        </w:rPr>
        <w:t>ocal Bankruptcy Rule</w:t>
      </w:r>
      <w:r w:rsidRPr="00B555BD">
        <w:rPr>
          <w:rFonts w:cs="Times New Roman"/>
          <w:b/>
          <w:color w:val="1F497D" w:themeColor="text2"/>
          <w:szCs w:val="24"/>
        </w:rPr>
        <w:t xml:space="preserve"> 7005-2.</w:t>
      </w:r>
    </w:p>
    <w:sectPr w:rsidR="003F0959" w:rsidRPr="00B555BD" w:rsidSect="00CF696C">
      <w:footerReference w:type="default" r:id="rId9"/>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E95D" w14:textId="77777777" w:rsidR="00C92563" w:rsidRDefault="00C92563" w:rsidP="00C47E7C">
      <w:pPr>
        <w:spacing w:after="0" w:line="240" w:lineRule="auto"/>
      </w:pPr>
      <w:r>
        <w:separator/>
      </w:r>
    </w:p>
  </w:endnote>
  <w:endnote w:type="continuationSeparator" w:id="0">
    <w:p w14:paraId="304EAAEC" w14:textId="77777777" w:rsidR="00C92563" w:rsidRDefault="00C92563"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123" w14:textId="1FA17673" w:rsidR="00C92563" w:rsidRPr="00E67674" w:rsidRDefault="00E67674" w:rsidP="00E67674">
    <w:pPr>
      <w:pStyle w:val="Footer"/>
      <w:rPr>
        <w:rFonts w:cs="Times New Roman"/>
      </w:rPr>
    </w:pPr>
    <w:bookmarkStart w:id="0" w:name="_Hlk80178997"/>
    <w:bookmarkStart w:id="1" w:name="_Hlk80178998"/>
    <w:bookmarkStart w:id="2" w:name="_Hlk80178999"/>
    <w:bookmarkStart w:id="3" w:name="_Hlk80179000"/>
    <w:bookmarkStart w:id="4" w:name="_Hlk80179072"/>
    <w:bookmarkStart w:id="5" w:name="_Hlk80179073"/>
    <w:bookmarkStart w:id="6" w:name="_Hlk80179074"/>
    <w:bookmarkStart w:id="7" w:name="_Hlk80179075"/>
    <w:bookmarkStart w:id="8" w:name="_Hlk80179076"/>
    <w:bookmarkStart w:id="9" w:name="_Hlk80179077"/>
    <w:r w:rsidRPr="001773A7">
      <w:rPr>
        <w:rFonts w:cs="Times New Roman"/>
      </w:rPr>
      <w:t>LBF-K v.202</w:t>
    </w:r>
    <w:bookmarkEnd w:id="0"/>
    <w:bookmarkEnd w:id="1"/>
    <w:bookmarkEnd w:id="2"/>
    <w:bookmarkEnd w:id="3"/>
    <w:bookmarkEnd w:id="4"/>
    <w:bookmarkEnd w:id="5"/>
    <w:bookmarkEnd w:id="6"/>
    <w:bookmarkEnd w:id="7"/>
    <w:bookmarkEnd w:id="8"/>
    <w:bookmarkEnd w:id="9"/>
    <w:r w:rsidR="00B555BD">
      <w:rPr>
        <w:rFonts w:cs="Times New Roman"/>
      </w:rPr>
      <w:t>2</w:t>
    </w:r>
    <w:r>
      <w:rPr>
        <w:rFonts w:cs="Times New Roman"/>
      </w:rPr>
      <w:tab/>
    </w:r>
    <w:r>
      <w:rPr>
        <w:rFonts w:cs="Times New Roman"/>
      </w:rPr>
      <w:tab/>
    </w:r>
    <w:sdt>
      <w:sdtPr>
        <w:id w:val="-951624555"/>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0AE5" w14:textId="6C960D4B" w:rsidR="00C92563" w:rsidRPr="00B555BD" w:rsidRDefault="00350BFA">
    <w:pPr>
      <w:pStyle w:val="Footer"/>
      <w:rPr>
        <w:rFonts w:cs="Times New Roman"/>
      </w:rPr>
    </w:pPr>
    <w:bookmarkStart w:id="10" w:name="_Hlk80177146"/>
    <w:bookmarkStart w:id="11" w:name="_Hlk80176961"/>
    <w:r w:rsidRPr="001773A7">
      <w:rPr>
        <w:rFonts w:cs="Times New Roman"/>
      </w:rPr>
      <w:t>LBF-K v.202</w:t>
    </w:r>
    <w:bookmarkEnd w:id="10"/>
    <w:r w:rsidR="00B555BD">
      <w:rPr>
        <w:rFonts w:cs="Times New Roman"/>
      </w:rPr>
      <w:t>2</w:t>
    </w:r>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28777"/>
      <w:docPartObj>
        <w:docPartGallery w:val="Page Numbers (Bottom of Page)"/>
        <w:docPartUnique/>
      </w:docPartObj>
    </w:sdtPr>
    <w:sdtEndPr/>
    <w:sdtContent>
      <w:p w14:paraId="5F41D3C0" w14:textId="02477CBF" w:rsidR="00C92563" w:rsidRPr="00E67674" w:rsidRDefault="00E67674" w:rsidP="00E67674">
        <w:pPr>
          <w:pStyle w:val="Footer"/>
          <w:rPr>
            <w:rFonts w:cs="Times New Roman"/>
          </w:rPr>
        </w:pPr>
        <w:r w:rsidRPr="001773A7">
          <w:rPr>
            <w:rFonts w:cs="Times New Roman"/>
          </w:rPr>
          <w:t>LBF-K v.202</w:t>
        </w:r>
        <w:r w:rsidR="00B555BD">
          <w:rPr>
            <w:rFonts w:cs="Times New Roman"/>
          </w:rPr>
          <w:t>2</w:t>
        </w:r>
        <w:r>
          <w:rPr>
            <w:rFonts w:cs="Times New Roman"/>
          </w:rPr>
          <w:tab/>
        </w:r>
        <w:r>
          <w:rPr>
            <w:rFonts w:cs="Times New Roman"/>
          </w:rPr>
          <w:tab/>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6857" w14:textId="3D40B206" w:rsidR="00C92563" w:rsidRPr="00E67674" w:rsidRDefault="00350BFA">
    <w:pPr>
      <w:pStyle w:val="Footer"/>
      <w:rPr>
        <w:rFonts w:cs="Times New Roman"/>
      </w:rPr>
    </w:pPr>
    <w:r w:rsidRPr="002C68F3">
      <w:rPr>
        <w:rFonts w:cs="Times New Roman"/>
      </w:rPr>
      <w:t>LBF-K v.202</w:t>
    </w:r>
    <w:r w:rsidR="00B555BD">
      <w:rPr>
        <w:rFonts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07F2" w14:textId="77777777" w:rsidR="00C92563" w:rsidRDefault="00C92563" w:rsidP="00C47E7C">
      <w:pPr>
        <w:spacing w:after="0" w:line="240" w:lineRule="auto"/>
      </w:pPr>
      <w:r>
        <w:separator/>
      </w:r>
    </w:p>
  </w:footnote>
  <w:footnote w:type="continuationSeparator" w:id="0">
    <w:p w14:paraId="32C8E0CD" w14:textId="77777777" w:rsidR="00C92563" w:rsidRDefault="00C92563" w:rsidP="00C47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953AC"/>
    <w:rsid w:val="000A3F41"/>
    <w:rsid w:val="001773A7"/>
    <w:rsid w:val="0018166E"/>
    <w:rsid w:val="00192697"/>
    <w:rsid w:val="002078F8"/>
    <w:rsid w:val="00280211"/>
    <w:rsid w:val="002C68F3"/>
    <w:rsid w:val="002D4496"/>
    <w:rsid w:val="002E6073"/>
    <w:rsid w:val="00320D51"/>
    <w:rsid w:val="00350BFA"/>
    <w:rsid w:val="00385B64"/>
    <w:rsid w:val="003D17D7"/>
    <w:rsid w:val="003F0959"/>
    <w:rsid w:val="004C5CFB"/>
    <w:rsid w:val="00584BDF"/>
    <w:rsid w:val="005F0B5C"/>
    <w:rsid w:val="005F17E5"/>
    <w:rsid w:val="00627C79"/>
    <w:rsid w:val="006832D2"/>
    <w:rsid w:val="006A4ACA"/>
    <w:rsid w:val="006E4990"/>
    <w:rsid w:val="006E6E9A"/>
    <w:rsid w:val="007011AF"/>
    <w:rsid w:val="007262A2"/>
    <w:rsid w:val="00746093"/>
    <w:rsid w:val="008761F6"/>
    <w:rsid w:val="00876F51"/>
    <w:rsid w:val="008F7387"/>
    <w:rsid w:val="009549E9"/>
    <w:rsid w:val="009A7067"/>
    <w:rsid w:val="00A35BDF"/>
    <w:rsid w:val="00A41022"/>
    <w:rsid w:val="00A82393"/>
    <w:rsid w:val="00A97EDB"/>
    <w:rsid w:val="00AD1F74"/>
    <w:rsid w:val="00AD5CF9"/>
    <w:rsid w:val="00B555BD"/>
    <w:rsid w:val="00B67ABB"/>
    <w:rsid w:val="00C173D9"/>
    <w:rsid w:val="00C47E7C"/>
    <w:rsid w:val="00C92563"/>
    <w:rsid w:val="00CF696C"/>
    <w:rsid w:val="00D40A83"/>
    <w:rsid w:val="00D45C65"/>
    <w:rsid w:val="00D64686"/>
    <w:rsid w:val="00D7306F"/>
    <w:rsid w:val="00D9455F"/>
    <w:rsid w:val="00DB57D7"/>
    <w:rsid w:val="00E261CF"/>
    <w:rsid w:val="00E67674"/>
    <w:rsid w:val="00ED3E4E"/>
    <w:rsid w:val="00F1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CC66"/>
  <w15:docId w15:val="{0A58A7C0-B520-4C83-9D15-9699D4D3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character" w:styleId="CommentReference">
    <w:name w:val="annotation reference"/>
    <w:basedOn w:val="DefaultParagraphFont"/>
    <w:uiPriority w:val="99"/>
    <w:semiHidden/>
    <w:unhideWhenUsed/>
    <w:rsid w:val="00876F51"/>
    <w:rPr>
      <w:sz w:val="16"/>
      <w:szCs w:val="16"/>
    </w:rPr>
  </w:style>
  <w:style w:type="paragraph" w:styleId="CommentText">
    <w:name w:val="annotation text"/>
    <w:basedOn w:val="Normal"/>
    <w:link w:val="CommentTextChar"/>
    <w:uiPriority w:val="99"/>
    <w:semiHidden/>
    <w:unhideWhenUsed/>
    <w:rsid w:val="00876F51"/>
    <w:pPr>
      <w:spacing w:line="240" w:lineRule="auto"/>
    </w:pPr>
    <w:rPr>
      <w:sz w:val="20"/>
      <w:szCs w:val="20"/>
    </w:rPr>
  </w:style>
  <w:style w:type="character" w:customStyle="1" w:styleId="CommentTextChar">
    <w:name w:val="Comment Text Char"/>
    <w:basedOn w:val="DefaultParagraphFont"/>
    <w:link w:val="CommentText"/>
    <w:uiPriority w:val="99"/>
    <w:semiHidden/>
    <w:rsid w:val="00876F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6F51"/>
    <w:rPr>
      <w:b/>
      <w:bCs/>
    </w:rPr>
  </w:style>
  <w:style w:type="character" w:customStyle="1" w:styleId="CommentSubjectChar">
    <w:name w:val="Comment Subject Char"/>
    <w:basedOn w:val="CommentTextChar"/>
    <w:link w:val="CommentSubject"/>
    <w:uiPriority w:val="99"/>
    <w:semiHidden/>
    <w:rsid w:val="00876F51"/>
    <w:rPr>
      <w:rFonts w:ascii="Times New Roman" w:hAnsi="Times New Roman"/>
      <w:b/>
      <w:bCs/>
      <w:sz w:val="20"/>
      <w:szCs w:val="20"/>
    </w:rPr>
  </w:style>
  <w:style w:type="character" w:styleId="PlaceholderText">
    <w:name w:val="Placeholder Text"/>
    <w:basedOn w:val="DefaultParagraphFont"/>
    <w:uiPriority w:val="99"/>
    <w:semiHidden/>
    <w:rsid w:val="00385B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698">
      <w:bodyDiv w:val="1"/>
      <w:marLeft w:val="0"/>
      <w:marRight w:val="0"/>
      <w:marTop w:val="0"/>
      <w:marBottom w:val="0"/>
      <w:divBdr>
        <w:top w:val="none" w:sz="0" w:space="0" w:color="auto"/>
        <w:left w:val="none" w:sz="0" w:space="0" w:color="auto"/>
        <w:bottom w:val="none" w:sz="0" w:space="0" w:color="auto"/>
        <w:right w:val="none" w:sz="0" w:space="0" w:color="auto"/>
      </w:divBdr>
    </w:div>
    <w:div w:id="857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F44A1E42A4A1CA516FDB4E52FE37D"/>
        <w:category>
          <w:name w:val="General"/>
          <w:gallery w:val="placeholder"/>
        </w:category>
        <w:types>
          <w:type w:val="bbPlcHdr"/>
        </w:types>
        <w:behaviors>
          <w:behavior w:val="content"/>
        </w:behaviors>
        <w:guid w:val="{5568DF7A-8D89-4706-BAF5-7CE2BD6BAAA0}"/>
      </w:docPartPr>
      <w:docPartBody>
        <w:p w:rsidR="00000000" w:rsidRDefault="00363032" w:rsidP="00363032">
          <w:pPr>
            <w:pStyle w:val="0EAF44A1E42A4A1CA516FDB4E52FE37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32"/>
    <w:rsid w:val="0036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32"/>
  </w:style>
  <w:style w:type="paragraph" w:customStyle="1" w:styleId="0EAF44A1E42A4A1CA516FDB4E52FE37D">
    <w:name w:val="0EAF44A1E42A4A1CA516FDB4E52FE37D"/>
    <w:rsid w:val="00363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Sauria</dc:creator>
  <cp:lastModifiedBy>Amber Sauria</cp:lastModifiedBy>
  <cp:revision>3</cp:revision>
  <dcterms:created xsi:type="dcterms:W3CDTF">2022-02-02T21:18:00Z</dcterms:created>
  <dcterms:modified xsi:type="dcterms:W3CDTF">2022-02-02T21:18:00Z</dcterms:modified>
</cp:coreProperties>
</file>