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25F2" w14:textId="77777777" w:rsidR="005C17B5" w:rsidRPr="002A1CD0" w:rsidRDefault="005C17B5" w:rsidP="005C17B5">
      <w:pPr>
        <w:spacing w:before="480" w:after="0"/>
        <w:jc w:val="center"/>
        <w:rPr>
          <w:b/>
          <w:sz w:val="28"/>
          <w:szCs w:val="28"/>
        </w:rPr>
      </w:pPr>
      <w:r w:rsidRPr="002A1CD0">
        <w:rPr>
          <w:b/>
          <w:sz w:val="28"/>
          <w:szCs w:val="28"/>
        </w:rPr>
        <w:t>IN THE UNITED STATES BANKRUPTCY COURT</w:t>
      </w:r>
    </w:p>
    <w:p w14:paraId="084A72A9" w14:textId="77777777" w:rsidR="005C17B5" w:rsidRPr="002A1CD0" w:rsidRDefault="005C17B5" w:rsidP="005C17B5">
      <w:pPr>
        <w:spacing w:after="480"/>
        <w:jc w:val="center"/>
        <w:rPr>
          <w:b/>
          <w:sz w:val="28"/>
          <w:szCs w:val="28"/>
        </w:rPr>
      </w:pPr>
      <w:r w:rsidRPr="002A1CD0">
        <w:rPr>
          <w:b/>
          <w:sz w:val="28"/>
          <w:szCs w:val="28"/>
        </w:rPr>
        <w:t>FOR THE DISTRICT OF MARYLAND</w:t>
      </w:r>
      <w:r w:rsidRPr="002A1CD0">
        <w:rPr>
          <w:b/>
          <w:sz w:val="28"/>
          <w:szCs w:val="28"/>
        </w:rPr>
        <w:br/>
        <w:t xml:space="preserve">at </w:t>
      </w:r>
      <w:sdt>
        <w:sdtPr>
          <w:rPr>
            <w:b/>
            <w:sz w:val="28"/>
            <w:szCs w:val="28"/>
          </w:rPr>
          <w:id w:val="405501611"/>
          <w:placeholder>
            <w:docPart w:val="FE480D8EB4604629BFFE49EBDC646B36"/>
          </w:placeholder>
          <w:showingPlcHdr/>
          <w:dropDownList>
            <w:listItem w:value="Choose an item."/>
            <w:listItem w:displayText="Baltimore" w:value="Baltimore"/>
            <w:listItem w:displayText="Greenbelt" w:value="Greenbelt"/>
          </w:dropDownList>
        </w:sdtPr>
        <w:sdtEndPr/>
        <w:sdtContent>
          <w:r w:rsidRPr="00726182">
            <w:rPr>
              <w:rStyle w:val="PlaceholderText"/>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5C17B5" w:rsidRPr="007A234B" w14:paraId="5CBA8110" w14:textId="77777777" w:rsidTr="006737FC">
        <w:trPr>
          <w:trHeight w:val="1380"/>
          <w:jc w:val="center"/>
        </w:trPr>
        <w:tc>
          <w:tcPr>
            <w:tcW w:w="4788" w:type="dxa"/>
            <w:tcBorders>
              <w:bottom w:val="single" w:sz="4" w:space="0" w:color="auto"/>
              <w:right w:val="dotDash" w:sz="4" w:space="0" w:color="auto"/>
            </w:tcBorders>
          </w:tcPr>
          <w:p w14:paraId="2B1D6449" w14:textId="77777777" w:rsidR="005C17B5" w:rsidRPr="007A234B" w:rsidRDefault="005C17B5" w:rsidP="006737FC">
            <w:pPr>
              <w:rPr>
                <w:rFonts w:cs="Times New Roman"/>
              </w:rPr>
            </w:pPr>
            <w:r w:rsidRPr="007A234B">
              <w:rPr>
                <w:rFonts w:cs="Times New Roman"/>
              </w:rPr>
              <w:t>IN RE:</w:t>
            </w:r>
          </w:p>
          <w:p w14:paraId="219D026A" w14:textId="77777777" w:rsidR="005C17B5" w:rsidRPr="007A234B" w:rsidRDefault="005C17B5" w:rsidP="006737FC">
            <w:pPr>
              <w:rPr>
                <w:rFonts w:cs="Times New Roman"/>
              </w:rPr>
            </w:pPr>
          </w:p>
          <w:p w14:paraId="1F725156" w14:textId="77777777" w:rsidR="005C17B5" w:rsidRPr="007A234B" w:rsidRDefault="005C17B5" w:rsidP="006737FC">
            <w:pPr>
              <w:ind w:left="1440"/>
              <w:rPr>
                <w:rFonts w:cs="Times New Roman"/>
              </w:rPr>
            </w:pPr>
          </w:p>
          <w:p w14:paraId="7FA705E3" w14:textId="77777777" w:rsidR="005C17B5" w:rsidRPr="007A234B" w:rsidRDefault="005C17B5" w:rsidP="006737FC">
            <w:pPr>
              <w:ind w:left="1440"/>
              <w:rPr>
                <w:rFonts w:cs="Times New Roman"/>
              </w:rPr>
            </w:pPr>
            <w:r w:rsidRPr="007A234B">
              <w:rPr>
                <w:rFonts w:cs="Times New Roman"/>
              </w:rPr>
              <w:t>Debtor</w:t>
            </w:r>
          </w:p>
          <w:p w14:paraId="4599D7C4" w14:textId="77777777" w:rsidR="005C17B5" w:rsidRPr="007A234B" w:rsidRDefault="005C17B5" w:rsidP="006737FC">
            <w:pPr>
              <w:ind w:left="1440"/>
              <w:rPr>
                <w:rFonts w:cs="Times New Roman"/>
              </w:rPr>
            </w:pPr>
          </w:p>
        </w:tc>
        <w:tc>
          <w:tcPr>
            <w:tcW w:w="4770" w:type="dxa"/>
            <w:tcBorders>
              <w:left w:val="dotDash" w:sz="4" w:space="0" w:color="auto"/>
            </w:tcBorders>
          </w:tcPr>
          <w:p w14:paraId="39F74F3F" w14:textId="77777777" w:rsidR="005C17B5" w:rsidRPr="007A234B" w:rsidRDefault="005C17B5" w:rsidP="006737FC">
            <w:pPr>
              <w:rPr>
                <w:rFonts w:cs="Times New Roman"/>
                <w:b/>
                <w:u w:val="single"/>
              </w:rPr>
            </w:pPr>
          </w:p>
          <w:p w14:paraId="0D1F0C94" w14:textId="77777777" w:rsidR="00E806C1" w:rsidRDefault="00E806C1" w:rsidP="00E806C1">
            <w:pPr>
              <w:ind w:left="252"/>
            </w:pPr>
            <w:r>
              <w:t>Case No.________________</w:t>
            </w:r>
          </w:p>
          <w:p w14:paraId="7B324A47" w14:textId="77777777" w:rsidR="00E806C1" w:rsidRDefault="00E806C1" w:rsidP="00E806C1">
            <w:pPr>
              <w:ind w:left="252"/>
            </w:pPr>
          </w:p>
          <w:p w14:paraId="27A76AD7" w14:textId="53586EB1" w:rsidR="005C17B5" w:rsidRPr="007A234B" w:rsidRDefault="00E806C1" w:rsidP="00E806C1">
            <w:pPr>
              <w:ind w:left="252"/>
              <w:rPr>
                <w:rFonts w:cs="Times New Roman"/>
              </w:rPr>
            </w:pPr>
            <w:r>
              <w:t>Chapter  _______</w:t>
            </w:r>
          </w:p>
        </w:tc>
      </w:tr>
    </w:tbl>
    <w:p w14:paraId="7C14A8AA" w14:textId="76938FAA" w:rsidR="00D7306F" w:rsidRPr="007A234B" w:rsidRDefault="0090794A" w:rsidP="00C11A9E">
      <w:pPr>
        <w:tabs>
          <w:tab w:val="left" w:pos="4320"/>
          <w:tab w:val="left" w:pos="5760"/>
        </w:tabs>
        <w:spacing w:before="480" w:after="480" w:line="240" w:lineRule="auto"/>
        <w:jc w:val="center"/>
        <w:rPr>
          <w:rFonts w:cs="Times New Roman"/>
          <w:b/>
        </w:rPr>
      </w:pPr>
      <w:r>
        <w:rPr>
          <w:b/>
        </w:rPr>
        <w:t>MOTION FOR ADMISSION PRO HAC VICE</w:t>
      </w:r>
    </w:p>
    <w:p w14:paraId="2641B4F5" w14:textId="36639A39" w:rsidR="002845EB" w:rsidRDefault="00BD0579" w:rsidP="0090794A">
      <w:pPr>
        <w:autoSpaceDE w:val="0"/>
        <w:autoSpaceDN w:val="0"/>
        <w:adjustRightInd w:val="0"/>
        <w:spacing w:after="0" w:line="360" w:lineRule="exact"/>
        <w:rPr>
          <w:rFonts w:cs="Times New Roman"/>
          <w:szCs w:val="24"/>
        </w:rPr>
      </w:pPr>
      <w:r>
        <w:rPr>
          <w:rFonts w:cs="Times New Roman"/>
          <w:szCs w:val="24"/>
        </w:rPr>
        <w:t>Pursua</w:t>
      </w:r>
      <w:r w:rsidR="0090794A">
        <w:t xml:space="preserve">nt to Local Bankruptcy Rule 9010-3(b) of this Court, and Local Rule 101.1(b) of the U.S. District Court for the District of Maryland,______________________________, Esquire, a member in good standing of the bar of this Court, moves the admission of ___________________________________ Esquire, to appear </w:t>
      </w:r>
      <w:r w:rsidR="0090794A" w:rsidRPr="000A575E">
        <w:rPr>
          <w:i/>
        </w:rPr>
        <w:t>pro hac vice</w:t>
      </w:r>
      <w:r w:rsidR="0090794A">
        <w:t xml:space="preserve"> in the captioned proceeding as counsel for ______________________________________.</w:t>
      </w:r>
      <w:r w:rsidR="00EF0E52">
        <w:rPr>
          <w:rFonts w:cs="Times New Roman"/>
          <w:szCs w:val="24"/>
        </w:rPr>
        <w:br/>
      </w:r>
    </w:p>
    <w:p w14:paraId="0A3F6708" w14:textId="357A931E" w:rsidR="004435BD" w:rsidRPr="00EF0E52" w:rsidRDefault="0090794A" w:rsidP="0090794A">
      <w:pPr>
        <w:autoSpaceDE w:val="0"/>
        <w:autoSpaceDN w:val="0"/>
        <w:adjustRightInd w:val="0"/>
        <w:spacing w:after="0" w:line="360" w:lineRule="exact"/>
        <w:rPr>
          <w:rFonts w:cs="Times New Roman"/>
          <w:szCs w:val="24"/>
        </w:rPr>
      </w:pPr>
      <w:r>
        <w:rPr>
          <w:rFonts w:cs="Times New Roman"/>
          <w:szCs w:val="24"/>
        </w:rPr>
        <w:t>Movant and the proposed admittee respectfully certify as follows:</w:t>
      </w:r>
      <w:r w:rsidR="004435BD">
        <w:rPr>
          <w:rFonts w:cs="Times New Roman"/>
          <w:szCs w:val="24"/>
        </w:rPr>
        <w:br/>
      </w:r>
    </w:p>
    <w:p w14:paraId="375ABF17" w14:textId="69DEBB7C" w:rsidR="006A4ACA"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The proposed admittee is not a member of the Bar of Maryland</w:t>
      </w:r>
      <w:r w:rsidR="00BD0579">
        <w:rPr>
          <w:rFonts w:cs="Times New Roman"/>
        </w:rPr>
        <w:t>.</w:t>
      </w:r>
    </w:p>
    <w:p w14:paraId="587E9B88" w14:textId="7F0FD5E5" w:rsidR="00BD0579"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The proposed admittee does not maintain a law office in Maryland</w:t>
      </w:r>
      <w:r w:rsidR="00BD0579">
        <w:rPr>
          <w:rFonts w:cs="Times New Roman"/>
        </w:rPr>
        <w:t>.</w:t>
      </w:r>
    </w:p>
    <w:p w14:paraId="72A9A755" w14:textId="0FDBF142" w:rsidR="00BD0579"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The proposed admittee is a member in good standing of the bar of the following State or United States Courts:</w:t>
      </w:r>
    </w:p>
    <w:p w14:paraId="03C31E89" w14:textId="5CD31B3E" w:rsidR="0090794A" w:rsidRDefault="0090794A" w:rsidP="0090794A">
      <w:pPr>
        <w:pStyle w:val="ListParagraph"/>
        <w:tabs>
          <w:tab w:val="left" w:pos="4320"/>
          <w:tab w:val="left" w:pos="5760"/>
        </w:tabs>
        <w:spacing w:after="0" w:line="360" w:lineRule="exact"/>
        <w:ind w:left="1440"/>
        <w:rPr>
          <w:rFonts w:cs="Times New Roman"/>
        </w:rPr>
      </w:pPr>
    </w:p>
    <w:p w14:paraId="29C90DF7" w14:textId="2F570A4F" w:rsidR="004435BD" w:rsidRPr="004435BD" w:rsidRDefault="004435BD" w:rsidP="004435BD">
      <w:pPr>
        <w:pStyle w:val="ListParagraph"/>
        <w:tabs>
          <w:tab w:val="left" w:pos="4320"/>
          <w:tab w:val="left" w:pos="5760"/>
        </w:tabs>
        <w:spacing w:after="0" w:line="480" w:lineRule="exact"/>
        <w:ind w:left="1440"/>
        <w:rPr>
          <w:rFonts w:cs="Times New Roman"/>
          <w:b/>
          <w:bCs/>
        </w:rPr>
      </w:pPr>
      <w:r w:rsidRPr="004435BD">
        <w:rPr>
          <w:rFonts w:cs="Times New Roman"/>
          <w:b/>
          <w:bCs/>
        </w:rPr>
        <w:t>State Court &amp; Date of Admission</w:t>
      </w:r>
      <w:r w:rsidRPr="004435BD">
        <w:rPr>
          <w:rFonts w:cs="Times New Roman"/>
          <w:b/>
          <w:bCs/>
        </w:rPr>
        <w:tab/>
        <w:t>U.S. Court &amp; Date of Admission</w:t>
      </w:r>
    </w:p>
    <w:p w14:paraId="024013F7" w14:textId="01CA2716" w:rsidR="0090794A" w:rsidRDefault="004435BD" w:rsidP="004435BD">
      <w:pPr>
        <w:pStyle w:val="ListParagraph"/>
        <w:tabs>
          <w:tab w:val="left" w:pos="4320"/>
          <w:tab w:val="left" w:pos="5760"/>
        </w:tabs>
        <w:spacing w:after="0" w:line="480" w:lineRule="exact"/>
        <w:ind w:left="1440"/>
        <w:rPr>
          <w:rFonts w:cs="Times New Roman"/>
        </w:rPr>
      </w:pPr>
      <w:r>
        <w:rPr>
          <w:rFonts w:cs="Times New Roman"/>
        </w:rPr>
        <w:t>____________________________</w:t>
      </w:r>
      <w:r>
        <w:rPr>
          <w:rFonts w:cs="Times New Roman"/>
        </w:rPr>
        <w:tab/>
        <w:t>____________________________</w:t>
      </w:r>
    </w:p>
    <w:p w14:paraId="76AB93F0" w14:textId="434A3B41" w:rsidR="004435BD" w:rsidRDefault="004435BD" w:rsidP="004435BD">
      <w:pPr>
        <w:pStyle w:val="ListParagraph"/>
        <w:tabs>
          <w:tab w:val="left" w:pos="4320"/>
          <w:tab w:val="left" w:pos="5760"/>
        </w:tabs>
        <w:spacing w:after="0" w:line="480" w:lineRule="exact"/>
        <w:ind w:left="1440"/>
        <w:rPr>
          <w:rFonts w:cs="Times New Roman"/>
        </w:rPr>
      </w:pPr>
      <w:r>
        <w:rPr>
          <w:rFonts w:cs="Times New Roman"/>
        </w:rPr>
        <w:t>____________________________</w:t>
      </w:r>
      <w:r>
        <w:rPr>
          <w:rFonts w:cs="Times New Roman"/>
        </w:rPr>
        <w:tab/>
        <w:t>____________________________</w:t>
      </w:r>
    </w:p>
    <w:p w14:paraId="456B4398" w14:textId="11CFF24D" w:rsidR="004435BD" w:rsidRDefault="004435BD" w:rsidP="004435BD">
      <w:pPr>
        <w:pStyle w:val="ListParagraph"/>
        <w:tabs>
          <w:tab w:val="left" w:pos="4320"/>
          <w:tab w:val="left" w:pos="5760"/>
        </w:tabs>
        <w:spacing w:after="0" w:line="480" w:lineRule="exact"/>
        <w:ind w:left="1440"/>
        <w:rPr>
          <w:rFonts w:cs="Times New Roman"/>
        </w:rPr>
      </w:pPr>
      <w:r>
        <w:rPr>
          <w:rFonts w:cs="Times New Roman"/>
        </w:rPr>
        <w:t>____________________________</w:t>
      </w:r>
      <w:r>
        <w:rPr>
          <w:rFonts w:cs="Times New Roman"/>
        </w:rPr>
        <w:tab/>
        <w:t>____________________________</w:t>
      </w:r>
    </w:p>
    <w:p w14:paraId="1ECEEFF8" w14:textId="03D8D164" w:rsidR="0090794A" w:rsidRDefault="0090794A" w:rsidP="0090794A">
      <w:pPr>
        <w:pStyle w:val="ListParagraph"/>
        <w:tabs>
          <w:tab w:val="left" w:pos="4320"/>
          <w:tab w:val="left" w:pos="5760"/>
        </w:tabs>
        <w:spacing w:after="0" w:line="360" w:lineRule="exact"/>
        <w:ind w:left="1440"/>
        <w:rPr>
          <w:rFonts w:cs="Times New Roman"/>
        </w:rPr>
      </w:pPr>
    </w:p>
    <w:p w14:paraId="762B0B70" w14:textId="75C17D30" w:rsidR="00BD0579"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rPr>
          <w:rFonts w:cs="Times New Roman"/>
        </w:rPr>
        <w:t xml:space="preserve">During the twelve (12) months immediately preceding the filing of this motion, the proposed admittee has been admitted </w:t>
      </w:r>
      <w:r w:rsidRPr="0090794A">
        <w:rPr>
          <w:rFonts w:cs="Times New Roman"/>
          <w:i/>
          <w:iCs/>
        </w:rPr>
        <w:t>pro hac vice</w:t>
      </w:r>
      <w:r>
        <w:rPr>
          <w:rFonts w:cs="Times New Roman"/>
        </w:rPr>
        <w:t xml:space="preserve"> in the court _______ times.</w:t>
      </w:r>
    </w:p>
    <w:p w14:paraId="4F3924FC" w14:textId="05BB1E5E" w:rsidR="00BD0579" w:rsidRDefault="00BD0579" w:rsidP="00C11A9E">
      <w:pPr>
        <w:tabs>
          <w:tab w:val="left" w:pos="4320"/>
          <w:tab w:val="left" w:pos="5760"/>
        </w:tabs>
        <w:spacing w:after="0" w:line="360" w:lineRule="exact"/>
        <w:rPr>
          <w:rFonts w:cs="Times New Roman"/>
        </w:rPr>
      </w:pPr>
    </w:p>
    <w:p w14:paraId="7688B936" w14:textId="365B67A1" w:rsidR="00BD0579"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lastRenderedPageBreak/>
        <w:t>The proposed admittee has never been disbarred, suspended, or denied admission to practice law in any jurisdiction. (NOTE: If the proposed admittee has been disbarred, suspended, or denied admission to practice law in any jurisdiction, the</w:t>
      </w:r>
      <w:r w:rsidR="00B87DB3">
        <w:t>n</w:t>
      </w:r>
      <w:r>
        <w:t xml:space="preserve"> he must submit a statement fully explaining all relevant facts.)</w:t>
      </w:r>
    </w:p>
    <w:p w14:paraId="000413E0" w14:textId="3F2149F0" w:rsidR="00BD0579"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t>The proposed admittee is familiar with the Federal Bankruptcy Rules, the Local Bankruptcy Rules, the Federal Rules of Evidence, and the Maryland Lawyers’ Rules of Professional Conduct, and understands the he shall be subject to the disciplinary jurisdiction of this Court</w:t>
      </w:r>
      <w:r w:rsidR="001F603E">
        <w:rPr>
          <w:rFonts w:cs="Times New Roman"/>
        </w:rPr>
        <w:t>.</w:t>
      </w:r>
    </w:p>
    <w:p w14:paraId="0BE03C02" w14:textId="0813E79E" w:rsidR="001F603E"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t>Co-counsel for the proposed admittee in this proceeding will be the undersigned or ________________________________, Esquire, who has been formally admitted to the bar of the U.S, District Court for the District of Maryland</w:t>
      </w:r>
      <w:r w:rsidR="001F603E">
        <w:rPr>
          <w:rFonts w:cs="Times New Roman"/>
        </w:rPr>
        <w:t>.</w:t>
      </w:r>
    </w:p>
    <w:p w14:paraId="7EA9474D" w14:textId="31ED551F" w:rsidR="0090794A" w:rsidRPr="0090794A"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t xml:space="preserve">It is understood that admission </w:t>
      </w:r>
      <w:r w:rsidRPr="000A575E">
        <w:rPr>
          <w:i/>
        </w:rPr>
        <w:t>pro hac vice</w:t>
      </w:r>
      <w:r>
        <w:t xml:space="preserve"> does not constitute formal admission to the bar of the U.S. District Court for the District of Maryland.</w:t>
      </w:r>
    </w:p>
    <w:p w14:paraId="78E74E90" w14:textId="7997BA6B" w:rsidR="0090794A" w:rsidRPr="0090794A"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t xml:space="preserve">The $100.00 fee for admission </w:t>
      </w:r>
      <w:r w:rsidRPr="000A575E">
        <w:rPr>
          <w:i/>
        </w:rPr>
        <w:t>pro hac vice</w:t>
      </w:r>
      <w:r>
        <w:t xml:space="preserve"> is enclosed. (Payment may be made by check of money order payable to: Clerk of Court, United States Bankruptcy Court or paid electronically through CM/ECF.)</w:t>
      </w:r>
    </w:p>
    <w:p w14:paraId="4CD7A603" w14:textId="09FB7690" w:rsidR="0090794A" w:rsidRPr="00BD0579" w:rsidRDefault="0090794A" w:rsidP="00BD0579">
      <w:pPr>
        <w:pStyle w:val="ListParagraph"/>
        <w:numPr>
          <w:ilvl w:val="0"/>
          <w:numId w:val="1"/>
        </w:numPr>
        <w:tabs>
          <w:tab w:val="left" w:pos="4320"/>
          <w:tab w:val="left" w:pos="5760"/>
        </w:tabs>
        <w:spacing w:after="0" w:line="360" w:lineRule="exact"/>
        <w:ind w:left="1440" w:hanging="720"/>
        <w:rPr>
          <w:rFonts w:cs="Times New Roman"/>
        </w:rPr>
      </w:pPr>
      <w:r>
        <w:t>We hereby certify under penalties of perjury that the foregoing statements are true and correct.</w:t>
      </w:r>
    </w:p>
    <w:p w14:paraId="40E481A0" w14:textId="77777777" w:rsidR="00BD0579" w:rsidRPr="007A234B" w:rsidRDefault="00BD0579" w:rsidP="00C11A9E">
      <w:pPr>
        <w:tabs>
          <w:tab w:val="left" w:pos="4320"/>
          <w:tab w:val="left" w:pos="5760"/>
        </w:tabs>
        <w:spacing w:after="0" w:line="360" w:lineRule="exact"/>
        <w:rPr>
          <w:rFonts w:cs="Times New Roman"/>
        </w:rPr>
      </w:pPr>
    </w:p>
    <w:p w14:paraId="2AFBFAD9" w14:textId="0F0021E5" w:rsidR="001F603E" w:rsidRDefault="001F603E" w:rsidP="00C11A9E">
      <w:pPr>
        <w:tabs>
          <w:tab w:val="left" w:pos="4320"/>
          <w:tab w:val="left" w:pos="5760"/>
        </w:tabs>
        <w:spacing w:after="0" w:line="360" w:lineRule="exact"/>
        <w:rPr>
          <w:rFonts w:cs="Times New Roman"/>
        </w:rPr>
      </w:pPr>
      <w:r>
        <w:rPr>
          <w:rFonts w:cs="Times New Roman"/>
        </w:rPr>
        <w:t>Respectfully submitted,</w:t>
      </w:r>
    </w:p>
    <w:p w14:paraId="00E5ABDB" w14:textId="19311671" w:rsidR="001F603E" w:rsidRDefault="001F603E" w:rsidP="00C11A9E">
      <w:pPr>
        <w:tabs>
          <w:tab w:val="left" w:pos="4320"/>
          <w:tab w:val="left" w:pos="5760"/>
        </w:tabs>
        <w:spacing w:after="0" w:line="360" w:lineRule="exact"/>
        <w:rPr>
          <w:rFonts w:cs="Times New Roman"/>
        </w:rPr>
      </w:pPr>
    </w:p>
    <w:p w14:paraId="6082AAB8" w14:textId="2224ED28" w:rsidR="001F603E" w:rsidRPr="00A751F9" w:rsidRDefault="00A751F9" w:rsidP="00B87DB3">
      <w:pPr>
        <w:tabs>
          <w:tab w:val="left" w:pos="2970"/>
          <w:tab w:val="left" w:pos="5040"/>
        </w:tabs>
        <w:spacing w:after="0" w:line="360" w:lineRule="exact"/>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16542930" wp14:editId="108C5FAA">
                <wp:simplePos x="0" y="0"/>
                <wp:positionH relativeFrom="column">
                  <wp:posOffset>-635</wp:posOffset>
                </wp:positionH>
                <wp:positionV relativeFrom="paragraph">
                  <wp:posOffset>219075</wp:posOffset>
                </wp:positionV>
                <wp:extent cx="2886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8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458C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7.25pt" to="227.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" strokecolor="black [3213]"/>
            </w:pict>
          </mc:Fallback>
        </mc:AlternateContent>
      </w:r>
      <w:r>
        <w:rPr>
          <w:rFonts w:cs="Times New Roman"/>
          <w:noProof/>
        </w:rPr>
        <mc:AlternateContent>
          <mc:Choice Requires="wps">
            <w:drawing>
              <wp:anchor distT="0" distB="0" distL="114300" distR="114300" simplePos="0" relativeHeight="251663360" behindDoc="0" locked="0" layoutInCell="1" allowOverlap="1" wp14:anchorId="50CC5528" wp14:editId="396AC20E">
                <wp:simplePos x="0" y="0"/>
                <wp:positionH relativeFrom="column">
                  <wp:posOffset>3162300</wp:posOffset>
                </wp:positionH>
                <wp:positionV relativeFrom="paragraph">
                  <wp:posOffset>219075</wp:posOffset>
                </wp:positionV>
                <wp:extent cx="2886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8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06E5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9pt,17.25pt" to="476.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" strokecolor="black [3213]"/>
            </w:pict>
          </mc:Fallback>
        </mc:AlternateContent>
      </w:r>
      <w:r w:rsidR="001F603E" w:rsidRPr="00A751F9">
        <w:rPr>
          <w:rFonts w:cs="Times New Roman"/>
          <w:szCs w:val="24"/>
        </w:rPr>
        <w:t>/s/</w:t>
      </w:r>
      <w:r>
        <w:rPr>
          <w:rFonts w:cs="Times New Roman"/>
          <w:szCs w:val="24"/>
        </w:rPr>
        <w:t xml:space="preserve">  </w:t>
      </w:r>
      <w:r>
        <w:rPr>
          <w:rFonts w:cs="Times New Roman"/>
          <w:szCs w:val="24"/>
        </w:rPr>
        <w:tab/>
      </w:r>
      <w:r>
        <w:rPr>
          <w:rFonts w:cs="Times New Roman"/>
          <w:szCs w:val="24"/>
        </w:rPr>
        <w:tab/>
      </w:r>
      <w:r w:rsidR="0090794A" w:rsidRPr="00A751F9">
        <w:rPr>
          <w:rFonts w:cs="Times New Roman"/>
          <w:szCs w:val="24"/>
        </w:rPr>
        <w:t>/s/</w:t>
      </w:r>
      <w:r>
        <w:rPr>
          <w:rFonts w:cs="Times New Roman"/>
          <w:szCs w:val="24"/>
        </w:rPr>
        <w:t xml:space="preserve">  </w:t>
      </w:r>
    </w:p>
    <w:p w14:paraId="434A6381" w14:textId="4150EB23" w:rsidR="001F603E" w:rsidRDefault="0090794A" w:rsidP="00B87DB3">
      <w:pPr>
        <w:tabs>
          <w:tab w:val="left" w:pos="4320"/>
          <w:tab w:val="left" w:pos="5040"/>
        </w:tabs>
        <w:spacing w:after="0" w:line="360" w:lineRule="exact"/>
        <w:rPr>
          <w:rFonts w:cs="Times New Roman"/>
        </w:rPr>
      </w:pPr>
      <w:r>
        <w:rPr>
          <w:rFonts w:cs="Times New Roman"/>
        </w:rPr>
        <w:t xml:space="preserve">Movant </w:t>
      </w:r>
      <w:r w:rsidR="001F603E">
        <w:rPr>
          <w:rFonts w:cs="Times New Roman"/>
        </w:rPr>
        <w:t>Attorney, Esquire</w:t>
      </w:r>
      <w:r>
        <w:rPr>
          <w:rFonts w:cs="Times New Roman"/>
        </w:rPr>
        <w:tab/>
      </w:r>
      <w:r>
        <w:rPr>
          <w:rFonts w:cs="Times New Roman"/>
        </w:rPr>
        <w:tab/>
        <w:t>Proposed Admittee’s Name</w:t>
      </w:r>
    </w:p>
    <w:p w14:paraId="5AC0289D" w14:textId="620F93D5" w:rsidR="00650ED2" w:rsidRDefault="00650ED2" w:rsidP="00B87DB3">
      <w:pPr>
        <w:tabs>
          <w:tab w:val="left" w:pos="4320"/>
          <w:tab w:val="left" w:pos="5040"/>
        </w:tabs>
        <w:spacing w:after="0" w:line="360" w:lineRule="exact"/>
        <w:rPr>
          <w:rFonts w:cs="Times New Roman"/>
        </w:rPr>
      </w:pPr>
      <w:r>
        <w:rPr>
          <w:rFonts w:cs="Times New Roman"/>
        </w:rPr>
        <w:t>Maryland U.S. District Court Number</w:t>
      </w:r>
      <w:r>
        <w:rPr>
          <w:rFonts w:cs="Times New Roman"/>
        </w:rPr>
        <w:tab/>
      </w:r>
      <w:r>
        <w:rPr>
          <w:rFonts w:cs="Times New Roman"/>
        </w:rPr>
        <w:tab/>
      </w:r>
      <w:r w:rsidR="001F603E">
        <w:rPr>
          <w:rFonts w:cs="Times New Roman"/>
        </w:rPr>
        <w:t>Firm, LLC</w:t>
      </w:r>
    </w:p>
    <w:p w14:paraId="13526841" w14:textId="77777777" w:rsidR="00650ED2" w:rsidRDefault="0090794A" w:rsidP="00B87DB3">
      <w:pPr>
        <w:tabs>
          <w:tab w:val="left" w:pos="4320"/>
          <w:tab w:val="left" w:pos="5040"/>
        </w:tabs>
        <w:spacing w:after="0" w:line="360" w:lineRule="exact"/>
        <w:rPr>
          <w:rFonts w:cs="Times New Roman"/>
        </w:rPr>
      </w:pPr>
      <w:r>
        <w:rPr>
          <w:rFonts w:cs="Times New Roman"/>
        </w:rPr>
        <w:t>Firm, LLC</w:t>
      </w:r>
      <w:r w:rsidR="00650ED2">
        <w:rPr>
          <w:rFonts w:cs="Times New Roman"/>
        </w:rPr>
        <w:tab/>
      </w:r>
      <w:r w:rsidR="00650ED2">
        <w:rPr>
          <w:rFonts w:cs="Times New Roman"/>
        </w:rPr>
        <w:tab/>
      </w:r>
      <w:r>
        <w:rPr>
          <w:rFonts w:cs="Times New Roman"/>
        </w:rPr>
        <w:t>Telephone</w:t>
      </w:r>
    </w:p>
    <w:p w14:paraId="542FF26C" w14:textId="77777777" w:rsidR="00650ED2" w:rsidRDefault="0090794A" w:rsidP="00B87DB3">
      <w:pPr>
        <w:tabs>
          <w:tab w:val="left" w:pos="4320"/>
          <w:tab w:val="left" w:pos="5040"/>
        </w:tabs>
        <w:spacing w:after="0" w:line="360" w:lineRule="exact"/>
        <w:rPr>
          <w:rFonts w:cs="Times New Roman"/>
        </w:rPr>
      </w:pPr>
      <w:r>
        <w:rPr>
          <w:rFonts w:cs="Times New Roman"/>
        </w:rPr>
        <w:t>Telephone</w:t>
      </w:r>
      <w:r w:rsidR="00650ED2">
        <w:rPr>
          <w:rFonts w:cs="Times New Roman"/>
        </w:rPr>
        <w:tab/>
      </w:r>
      <w:r w:rsidR="00650ED2">
        <w:rPr>
          <w:rFonts w:cs="Times New Roman"/>
        </w:rPr>
        <w:tab/>
      </w:r>
      <w:r>
        <w:rPr>
          <w:rFonts w:cs="Times New Roman"/>
        </w:rPr>
        <w:t>Email</w:t>
      </w:r>
    </w:p>
    <w:p w14:paraId="4E8BC33F" w14:textId="265071CB" w:rsidR="001F603E" w:rsidRDefault="0090794A" w:rsidP="00B87DB3">
      <w:pPr>
        <w:tabs>
          <w:tab w:val="left" w:pos="4320"/>
          <w:tab w:val="left" w:pos="5040"/>
        </w:tabs>
        <w:spacing w:after="0" w:line="360" w:lineRule="exact"/>
        <w:rPr>
          <w:rFonts w:cs="Times New Roman"/>
        </w:rPr>
      </w:pPr>
      <w:r>
        <w:rPr>
          <w:rFonts w:cs="Times New Roman"/>
        </w:rPr>
        <w:t>Email</w:t>
      </w:r>
      <w:r w:rsidR="00650ED2">
        <w:rPr>
          <w:rFonts w:cs="Times New Roman"/>
        </w:rPr>
        <w:tab/>
      </w:r>
      <w:r w:rsidR="00650ED2">
        <w:rPr>
          <w:rFonts w:cs="Times New Roman"/>
        </w:rPr>
        <w:tab/>
      </w:r>
      <w:r w:rsidR="001F603E">
        <w:rPr>
          <w:rFonts w:cs="Times New Roman"/>
        </w:rPr>
        <w:t>Address</w:t>
      </w:r>
    </w:p>
    <w:p w14:paraId="6BEC45D3" w14:textId="102E68C8" w:rsidR="001F603E" w:rsidRDefault="001F603E" w:rsidP="00B87DB3">
      <w:pPr>
        <w:tabs>
          <w:tab w:val="left" w:pos="4320"/>
          <w:tab w:val="left" w:pos="5040"/>
        </w:tabs>
        <w:spacing w:after="0" w:line="360" w:lineRule="exact"/>
        <w:rPr>
          <w:rFonts w:cs="Times New Roman"/>
        </w:rPr>
      </w:pPr>
      <w:r>
        <w:rPr>
          <w:rFonts w:cs="Times New Roman"/>
        </w:rPr>
        <w:t>Address</w:t>
      </w:r>
      <w:r w:rsidR="0090794A">
        <w:rPr>
          <w:rFonts w:cs="Times New Roman"/>
        </w:rPr>
        <w:tab/>
      </w:r>
      <w:r w:rsidR="0090794A">
        <w:rPr>
          <w:rFonts w:cs="Times New Roman"/>
        </w:rPr>
        <w:tab/>
        <w:t>Address</w:t>
      </w:r>
    </w:p>
    <w:p w14:paraId="325EAA4F" w14:textId="772A464B" w:rsidR="001F603E" w:rsidRDefault="001F603E" w:rsidP="00B87DB3">
      <w:pPr>
        <w:tabs>
          <w:tab w:val="left" w:pos="4320"/>
          <w:tab w:val="left" w:pos="5040"/>
        </w:tabs>
        <w:spacing w:after="0" w:line="360" w:lineRule="exact"/>
        <w:rPr>
          <w:rFonts w:cs="Times New Roman"/>
        </w:rPr>
      </w:pPr>
      <w:r>
        <w:rPr>
          <w:rFonts w:cs="Times New Roman"/>
        </w:rPr>
        <w:t>Address</w:t>
      </w:r>
      <w:r w:rsidR="0090794A">
        <w:rPr>
          <w:rFonts w:cs="Times New Roman"/>
        </w:rPr>
        <w:tab/>
      </w:r>
      <w:r w:rsidR="0090794A">
        <w:rPr>
          <w:rFonts w:cs="Times New Roman"/>
        </w:rPr>
        <w:tab/>
        <w:t>Address</w:t>
      </w:r>
    </w:p>
    <w:p w14:paraId="2BD7AB60" w14:textId="50238E39" w:rsidR="00650ED2" w:rsidRDefault="00650ED2" w:rsidP="00C11A9E">
      <w:pPr>
        <w:tabs>
          <w:tab w:val="left" w:pos="4320"/>
          <w:tab w:val="left" w:pos="5760"/>
        </w:tabs>
        <w:spacing w:after="0" w:line="360" w:lineRule="exact"/>
        <w:rPr>
          <w:rFonts w:cs="Times New Roman"/>
        </w:rPr>
      </w:pPr>
      <w:r>
        <w:rPr>
          <w:rFonts w:cs="Times New Roman"/>
        </w:rPr>
        <w:t>Address</w:t>
      </w:r>
    </w:p>
    <w:p w14:paraId="36DEF731" w14:textId="77777777" w:rsidR="003D17D7" w:rsidRPr="007A234B" w:rsidRDefault="003D17D7" w:rsidP="00C11A9E">
      <w:pPr>
        <w:tabs>
          <w:tab w:val="left" w:pos="4320"/>
          <w:tab w:val="left" w:pos="5760"/>
        </w:tabs>
        <w:spacing w:after="0" w:line="360" w:lineRule="exact"/>
        <w:ind w:firstLine="720"/>
        <w:rPr>
          <w:rFonts w:cs="Times New Roman"/>
        </w:rPr>
      </w:pPr>
    </w:p>
    <w:p w14:paraId="6A040E91" w14:textId="0E6153DF" w:rsidR="00BD0EF5" w:rsidRPr="007A234B" w:rsidRDefault="00BD0EF5" w:rsidP="00C11A9E">
      <w:pPr>
        <w:tabs>
          <w:tab w:val="center" w:pos="4824"/>
        </w:tabs>
        <w:rPr>
          <w:rFonts w:cs="Times New Roman"/>
        </w:rPr>
        <w:sectPr w:rsidR="00BD0EF5" w:rsidRPr="007A234B" w:rsidSect="004861B9">
          <w:footerReference w:type="even" r:id="rId8"/>
          <w:footerReference w:type="default" r:id="rId9"/>
          <w:footerReference w:type="first" r:id="rId10"/>
          <w:pgSz w:w="12240" w:h="15840"/>
          <w:pgMar w:top="1440" w:right="1440" w:bottom="1440" w:left="1440" w:header="720" w:footer="720" w:gutter="0"/>
          <w:cols w:space="720"/>
          <w:titlePg/>
          <w:docGrid w:linePitch="360"/>
        </w:sectPr>
      </w:pPr>
      <w:r w:rsidRPr="007A234B">
        <w:rPr>
          <w:rFonts w:cs="Times New Roman"/>
        </w:rPr>
        <w:tab/>
      </w:r>
    </w:p>
    <w:p w14:paraId="38AFD2E7" w14:textId="77777777" w:rsidR="00A97EDB" w:rsidRPr="007A234B" w:rsidRDefault="007011AF" w:rsidP="007A234B">
      <w:pPr>
        <w:tabs>
          <w:tab w:val="left" w:pos="4320"/>
          <w:tab w:val="left" w:pos="5760"/>
        </w:tabs>
        <w:spacing w:after="480" w:line="240" w:lineRule="auto"/>
        <w:jc w:val="center"/>
        <w:rPr>
          <w:rFonts w:cs="Times New Roman"/>
          <w:b/>
        </w:rPr>
      </w:pPr>
      <w:r w:rsidRPr="007A234B">
        <w:rPr>
          <w:rFonts w:cs="Times New Roman"/>
          <w:b/>
        </w:rPr>
        <w:lastRenderedPageBreak/>
        <w:t>CERTIFICATE OF SERVICE</w:t>
      </w:r>
    </w:p>
    <w:p w14:paraId="0361D596" w14:textId="1C523B7A"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certify that on the _______ day of ___________________, 20__, I reviewed the </w:t>
      </w:r>
      <w:r w:rsidR="00702015" w:rsidRPr="007A234B">
        <w:rPr>
          <w:rFonts w:cs="Times New Roman"/>
        </w:rPr>
        <w:t>c</w:t>
      </w:r>
      <w:r w:rsidRPr="007A234B">
        <w:rPr>
          <w:rFonts w:cs="Times New Roman"/>
        </w:rPr>
        <w:t xml:space="preserve">ourt’s CM/ECF system and it reports that an electronic copy of the </w:t>
      </w:r>
      <w:r w:rsidR="00650ED2">
        <w:rPr>
          <w:rFonts w:cs="Times New Roman"/>
        </w:rPr>
        <w:t>Motion for Admission Pro Hac Vice</w:t>
      </w:r>
      <w:r w:rsidRPr="007A234B">
        <w:rPr>
          <w:rFonts w:cs="Times New Roman"/>
        </w:rPr>
        <w:t xml:space="preserve"> will be served electronically by the </w:t>
      </w:r>
      <w:r w:rsidR="00702015" w:rsidRPr="007A234B">
        <w:rPr>
          <w:rFonts w:cs="Times New Roman"/>
        </w:rPr>
        <w:t>c</w:t>
      </w:r>
      <w:r w:rsidRPr="007A234B">
        <w:rPr>
          <w:rFonts w:cs="Times New Roman"/>
        </w:rPr>
        <w:t>ourt’s CM/ECF system on the following:</w:t>
      </w:r>
    </w:p>
    <w:p w14:paraId="5B4B8D78" w14:textId="77777777" w:rsidR="007011AF" w:rsidRPr="007A234B" w:rsidRDefault="007011AF" w:rsidP="004861B9">
      <w:pPr>
        <w:tabs>
          <w:tab w:val="left" w:pos="4320"/>
          <w:tab w:val="left" w:pos="5760"/>
        </w:tabs>
        <w:spacing w:after="0" w:line="360" w:lineRule="exact"/>
        <w:ind w:firstLine="720"/>
        <w:rPr>
          <w:rFonts w:cs="Times New Roman"/>
        </w:rPr>
      </w:pPr>
    </w:p>
    <w:p w14:paraId="7C7F1459" w14:textId="12CDF73E"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Trustee, Chapter 13</w:t>
      </w:r>
    </w:p>
    <w:p w14:paraId="323C9FC8" w14:textId="77777777" w:rsidR="007011AF" w:rsidRPr="007A234B" w:rsidRDefault="007011AF" w:rsidP="004861B9">
      <w:pPr>
        <w:tabs>
          <w:tab w:val="left" w:pos="4320"/>
          <w:tab w:val="left" w:pos="5760"/>
        </w:tabs>
        <w:spacing w:after="0" w:line="360" w:lineRule="exact"/>
        <w:ind w:firstLine="720"/>
        <w:rPr>
          <w:rFonts w:cs="Times New Roman"/>
        </w:rPr>
      </w:pPr>
    </w:p>
    <w:p w14:paraId="5ACA8276"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25FBDBA9" w14:textId="77777777" w:rsidR="007011AF" w:rsidRPr="007A234B" w:rsidRDefault="007011AF" w:rsidP="004861B9">
      <w:pPr>
        <w:tabs>
          <w:tab w:val="left" w:pos="4320"/>
          <w:tab w:val="left" w:pos="5760"/>
        </w:tabs>
        <w:spacing w:after="0" w:line="360" w:lineRule="exact"/>
        <w:ind w:firstLine="720"/>
        <w:rPr>
          <w:rFonts w:cs="Times New Roman"/>
        </w:rPr>
      </w:pPr>
    </w:p>
    <w:p w14:paraId="4A26A05C"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Attorney</w:t>
      </w:r>
    </w:p>
    <w:p w14:paraId="46E2CB94" w14:textId="77777777" w:rsidR="007011AF" w:rsidRPr="007A234B" w:rsidRDefault="007011AF" w:rsidP="004861B9">
      <w:pPr>
        <w:tabs>
          <w:tab w:val="left" w:pos="4320"/>
          <w:tab w:val="left" w:pos="5760"/>
        </w:tabs>
        <w:spacing w:after="0" w:line="360" w:lineRule="exact"/>
        <w:ind w:firstLine="720"/>
        <w:rPr>
          <w:rFonts w:cs="Times New Roman"/>
        </w:rPr>
      </w:pPr>
    </w:p>
    <w:p w14:paraId="05A8C4A9" w14:textId="74074503" w:rsidR="007011AF" w:rsidRPr="007A234B" w:rsidRDefault="007011AF" w:rsidP="004861B9">
      <w:pPr>
        <w:tabs>
          <w:tab w:val="left" w:pos="4320"/>
          <w:tab w:val="left" w:pos="5760"/>
        </w:tabs>
        <w:spacing w:after="0" w:line="360" w:lineRule="exact"/>
        <w:rPr>
          <w:rFonts w:cs="Times New Roman"/>
        </w:rPr>
      </w:pPr>
      <w:r w:rsidRPr="007A234B">
        <w:rPr>
          <w:rFonts w:cs="Times New Roman"/>
        </w:rPr>
        <w:t xml:space="preserve">I hereby further certify that on the _______ day of ___________________, 20__, a copy of the </w:t>
      </w:r>
      <w:r w:rsidR="00650ED2">
        <w:rPr>
          <w:rFonts w:cs="Times New Roman"/>
        </w:rPr>
        <w:t>Motion for Admission Pro Hac Vice</w:t>
      </w:r>
      <w:r w:rsidRPr="007A234B">
        <w:rPr>
          <w:rFonts w:cs="Times New Roman"/>
        </w:rPr>
        <w:t xml:space="preserve"> was also mailed first class, postage prepaid to:</w:t>
      </w:r>
    </w:p>
    <w:p w14:paraId="368D3D58" w14:textId="77777777" w:rsidR="007011AF" w:rsidRPr="007A234B" w:rsidRDefault="007011AF" w:rsidP="004861B9">
      <w:pPr>
        <w:tabs>
          <w:tab w:val="left" w:pos="4320"/>
          <w:tab w:val="left" w:pos="5760"/>
        </w:tabs>
        <w:spacing w:after="0" w:line="360" w:lineRule="exact"/>
        <w:ind w:firstLine="720"/>
        <w:rPr>
          <w:rFonts w:cs="Times New Roman"/>
        </w:rPr>
      </w:pPr>
    </w:p>
    <w:p w14:paraId="63772A6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6DA30F5A"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2390F0A6"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6CDB03" w14:textId="77777777" w:rsidR="007011AF" w:rsidRPr="007A234B" w:rsidRDefault="007011AF" w:rsidP="004861B9">
      <w:pPr>
        <w:tabs>
          <w:tab w:val="left" w:pos="4320"/>
          <w:tab w:val="left" w:pos="5760"/>
        </w:tabs>
        <w:spacing w:after="0" w:line="360" w:lineRule="exact"/>
        <w:ind w:firstLine="720"/>
        <w:rPr>
          <w:rFonts w:cs="Times New Roman"/>
        </w:rPr>
      </w:pPr>
    </w:p>
    <w:p w14:paraId="0D1AB93E"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55412702"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3F826D5D"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9AA695F" w14:textId="77777777" w:rsidR="007011AF" w:rsidRPr="007A234B" w:rsidRDefault="007011AF" w:rsidP="004861B9">
      <w:pPr>
        <w:tabs>
          <w:tab w:val="left" w:pos="4320"/>
          <w:tab w:val="left" w:pos="5760"/>
        </w:tabs>
        <w:spacing w:after="0" w:line="360" w:lineRule="exact"/>
        <w:ind w:firstLine="720"/>
        <w:rPr>
          <w:rFonts w:cs="Times New Roman"/>
        </w:rPr>
      </w:pPr>
    </w:p>
    <w:p w14:paraId="69991A28"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Name of Party</w:t>
      </w:r>
    </w:p>
    <w:p w14:paraId="318D56A9" w14:textId="77777777" w:rsidR="007011AF" w:rsidRPr="007A234B" w:rsidRDefault="007011AF" w:rsidP="004861B9">
      <w:pPr>
        <w:tabs>
          <w:tab w:val="left" w:pos="4320"/>
          <w:tab w:val="left" w:pos="5760"/>
        </w:tabs>
        <w:spacing w:after="0" w:line="360" w:lineRule="exact"/>
        <w:ind w:firstLine="720"/>
        <w:rPr>
          <w:rFonts w:cs="Times New Roman"/>
        </w:rPr>
      </w:pPr>
      <w:r w:rsidRPr="007A234B">
        <w:rPr>
          <w:rFonts w:cs="Times New Roman"/>
        </w:rPr>
        <w:t>Address of Party</w:t>
      </w:r>
    </w:p>
    <w:p w14:paraId="16425AFA" w14:textId="77777777" w:rsidR="007011AF" w:rsidRPr="007A234B" w:rsidRDefault="004C5CFB" w:rsidP="004861B9">
      <w:pPr>
        <w:tabs>
          <w:tab w:val="left" w:pos="4320"/>
          <w:tab w:val="left" w:pos="5760"/>
        </w:tabs>
        <w:spacing w:after="0" w:line="360" w:lineRule="exact"/>
        <w:ind w:firstLine="720"/>
        <w:rPr>
          <w:rFonts w:cs="Times New Roman"/>
        </w:rPr>
      </w:pPr>
      <w:r w:rsidRPr="007A234B">
        <w:rPr>
          <w:rFonts w:cs="Times New Roman"/>
        </w:rPr>
        <w:t xml:space="preserve">City, State </w:t>
      </w:r>
      <w:r w:rsidR="007011AF" w:rsidRPr="007A234B">
        <w:rPr>
          <w:rFonts w:cs="Times New Roman"/>
        </w:rPr>
        <w:t>Zip</w:t>
      </w:r>
    </w:p>
    <w:p w14:paraId="0AA8EA89" w14:textId="0D7B088F" w:rsidR="007011AF" w:rsidRPr="007A234B" w:rsidRDefault="007011AF" w:rsidP="004861B9">
      <w:pPr>
        <w:tabs>
          <w:tab w:val="left" w:pos="4320"/>
          <w:tab w:val="left" w:pos="5760"/>
        </w:tabs>
        <w:spacing w:after="0" w:line="360" w:lineRule="exact"/>
        <w:ind w:firstLine="720"/>
        <w:rPr>
          <w:rFonts w:cs="Times New Roman"/>
        </w:rPr>
      </w:pPr>
    </w:p>
    <w:p w14:paraId="0D3A48B6" w14:textId="4F008693" w:rsidR="007011AF" w:rsidRPr="007A234B" w:rsidRDefault="007011AF" w:rsidP="004861B9">
      <w:pPr>
        <w:tabs>
          <w:tab w:val="left" w:pos="4320"/>
          <w:tab w:val="left" w:pos="5760"/>
        </w:tabs>
        <w:spacing w:after="0" w:line="360" w:lineRule="exact"/>
        <w:ind w:firstLine="720"/>
        <w:rPr>
          <w:rFonts w:cs="Times New Roman"/>
        </w:rPr>
      </w:pPr>
    </w:p>
    <w:p w14:paraId="100437C6" w14:textId="535FDE48" w:rsidR="007011AF" w:rsidRPr="007A234B" w:rsidRDefault="00A751F9" w:rsidP="004861B9">
      <w:pPr>
        <w:tabs>
          <w:tab w:val="left" w:pos="4320"/>
          <w:tab w:val="left" w:pos="5760"/>
        </w:tabs>
        <w:spacing w:after="0" w:line="360" w:lineRule="exact"/>
        <w:ind w:firstLine="720"/>
        <w:rPr>
          <w:rFonts w:cs="Times New Roman"/>
        </w:rPr>
      </w:pPr>
      <w:r>
        <w:rPr>
          <w:rFonts w:cs="Times New Roman"/>
          <w:noProof/>
        </w:rPr>
        <mc:AlternateContent>
          <mc:Choice Requires="wps">
            <w:drawing>
              <wp:anchor distT="0" distB="0" distL="114300" distR="114300" simplePos="0" relativeHeight="251665408" behindDoc="0" locked="0" layoutInCell="1" allowOverlap="1" wp14:anchorId="1C51DC5E" wp14:editId="69FA3C3A">
                <wp:simplePos x="0" y="0"/>
                <wp:positionH relativeFrom="column">
                  <wp:posOffset>3381375</wp:posOffset>
                </wp:positionH>
                <wp:positionV relativeFrom="paragraph">
                  <wp:posOffset>205740</wp:posOffset>
                </wp:positionV>
                <wp:extent cx="2466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4BCE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25pt,16.2pt" to="46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1EzwEAAAMEAAAOAAAAZHJzL2Uyb0RvYy54bWysU8GO2yAQvVfqPyDujZ2om7ZWnD1ktb1U&#10;bdTdfgCLIUYCBg00dv6+A06cVVup6mov2APz3sx7DJvb0Vl2VBgN+JYvFzVnykvojD+0/Mfj/bu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" strokecolor="black [3213]"/>
            </w:pict>
          </mc:Fallback>
        </mc:AlternateContent>
      </w:r>
      <w:r w:rsidR="007011AF" w:rsidRPr="007A234B">
        <w:rPr>
          <w:rFonts w:cs="Times New Roman"/>
        </w:rPr>
        <w:tab/>
        <w:t xml:space="preserve">Signature </w:t>
      </w:r>
      <w:r>
        <w:rPr>
          <w:rFonts w:cs="Times New Roman"/>
        </w:rPr>
        <w:t xml:space="preserve"> </w:t>
      </w:r>
    </w:p>
    <w:p w14:paraId="4E7C5051" w14:textId="606A33FC" w:rsidR="003F0959" w:rsidRPr="007A234B" w:rsidRDefault="007011AF" w:rsidP="001F603E">
      <w:pPr>
        <w:tabs>
          <w:tab w:val="left" w:pos="4320"/>
          <w:tab w:val="left" w:pos="5760"/>
        </w:tabs>
        <w:spacing w:after="0" w:line="360" w:lineRule="exact"/>
        <w:ind w:firstLine="720"/>
        <w:rPr>
          <w:rFonts w:asciiTheme="minorHAnsi" w:hAnsiTheme="minorHAnsi" w:cstheme="minorHAnsi"/>
          <w:b/>
          <w:szCs w:val="24"/>
        </w:rPr>
      </w:pPr>
      <w:r w:rsidRPr="007A234B">
        <w:rPr>
          <w:rFonts w:cs="Times New Roman"/>
        </w:rPr>
        <w:tab/>
        <w:t>[Type or print your name</w:t>
      </w:r>
      <w:r w:rsidR="001F603E">
        <w:rPr>
          <w:rFonts w:cs="Times New Roman"/>
        </w:rPr>
        <w:t>]</w:t>
      </w:r>
      <w:r w:rsidR="001F603E" w:rsidRPr="007A234B">
        <w:rPr>
          <w:rFonts w:asciiTheme="minorHAnsi" w:hAnsiTheme="minorHAnsi" w:cstheme="minorHAnsi"/>
          <w:b/>
          <w:szCs w:val="24"/>
        </w:rPr>
        <w:t xml:space="preserve"> </w:t>
      </w:r>
    </w:p>
    <w:sectPr w:rsidR="003F0959" w:rsidRPr="007A234B" w:rsidSect="007A234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5E5A" w14:textId="77777777" w:rsidR="0020133E" w:rsidRDefault="0020133E" w:rsidP="00C47E7C">
      <w:pPr>
        <w:spacing w:after="0" w:line="240" w:lineRule="auto"/>
      </w:pPr>
      <w:r>
        <w:separator/>
      </w:r>
    </w:p>
  </w:endnote>
  <w:endnote w:type="continuationSeparator" w:id="0">
    <w:p w14:paraId="38E0AAD1" w14:textId="77777777" w:rsidR="0020133E" w:rsidRDefault="0020133E" w:rsidP="00C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2FEF" w14:textId="5FB79E8F" w:rsidR="001530A2" w:rsidRPr="00E949DA" w:rsidRDefault="00BD0EF5" w:rsidP="00C11A9E">
    <w:pPr>
      <w:pStyle w:val="Footer"/>
      <w:tabs>
        <w:tab w:val="clear" w:pos="4680"/>
        <w:tab w:val="center" w:pos="9270"/>
      </w:tabs>
      <w:rPr>
        <w:rFonts w:cs="Times New Roman"/>
        <w:bCs/>
      </w:rPr>
    </w:pPr>
    <w:r w:rsidRPr="00E949DA">
      <w:rPr>
        <w:rFonts w:cs="Times New Roman"/>
        <w:bCs/>
      </w:rPr>
      <w:t>LBF-</w:t>
    </w:r>
    <w:r w:rsidR="00650ED2" w:rsidRPr="00E949DA">
      <w:rPr>
        <w:rFonts w:cs="Times New Roman"/>
        <w:bCs/>
      </w:rPr>
      <w:t>F</w:t>
    </w:r>
    <w:r w:rsidR="002E7708" w:rsidRPr="00E949DA">
      <w:rPr>
        <w:rFonts w:cs="Times New Roman"/>
        <w:bCs/>
      </w:rPr>
      <w:t xml:space="preserve"> </w:t>
    </w:r>
    <w:r w:rsidRPr="00E949DA">
      <w:rPr>
        <w:rFonts w:cs="Times New Roman"/>
        <w:bCs/>
      </w:rPr>
      <w:t>v</w:t>
    </w:r>
    <w:r w:rsidR="002E7708" w:rsidRPr="00E949DA">
      <w:rPr>
        <w:rFonts w:cs="Times New Roman"/>
        <w:bCs/>
      </w:rPr>
      <w:t>.202</w:t>
    </w:r>
    <w:r w:rsidR="00EE7D39">
      <w:rPr>
        <w:rFonts w:cs="Times New Roman"/>
        <w:bCs/>
      </w:rPr>
      <w:t>2</w:t>
    </w:r>
    <w:r w:rsidRPr="00E949DA">
      <w:rPr>
        <w:rFonts w:cs="Times New Roman"/>
        <w:bCs/>
      </w:rPr>
      <w:tab/>
      <w:t xml:space="preserve">Page | </w:t>
    </w:r>
    <w:r w:rsidRPr="00E949DA">
      <w:rPr>
        <w:rFonts w:cs="Times New Roman"/>
        <w:bCs/>
      </w:rPr>
      <w:fldChar w:fldCharType="begin"/>
    </w:r>
    <w:r w:rsidRPr="00E949DA">
      <w:rPr>
        <w:rFonts w:cs="Times New Roman"/>
        <w:bCs/>
      </w:rPr>
      <w:instrText xml:space="preserve"> PAGE   \* MERGEFORMAT </w:instrText>
    </w:r>
    <w:r w:rsidRPr="00E949DA">
      <w:rPr>
        <w:rFonts w:cs="Times New Roman"/>
        <w:bCs/>
      </w:rPr>
      <w:fldChar w:fldCharType="separate"/>
    </w:r>
    <w:r w:rsidRPr="00E949DA">
      <w:rPr>
        <w:rFonts w:cs="Times New Roman"/>
        <w:bCs/>
        <w:noProof/>
      </w:rPr>
      <w:t>1</w:t>
    </w:r>
    <w:r w:rsidRPr="00E949DA">
      <w:rPr>
        <w:rFonts w:cs="Times New Roman"/>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81030"/>
      <w:docPartObj>
        <w:docPartGallery w:val="Page Numbers (Bottom of Page)"/>
        <w:docPartUnique/>
      </w:docPartObj>
    </w:sdtPr>
    <w:sdtEndPr>
      <w:rPr>
        <w:noProof/>
      </w:rPr>
    </w:sdtEndPr>
    <w:sdtContent>
      <w:p w14:paraId="10F88C87" w14:textId="77777777" w:rsidR="00C47E7C" w:rsidRDefault="00C47E7C" w:rsidP="009A7067">
        <w:pPr>
          <w:pStyle w:val="Footer"/>
          <w:jc w:val="center"/>
        </w:pPr>
        <w:r>
          <w:fldChar w:fldCharType="begin"/>
        </w:r>
        <w:r>
          <w:instrText xml:space="preserve"> PAGE   \* MERGEFORMAT </w:instrText>
        </w:r>
        <w:r>
          <w:fldChar w:fldCharType="separate"/>
        </w:r>
        <w:r w:rsidR="00A4102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FE52" w14:textId="3B628F67" w:rsidR="00A41022" w:rsidRPr="00E949DA" w:rsidRDefault="00A97872">
    <w:pPr>
      <w:pStyle w:val="Footer"/>
      <w:rPr>
        <w:rFonts w:cs="Times New Roman"/>
        <w:b/>
      </w:rPr>
    </w:pPr>
    <w:r w:rsidRPr="00E949DA">
      <w:rPr>
        <w:rFonts w:cs="Times New Roman"/>
        <w:bCs/>
      </w:rPr>
      <w:t>LBF-</w:t>
    </w:r>
    <w:r w:rsidR="004435BD" w:rsidRPr="00E949DA">
      <w:rPr>
        <w:rFonts w:cs="Times New Roman"/>
        <w:bCs/>
      </w:rPr>
      <w:t>F</w:t>
    </w:r>
    <w:r w:rsidRPr="00E949DA">
      <w:rPr>
        <w:rFonts w:cs="Times New Roman"/>
        <w:bCs/>
      </w:rPr>
      <w:t xml:space="preserve"> v.202</w:t>
    </w:r>
    <w:r w:rsidR="00A751F9">
      <w:rPr>
        <w:rFonts w:cs="Times New Roman"/>
        <w:bCs/>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569424788"/>
      <w:docPartObj>
        <w:docPartGallery w:val="Page Numbers (Bottom of Page)"/>
        <w:docPartUnique/>
      </w:docPartObj>
    </w:sdtPr>
    <w:sdtEndPr/>
    <w:sdtContent>
      <w:p w14:paraId="7AB1D2DB" w14:textId="6714EA39" w:rsidR="00C47E7C" w:rsidRPr="00E949DA" w:rsidRDefault="00CD07C6" w:rsidP="00CD07C6">
        <w:pPr>
          <w:pStyle w:val="Footer"/>
          <w:tabs>
            <w:tab w:val="clear" w:pos="4680"/>
            <w:tab w:val="center" w:pos="9360"/>
          </w:tabs>
          <w:rPr>
            <w:rFonts w:cs="Times New Roman"/>
          </w:rPr>
        </w:pPr>
        <w:r w:rsidRPr="00E949DA">
          <w:rPr>
            <w:rFonts w:cs="Times New Roman"/>
            <w:bCs/>
          </w:rPr>
          <w:t>LBF-</w:t>
        </w:r>
        <w:r w:rsidR="00650ED2" w:rsidRPr="00E949DA">
          <w:rPr>
            <w:rFonts w:cs="Times New Roman"/>
            <w:bCs/>
          </w:rPr>
          <w:t>F</w:t>
        </w:r>
        <w:r w:rsidRPr="00E949DA">
          <w:rPr>
            <w:rFonts w:cs="Times New Roman"/>
            <w:bCs/>
          </w:rPr>
          <w:t xml:space="preserve"> v.202</w:t>
        </w:r>
        <w:r w:rsidR="00A751F9">
          <w:rPr>
            <w:rFonts w:cs="Times New Roman"/>
            <w:bCs/>
          </w:rPr>
          <w:t>2</w:t>
        </w:r>
        <w:r w:rsidRPr="00E949DA">
          <w:rPr>
            <w:rFonts w:cs="Times New Roman"/>
          </w:rPr>
          <w:tab/>
          <w:t xml:space="preserve">Page | </w:t>
        </w:r>
        <w:r w:rsidRPr="00E949DA">
          <w:rPr>
            <w:rFonts w:cs="Times New Roman"/>
          </w:rPr>
          <w:fldChar w:fldCharType="begin"/>
        </w:r>
        <w:r w:rsidRPr="00E949DA">
          <w:rPr>
            <w:rFonts w:cs="Times New Roman"/>
          </w:rPr>
          <w:instrText xml:space="preserve"> PAGE   \* MERGEFORMAT </w:instrText>
        </w:r>
        <w:r w:rsidRPr="00E949DA">
          <w:rPr>
            <w:rFonts w:cs="Times New Roman"/>
          </w:rPr>
          <w:fldChar w:fldCharType="separate"/>
        </w:r>
        <w:r w:rsidRPr="00E949DA">
          <w:rPr>
            <w:rFonts w:cs="Times New Roman"/>
            <w:noProof/>
          </w:rPr>
          <w:t>2</w:t>
        </w:r>
        <w:r w:rsidRPr="00E949DA">
          <w:rPr>
            <w:rFonts w:cs="Times New Roman"/>
            <w:noProof/>
          </w:rPr>
          <w:fldChar w:fldCharType="end"/>
        </w:r>
        <w:r w:rsidRPr="00E949DA">
          <w:rPr>
            <w:rFonts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2978" w14:textId="77777777" w:rsidR="0020133E" w:rsidRDefault="0020133E" w:rsidP="00C47E7C">
      <w:pPr>
        <w:spacing w:after="0" w:line="240" w:lineRule="auto"/>
      </w:pPr>
      <w:r>
        <w:separator/>
      </w:r>
    </w:p>
  </w:footnote>
  <w:footnote w:type="continuationSeparator" w:id="0">
    <w:p w14:paraId="6BC36EC6" w14:textId="77777777" w:rsidR="0020133E" w:rsidRDefault="0020133E" w:rsidP="00C47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34CE9"/>
    <w:multiLevelType w:val="hybridMultilevel"/>
    <w:tmpl w:val="10D4FE08"/>
    <w:lvl w:ilvl="0" w:tplc="9D786A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A3C95"/>
    <w:multiLevelType w:val="hybridMultilevel"/>
    <w:tmpl w:val="9ED0FE44"/>
    <w:lvl w:ilvl="0" w:tplc="EF0E77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6351C64"/>
    <w:multiLevelType w:val="hybridMultilevel"/>
    <w:tmpl w:val="AE34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42D0D"/>
    <w:rsid w:val="000953AC"/>
    <w:rsid w:val="000A3F41"/>
    <w:rsid w:val="000B5148"/>
    <w:rsid w:val="001530A2"/>
    <w:rsid w:val="001814A0"/>
    <w:rsid w:val="001F603E"/>
    <w:rsid w:val="0020133E"/>
    <w:rsid w:val="002078F8"/>
    <w:rsid w:val="00280211"/>
    <w:rsid w:val="002845EB"/>
    <w:rsid w:val="002A1CD0"/>
    <w:rsid w:val="002E6073"/>
    <w:rsid w:val="002E7708"/>
    <w:rsid w:val="00320D51"/>
    <w:rsid w:val="003D17D7"/>
    <w:rsid w:val="003F0959"/>
    <w:rsid w:val="004435BD"/>
    <w:rsid w:val="00465A21"/>
    <w:rsid w:val="00480AAA"/>
    <w:rsid w:val="004861B9"/>
    <w:rsid w:val="004C120E"/>
    <w:rsid w:val="004C5CFB"/>
    <w:rsid w:val="00534C61"/>
    <w:rsid w:val="00584BDF"/>
    <w:rsid w:val="005C17B5"/>
    <w:rsid w:val="005F0B5C"/>
    <w:rsid w:val="005F17E5"/>
    <w:rsid w:val="00627C79"/>
    <w:rsid w:val="00650ED2"/>
    <w:rsid w:val="006832D2"/>
    <w:rsid w:val="006A4ACA"/>
    <w:rsid w:val="006E6E9A"/>
    <w:rsid w:val="007011AF"/>
    <w:rsid w:val="00702015"/>
    <w:rsid w:val="00744C9A"/>
    <w:rsid w:val="00746093"/>
    <w:rsid w:val="00783CD5"/>
    <w:rsid w:val="007855C5"/>
    <w:rsid w:val="007A234B"/>
    <w:rsid w:val="007F5058"/>
    <w:rsid w:val="008156E9"/>
    <w:rsid w:val="008761F6"/>
    <w:rsid w:val="00884FEE"/>
    <w:rsid w:val="008F7387"/>
    <w:rsid w:val="0090794A"/>
    <w:rsid w:val="009549E9"/>
    <w:rsid w:val="009A7067"/>
    <w:rsid w:val="00A41022"/>
    <w:rsid w:val="00A751F9"/>
    <w:rsid w:val="00A97872"/>
    <w:rsid w:val="00A97EDB"/>
    <w:rsid w:val="00AB5DF6"/>
    <w:rsid w:val="00B67ABB"/>
    <w:rsid w:val="00B87DB3"/>
    <w:rsid w:val="00BD0579"/>
    <w:rsid w:val="00BD0EF5"/>
    <w:rsid w:val="00C11A9E"/>
    <w:rsid w:val="00C173D9"/>
    <w:rsid w:val="00C47E7C"/>
    <w:rsid w:val="00CD07C6"/>
    <w:rsid w:val="00D246B2"/>
    <w:rsid w:val="00D24D48"/>
    <w:rsid w:val="00D40A83"/>
    <w:rsid w:val="00D7306F"/>
    <w:rsid w:val="00DB57D7"/>
    <w:rsid w:val="00E261CF"/>
    <w:rsid w:val="00E806C1"/>
    <w:rsid w:val="00E949DA"/>
    <w:rsid w:val="00EE7D39"/>
    <w:rsid w:val="00EF0E52"/>
    <w:rsid w:val="00EF61C5"/>
    <w:rsid w:val="00F13B75"/>
    <w:rsid w:val="00F6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CDC91D"/>
  <w15:docId w15:val="{1FB161F9-CB94-4698-87AF-F3B4F0B5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7C"/>
    <w:rPr>
      <w:rFonts w:ascii="Times New Roman" w:hAnsi="Times New Roman"/>
      <w:sz w:val="24"/>
    </w:rPr>
  </w:style>
  <w:style w:type="paragraph" w:styleId="Footer">
    <w:name w:val="footer"/>
    <w:basedOn w:val="Normal"/>
    <w:link w:val="FooterChar"/>
    <w:uiPriority w:val="99"/>
    <w:unhideWhenUsed/>
    <w:rsid w:val="00C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7C"/>
    <w:rPr>
      <w:rFonts w:ascii="Times New Roman" w:hAnsi="Times New Roman"/>
      <w:sz w:val="24"/>
    </w:rPr>
  </w:style>
  <w:style w:type="paragraph" w:styleId="BalloonText">
    <w:name w:val="Balloon Text"/>
    <w:basedOn w:val="Normal"/>
    <w:link w:val="BalloonTextChar"/>
    <w:uiPriority w:val="99"/>
    <w:semiHidden/>
    <w:unhideWhenUsed/>
    <w:rsid w:val="00702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15"/>
    <w:rPr>
      <w:rFonts w:ascii="Segoe UI" w:hAnsi="Segoe UI" w:cs="Segoe UI"/>
      <w:sz w:val="18"/>
      <w:szCs w:val="18"/>
    </w:rPr>
  </w:style>
  <w:style w:type="paragraph" w:styleId="ListParagraph">
    <w:name w:val="List Paragraph"/>
    <w:basedOn w:val="Normal"/>
    <w:uiPriority w:val="34"/>
    <w:qFormat/>
    <w:rsid w:val="00BD0579"/>
    <w:pPr>
      <w:ind w:left="720"/>
      <w:contextualSpacing/>
    </w:pPr>
  </w:style>
  <w:style w:type="character" w:styleId="PlaceholderText">
    <w:name w:val="Placeholder Text"/>
    <w:basedOn w:val="DefaultParagraphFont"/>
    <w:uiPriority w:val="99"/>
    <w:semiHidden/>
    <w:rsid w:val="005C1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698">
      <w:bodyDiv w:val="1"/>
      <w:marLeft w:val="0"/>
      <w:marRight w:val="0"/>
      <w:marTop w:val="0"/>
      <w:marBottom w:val="0"/>
      <w:divBdr>
        <w:top w:val="none" w:sz="0" w:space="0" w:color="auto"/>
        <w:left w:val="none" w:sz="0" w:space="0" w:color="auto"/>
        <w:bottom w:val="none" w:sz="0" w:space="0" w:color="auto"/>
        <w:right w:val="none" w:sz="0" w:space="0" w:color="auto"/>
      </w:divBdr>
    </w:div>
    <w:div w:id="10893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480D8EB4604629BFFE49EBDC646B36"/>
        <w:category>
          <w:name w:val="General"/>
          <w:gallery w:val="placeholder"/>
        </w:category>
        <w:types>
          <w:type w:val="bbPlcHdr"/>
        </w:types>
        <w:behaviors>
          <w:behavior w:val="content"/>
        </w:behaviors>
        <w:guid w:val="{1BBCB8C5-7371-4EB0-A4B2-653E8AB8601D}"/>
      </w:docPartPr>
      <w:docPartBody>
        <w:p w:rsidR="00D377E8" w:rsidRDefault="00D377E8" w:rsidP="00D377E8">
          <w:pPr>
            <w:pStyle w:val="FE480D8EB4604629BFFE49EBDC646B361"/>
          </w:pPr>
          <w:r w:rsidRPr="007261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06"/>
    <w:rsid w:val="00156606"/>
    <w:rsid w:val="00D3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7E8"/>
    <w:rPr>
      <w:color w:val="808080"/>
    </w:rPr>
  </w:style>
  <w:style w:type="paragraph" w:customStyle="1" w:styleId="FE480D8EB4604629BFFE49EBDC646B361">
    <w:name w:val="FE480D8EB4604629BFFE49EBDC646B361"/>
    <w:rsid w:val="00D377E8"/>
    <w:pPr>
      <w:spacing w:after="20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BB1F-5261-4719-9359-E249C956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Sauria</dc:creator>
  <cp:lastModifiedBy>Amber Sauria</cp:lastModifiedBy>
  <cp:revision>3</cp:revision>
  <dcterms:created xsi:type="dcterms:W3CDTF">2022-02-02T18:33:00Z</dcterms:created>
  <dcterms:modified xsi:type="dcterms:W3CDTF">2022-02-02T19:07:00Z</dcterms:modified>
</cp:coreProperties>
</file>