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B4E1" w14:textId="77777777" w:rsidR="00AA118A" w:rsidRDefault="00AA118A" w:rsidP="00AA11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UNITED STATES BANKRUPTCY COURT</w:t>
      </w:r>
    </w:p>
    <w:p w14:paraId="758106F5" w14:textId="77777777" w:rsidR="00AA118A" w:rsidRDefault="00AA118A" w:rsidP="00AA118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MARYLAND</w:t>
      </w:r>
      <w:r>
        <w:rPr>
          <w:b/>
          <w:sz w:val="28"/>
          <w:szCs w:val="28"/>
        </w:rPr>
        <w:br/>
        <w:t xml:space="preserve">at </w:t>
      </w:r>
      <w:sdt>
        <w:sdtPr>
          <w:rPr>
            <w:b/>
            <w:sz w:val="28"/>
            <w:szCs w:val="28"/>
          </w:rPr>
          <w:id w:val="694358861"/>
          <w:placeholder>
            <w:docPart w:val="BEB9B5070DF64A3FA9445E06096774EF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EndPr/>
        <w:sdtContent>
          <w:r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9A22F8" w14:paraId="7CFEBD5D" w14:textId="77777777" w:rsidTr="00CE43E4">
        <w:trPr>
          <w:trHeight w:val="1380"/>
          <w:jc w:val="center"/>
        </w:trPr>
        <w:tc>
          <w:tcPr>
            <w:tcW w:w="4788" w:type="dxa"/>
            <w:tcBorders>
              <w:bottom w:val="single" w:sz="4" w:space="0" w:color="auto"/>
              <w:right w:val="dotDash" w:sz="4" w:space="0" w:color="auto"/>
            </w:tcBorders>
          </w:tcPr>
          <w:p w14:paraId="27342012" w14:textId="77777777" w:rsidR="009A22F8" w:rsidRDefault="009A22F8" w:rsidP="00371E60">
            <w:r>
              <w:t>IN RE:</w:t>
            </w:r>
          </w:p>
          <w:p w14:paraId="15BF23C4" w14:textId="77777777" w:rsidR="009A22F8" w:rsidRDefault="009A22F8" w:rsidP="00371E60"/>
          <w:p w14:paraId="60CBC5C8" w14:textId="77777777" w:rsidR="009A22F8" w:rsidRDefault="009A22F8" w:rsidP="00371E60"/>
          <w:p w14:paraId="046F709D" w14:textId="77777777" w:rsidR="009A22F8" w:rsidRDefault="009A22F8" w:rsidP="00371E60">
            <w:pPr>
              <w:ind w:left="1440"/>
            </w:pPr>
          </w:p>
          <w:p w14:paraId="423FDA2D" w14:textId="47EAEBD9" w:rsidR="009A22F8" w:rsidRDefault="009A22F8" w:rsidP="00371E60">
            <w:pPr>
              <w:ind w:left="1440"/>
            </w:pPr>
            <w:r>
              <w:t>Debtor</w:t>
            </w:r>
            <w:r w:rsidR="00A77877">
              <w:t>(s)</w:t>
            </w:r>
          </w:p>
          <w:p w14:paraId="26A1D175" w14:textId="77777777" w:rsidR="009A22F8" w:rsidRPr="00147F94" w:rsidRDefault="009A22F8" w:rsidP="00371E60">
            <w:pPr>
              <w:ind w:left="1440"/>
            </w:pP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28ED3891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2F9FDBF5" w14:textId="77777777" w:rsidR="009A22F8" w:rsidRDefault="009A22F8" w:rsidP="00371E60">
            <w:pPr>
              <w:ind w:left="252"/>
            </w:pPr>
            <w:r>
              <w:t>Case No.________________</w:t>
            </w:r>
          </w:p>
          <w:p w14:paraId="22C61235" w14:textId="77777777" w:rsidR="009A22F8" w:rsidRDefault="009A22F8" w:rsidP="00371E60">
            <w:pPr>
              <w:ind w:left="252"/>
            </w:pPr>
          </w:p>
          <w:p w14:paraId="23B54AAE" w14:textId="77777777" w:rsidR="009A22F8" w:rsidRPr="00D01057" w:rsidRDefault="009A22F8" w:rsidP="00371E60">
            <w:pPr>
              <w:ind w:left="252"/>
            </w:pPr>
            <w:r>
              <w:t>Chapter  _______</w:t>
            </w:r>
          </w:p>
        </w:tc>
      </w:tr>
      <w:tr w:rsidR="009A22F8" w14:paraId="18089BC6" w14:textId="77777777" w:rsidTr="00CE43E4">
        <w:trPr>
          <w:trHeight w:val="838"/>
          <w:jc w:val="center"/>
        </w:trPr>
        <w:tc>
          <w:tcPr>
            <w:tcW w:w="4788" w:type="dxa"/>
            <w:tcBorders>
              <w:top w:val="single" w:sz="4" w:space="0" w:color="auto"/>
              <w:right w:val="dotDash" w:sz="4" w:space="0" w:color="auto"/>
            </w:tcBorders>
          </w:tcPr>
          <w:p w14:paraId="53B395EA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2B8B1909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124C3EBF" w14:textId="11686EAA" w:rsidR="009A22F8" w:rsidRDefault="0042113A" w:rsidP="00371E60">
            <w:pPr>
              <w:ind w:left="1440"/>
            </w:pPr>
            <w:r>
              <w:t>Plaintiff</w:t>
            </w:r>
            <w:r w:rsidR="00CF7382">
              <w:t>(s</w:t>
            </w:r>
            <w:r w:rsidR="00A77877">
              <w:t>)</w:t>
            </w:r>
          </w:p>
          <w:p w14:paraId="120FDC03" w14:textId="77777777" w:rsidR="009A22F8" w:rsidRDefault="009A22F8" w:rsidP="00371E60">
            <w:r>
              <w:t>vs.</w:t>
            </w:r>
          </w:p>
          <w:p w14:paraId="05782287" w14:textId="77777777" w:rsidR="009A22F8" w:rsidRDefault="009A22F8" w:rsidP="00371E60"/>
          <w:p w14:paraId="6CD15ACC" w14:textId="35513CD7" w:rsidR="009A22F8" w:rsidRPr="004A75B7" w:rsidRDefault="0042113A" w:rsidP="00371E60">
            <w:pPr>
              <w:ind w:left="1440"/>
            </w:pPr>
            <w:r>
              <w:t>Defendant</w:t>
            </w:r>
            <w:r w:rsidR="00CF7382">
              <w:t>(s)</w:t>
            </w: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4748C7A4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31577987" w14:textId="77777777" w:rsidR="003661CC" w:rsidRDefault="003661CC" w:rsidP="00371E60">
            <w:pPr>
              <w:rPr>
                <w:b/>
                <w:u w:val="single"/>
              </w:rPr>
            </w:pPr>
          </w:p>
          <w:p w14:paraId="76F782BD" w14:textId="77777777" w:rsidR="003661CC" w:rsidRDefault="003661CC" w:rsidP="00371E60">
            <w:pPr>
              <w:rPr>
                <w:b/>
                <w:u w:val="single"/>
              </w:rPr>
            </w:pPr>
          </w:p>
          <w:p w14:paraId="731ECF56" w14:textId="77777777" w:rsidR="003661CC" w:rsidRDefault="003661CC" w:rsidP="00371E60">
            <w:r>
              <w:t xml:space="preserve">     Adversary No. ____________</w:t>
            </w:r>
          </w:p>
          <w:p w14:paraId="3695486F" w14:textId="257508F1" w:rsidR="003661CC" w:rsidRPr="003661CC" w:rsidRDefault="003661CC" w:rsidP="00371E60">
            <w:r>
              <w:t xml:space="preserve">                             </w:t>
            </w:r>
          </w:p>
        </w:tc>
      </w:tr>
    </w:tbl>
    <w:p w14:paraId="7AE6DC5E" w14:textId="469C5B11" w:rsidR="005E3238" w:rsidRPr="00B64D8E" w:rsidRDefault="00A77877" w:rsidP="00A77877">
      <w:pPr>
        <w:tabs>
          <w:tab w:val="left" w:pos="4320"/>
          <w:tab w:val="left" w:pos="5760"/>
        </w:tabs>
        <w:spacing w:before="480" w:after="0" w:line="240" w:lineRule="auto"/>
        <w:jc w:val="center"/>
        <w:rPr>
          <w:b/>
          <w:u w:val="single"/>
        </w:rPr>
      </w:pPr>
      <w:r w:rsidRPr="00B64D8E">
        <w:rPr>
          <w:b/>
          <w:u w:val="single"/>
        </w:rPr>
        <w:t xml:space="preserve">REPORT OF </w:t>
      </w:r>
      <w:proofErr w:type="spellStart"/>
      <w:r w:rsidRPr="00B64D8E">
        <w:rPr>
          <w:b/>
          <w:u w:val="single"/>
        </w:rPr>
        <w:t>BDRP</w:t>
      </w:r>
      <w:proofErr w:type="spellEnd"/>
      <w:r w:rsidRPr="00B64D8E">
        <w:rPr>
          <w:b/>
          <w:u w:val="single"/>
        </w:rPr>
        <w:t xml:space="preserve"> CONFERENCE</w:t>
      </w:r>
    </w:p>
    <w:p w14:paraId="6DB43952" w14:textId="66CFA87B" w:rsidR="00A77877" w:rsidRDefault="00A77877" w:rsidP="00A77877">
      <w:pPr>
        <w:spacing w:after="0" w:line="360" w:lineRule="exact"/>
      </w:pPr>
    </w:p>
    <w:p w14:paraId="100408C7" w14:textId="4F433D9B" w:rsidR="00AA08A3" w:rsidRDefault="00A77877" w:rsidP="00AA08A3">
      <w:pPr>
        <w:spacing w:after="0" w:line="360" w:lineRule="auto"/>
      </w:pPr>
      <w:r>
        <w:tab/>
        <w:t xml:space="preserve">I, _______________________________________, Mediator assigned to the </w:t>
      </w:r>
      <w:r w:rsidR="00AA08A3">
        <w:t>Bankruptcy</w:t>
      </w:r>
      <w:r>
        <w:t xml:space="preserve"> Dispute Resolution Program (</w:t>
      </w:r>
      <w:proofErr w:type="spellStart"/>
      <w:r>
        <w:t>BDRP</w:t>
      </w:r>
      <w:proofErr w:type="spellEnd"/>
      <w:r>
        <w:t>) for the dispute in the above referenced case, state:</w:t>
      </w:r>
    </w:p>
    <w:p w14:paraId="6CD3B8FB" w14:textId="77777777" w:rsidR="00684079" w:rsidRPr="00684079" w:rsidRDefault="00A77877" w:rsidP="00AA08A3">
      <w:pPr>
        <w:pStyle w:val="ListParagraph"/>
        <w:numPr>
          <w:ilvl w:val="0"/>
          <w:numId w:val="1"/>
        </w:numPr>
        <w:spacing w:after="0" w:line="360" w:lineRule="auto"/>
        <w:ind w:left="720" w:firstLine="630"/>
      </w:pPr>
      <w:r>
        <w:t xml:space="preserve">A mediation conference (or other dispute resolution method) was held </w:t>
      </w:r>
      <w:proofErr w:type="gramStart"/>
      <w:r>
        <w:t>on</w:t>
      </w:r>
      <w:proofErr w:type="gramEnd"/>
      <w:r>
        <w:t xml:space="preserve"> </w:t>
      </w:r>
    </w:p>
    <w:p w14:paraId="16A57938" w14:textId="2BAE946F" w:rsidR="00A77877" w:rsidRPr="00684079" w:rsidRDefault="00684079" w:rsidP="00684079">
      <w:pPr>
        <w:spacing w:after="0" w:line="360" w:lineRule="auto"/>
        <w:ind w:left="720"/>
      </w:pPr>
      <w:r w:rsidRPr="00684079">
        <w:rPr>
          <w:u w:val="single"/>
        </w:rPr>
        <w:tab/>
      </w:r>
      <w:r w:rsidRPr="00684079">
        <w:rPr>
          <w:u w:val="single"/>
        </w:rPr>
        <w:tab/>
      </w:r>
      <w:r w:rsidRPr="00684079">
        <w:rPr>
          <w:u w:val="single"/>
        </w:rPr>
        <w:tab/>
      </w:r>
      <w:r w:rsidRPr="00684079">
        <w:rPr>
          <w:u w:val="single"/>
        </w:rPr>
        <w:tab/>
      </w:r>
      <w:r w:rsidRPr="00684079">
        <w:rPr>
          <w:u w:val="single"/>
        </w:rPr>
        <w:tab/>
      </w:r>
      <w:r w:rsidRPr="00684079">
        <w:rPr>
          <w:u w:val="single"/>
        </w:rPr>
        <w:tab/>
      </w:r>
      <w:r w:rsidRPr="00684079">
        <w:rPr>
          <w:u w:val="single"/>
        </w:rPr>
        <w:tab/>
      </w:r>
      <w:r w:rsidR="00A77877">
        <w:t xml:space="preserve"> (</w:t>
      </w:r>
      <w:proofErr w:type="gramStart"/>
      <w:r w:rsidR="00A77877">
        <w:t>attached</w:t>
      </w:r>
      <w:proofErr w:type="gramEnd"/>
      <w:r w:rsidR="00A77877">
        <w:t xml:space="preserve"> attendance form(s)).</w:t>
      </w:r>
      <w:r w:rsidR="00AA08A3">
        <w:t xml:space="preserve"> (If Applicable) Continued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08A3">
        <w:t xml:space="preserve"> at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 w:rsidR="00AA08A3">
        <w:t xml:space="preserve"> </w:t>
      </w:r>
    </w:p>
    <w:p w14:paraId="5362F996" w14:textId="4411286C" w:rsidR="00A77877" w:rsidRDefault="00A77877" w:rsidP="00AA08A3">
      <w:pPr>
        <w:pStyle w:val="ListParagraph"/>
        <w:numPr>
          <w:ilvl w:val="0"/>
          <w:numId w:val="1"/>
        </w:numPr>
        <w:spacing w:after="0" w:line="360" w:lineRule="auto"/>
        <w:ind w:left="720" w:firstLine="630"/>
      </w:pPr>
      <w:r>
        <w:t xml:space="preserve">The Rules governing the conference were ______ </w:t>
      </w:r>
      <w:proofErr w:type="spellStart"/>
      <w:r>
        <w:t>were</w:t>
      </w:r>
      <w:proofErr w:type="spellEnd"/>
      <w:r>
        <w:t xml:space="preserve"> not ______ complied with. If not, how?</w:t>
      </w:r>
      <w:r w:rsidR="00AA08A3">
        <w:t xml:space="preserve"> </w:t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</w:p>
    <w:p w14:paraId="2EAAC178" w14:textId="1E525478" w:rsidR="00A77877" w:rsidRDefault="00A77877" w:rsidP="00AA08A3">
      <w:pPr>
        <w:pStyle w:val="ListParagraph"/>
        <w:numPr>
          <w:ilvl w:val="0"/>
          <w:numId w:val="1"/>
        </w:numPr>
        <w:spacing w:after="0" w:line="360" w:lineRule="auto"/>
        <w:ind w:left="720" w:firstLine="630"/>
      </w:pPr>
      <w:r>
        <w:t xml:space="preserve">A settlement of this matter was ______ </w:t>
      </w:r>
      <w:proofErr w:type="spellStart"/>
      <w:r>
        <w:t>was</w:t>
      </w:r>
      <w:proofErr w:type="spellEnd"/>
      <w:r>
        <w:t xml:space="preserve"> not ______ reached.</w:t>
      </w:r>
    </w:p>
    <w:p w14:paraId="5C8A4C46" w14:textId="77E0E519" w:rsidR="00A77877" w:rsidRDefault="00A77877" w:rsidP="00AA08A3">
      <w:pPr>
        <w:pStyle w:val="ListParagraph"/>
        <w:numPr>
          <w:ilvl w:val="0"/>
          <w:numId w:val="1"/>
        </w:numPr>
        <w:spacing w:after="0" w:line="360" w:lineRule="auto"/>
        <w:ind w:left="720" w:firstLine="630"/>
      </w:pPr>
      <w:r>
        <w:t>If a settlement/resolution was reached,</w:t>
      </w:r>
      <w:r w:rsidR="00684079">
        <w:t xml:space="preserve"> </w:t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>
        <w:t xml:space="preserve"> (plaintiff/defendant/other), prepared the written stipulation for settlement. </w:t>
      </w:r>
    </w:p>
    <w:p w14:paraId="6A36EC00" w14:textId="16AD8F97" w:rsidR="00A77877" w:rsidRDefault="00A77877" w:rsidP="00AA08A3">
      <w:pPr>
        <w:pStyle w:val="ListParagraph"/>
        <w:numPr>
          <w:ilvl w:val="0"/>
          <w:numId w:val="1"/>
        </w:numPr>
        <w:spacing w:after="0" w:line="360" w:lineRule="auto"/>
        <w:ind w:left="720" w:firstLine="630"/>
      </w:pPr>
      <w:r>
        <w:t>Prior to the preparation of a final written agreement, the parties chose to put the agreement on the court record.</w:t>
      </w:r>
      <w:r>
        <w:tab/>
      </w:r>
      <w:r>
        <w:tab/>
        <w:t>Yes ______</w:t>
      </w:r>
      <w:r>
        <w:tab/>
        <w:t>No ______</w:t>
      </w:r>
    </w:p>
    <w:p w14:paraId="1B6A4F47" w14:textId="69E4108C" w:rsidR="00A77877" w:rsidRDefault="00A77877" w:rsidP="00AA08A3">
      <w:pPr>
        <w:pStyle w:val="ListParagraph"/>
        <w:numPr>
          <w:ilvl w:val="0"/>
          <w:numId w:val="1"/>
        </w:numPr>
        <w:spacing w:after="0" w:line="360" w:lineRule="auto"/>
        <w:ind w:left="720" w:firstLine="630"/>
      </w:pPr>
      <w:r>
        <w:t>I spent ______ hours in preparing for and scheduling the conference(s).</w:t>
      </w:r>
    </w:p>
    <w:p w14:paraId="6D5BBAE0" w14:textId="6769CFF9" w:rsidR="00A77877" w:rsidRDefault="00A77877" w:rsidP="00AA08A3">
      <w:pPr>
        <w:pStyle w:val="ListParagraph"/>
        <w:numPr>
          <w:ilvl w:val="0"/>
          <w:numId w:val="1"/>
        </w:numPr>
        <w:spacing w:after="0" w:line="360" w:lineRule="auto"/>
        <w:ind w:left="720" w:firstLine="630"/>
      </w:pPr>
      <w:r>
        <w:t>I spent ______ hours attending the conference(s).</w:t>
      </w:r>
    </w:p>
    <w:p w14:paraId="0C444C65" w14:textId="3EBAD4FC" w:rsidR="00AA08A3" w:rsidRDefault="00A77877" w:rsidP="00AA08A3">
      <w:pPr>
        <w:pStyle w:val="ListParagraph"/>
        <w:numPr>
          <w:ilvl w:val="0"/>
          <w:numId w:val="1"/>
        </w:numPr>
        <w:spacing w:after="0" w:line="360" w:lineRule="auto"/>
        <w:ind w:left="720" w:firstLine="630"/>
      </w:pPr>
      <w:r>
        <w:lastRenderedPageBreak/>
        <w:t>The dispute resolution procedure utilized was: (Check as many as applicable. If more than one is applicable, give the appropriate percentage of time spent on each).</w:t>
      </w:r>
    </w:p>
    <w:p w14:paraId="20899A1F" w14:textId="2B611C82" w:rsidR="00AA08A3" w:rsidRDefault="00AA08A3" w:rsidP="00AA08A3">
      <w:pPr>
        <w:spacing w:after="0" w:line="360" w:lineRule="auto"/>
        <w:ind w:left="1800" w:firstLine="360"/>
      </w:pPr>
      <w:r>
        <w:t>______ Early Neutral Evaluation</w:t>
      </w:r>
    </w:p>
    <w:p w14:paraId="478F6D49" w14:textId="49DF2DE4" w:rsidR="00AA08A3" w:rsidRDefault="00AA08A3" w:rsidP="00AA08A3">
      <w:pPr>
        <w:spacing w:after="0" w:line="360" w:lineRule="auto"/>
        <w:ind w:left="1800" w:firstLine="360"/>
      </w:pPr>
      <w:r>
        <w:t xml:space="preserve">______ Settlement Negotiation </w:t>
      </w:r>
    </w:p>
    <w:p w14:paraId="11F04D30" w14:textId="4728CD9D" w:rsidR="00AA08A3" w:rsidRDefault="00AA08A3" w:rsidP="00AA08A3">
      <w:pPr>
        <w:spacing w:after="0" w:line="360" w:lineRule="auto"/>
        <w:ind w:left="1800" w:firstLine="360"/>
      </w:pPr>
      <w:r>
        <w:t>______ Mediation</w:t>
      </w:r>
    </w:p>
    <w:p w14:paraId="0364EBDC" w14:textId="77777777" w:rsidR="00AA08A3" w:rsidRDefault="00AA08A3" w:rsidP="00AA08A3">
      <w:pPr>
        <w:spacing w:after="0" w:line="360" w:lineRule="auto"/>
        <w:ind w:left="1800" w:firstLine="360"/>
      </w:pPr>
    </w:p>
    <w:p w14:paraId="2F9AACFD" w14:textId="7A5AF0D2" w:rsidR="00AA08A3" w:rsidRPr="00684079" w:rsidRDefault="00AA08A3" w:rsidP="00684079">
      <w:pPr>
        <w:pStyle w:val="ListParagraph"/>
        <w:numPr>
          <w:ilvl w:val="0"/>
          <w:numId w:val="1"/>
        </w:numPr>
        <w:spacing w:after="0" w:line="360" w:lineRule="auto"/>
        <w:ind w:firstLine="630"/>
      </w:pPr>
      <w:r>
        <w:t xml:space="preserve">Comments/Suggestions: </w:t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  <w:r w:rsidR="00684079">
        <w:rPr>
          <w:u w:val="single"/>
        </w:rPr>
        <w:tab/>
      </w:r>
    </w:p>
    <w:p w14:paraId="0DD5A9FE" w14:textId="7612228B" w:rsidR="00684079" w:rsidRDefault="00684079" w:rsidP="00684079">
      <w:pPr>
        <w:spacing w:after="0" w:line="360" w:lineRule="auto"/>
      </w:pPr>
    </w:p>
    <w:p w14:paraId="30C4245C" w14:textId="77777777" w:rsidR="00684079" w:rsidRDefault="00684079" w:rsidP="00684079">
      <w:pPr>
        <w:spacing w:after="0" w:line="360" w:lineRule="auto"/>
      </w:pPr>
    </w:p>
    <w:p w14:paraId="69390E98" w14:textId="54838204" w:rsidR="00AA08A3" w:rsidRDefault="00AA08A3" w:rsidP="00AA08A3">
      <w:pPr>
        <w:spacing w:after="0" w:line="240" w:lineRule="auto"/>
      </w:pPr>
      <w:r>
        <w:t>Dated: _________________</w:t>
      </w:r>
      <w:r>
        <w:tab/>
      </w:r>
      <w:r>
        <w:tab/>
      </w:r>
      <w:r>
        <w:tab/>
      </w:r>
      <w:bookmarkStart w:id="0" w:name="_Hlk153532830"/>
      <w:r>
        <w:t>__________________________________________</w:t>
      </w:r>
    </w:p>
    <w:p w14:paraId="541FBC47" w14:textId="662B7C49" w:rsidR="00AA08A3" w:rsidRDefault="00AA08A3" w:rsidP="00AA08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Mediator</w:t>
      </w:r>
    </w:p>
    <w:bookmarkEnd w:id="0"/>
    <w:p w14:paraId="2D4BF442" w14:textId="55E6457E" w:rsidR="00AA08A3" w:rsidRDefault="00AA08A3" w:rsidP="00AA08A3">
      <w:pPr>
        <w:spacing w:after="0" w:line="360" w:lineRule="exact"/>
      </w:pPr>
    </w:p>
    <w:p w14:paraId="7E04D17B" w14:textId="19E54C4E" w:rsidR="00AA08A3" w:rsidRDefault="00AA08A3" w:rsidP="00AA08A3">
      <w:pPr>
        <w:spacing w:after="0" w:line="360" w:lineRule="exact"/>
      </w:pPr>
    </w:p>
    <w:p w14:paraId="7A045B60" w14:textId="77777777" w:rsidR="00AA08A3" w:rsidRDefault="00AA08A3" w:rsidP="00AA08A3">
      <w:pPr>
        <w:spacing w:after="0" w:line="240" w:lineRule="auto"/>
        <w:ind w:left="3600" w:firstLine="720"/>
      </w:pPr>
      <w:r>
        <w:t>__________________________________________</w:t>
      </w:r>
    </w:p>
    <w:p w14:paraId="1432590E" w14:textId="3F65273B" w:rsidR="00AA08A3" w:rsidRDefault="00AA08A3" w:rsidP="00AA08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(Type or Print Name)</w:t>
      </w:r>
    </w:p>
    <w:p w14:paraId="269ED7DB" w14:textId="36CBA2BC" w:rsidR="00AA08A3" w:rsidRDefault="00AA08A3" w:rsidP="00AA08A3">
      <w:pPr>
        <w:spacing w:after="0" w:line="240" w:lineRule="auto"/>
      </w:pPr>
    </w:p>
    <w:p w14:paraId="3D2EC649" w14:textId="4679BD01" w:rsidR="00AA08A3" w:rsidRDefault="00AA08A3" w:rsidP="00AA08A3">
      <w:pPr>
        <w:spacing w:after="0" w:line="240" w:lineRule="auto"/>
      </w:pPr>
    </w:p>
    <w:p w14:paraId="4754AB13" w14:textId="1633DE55" w:rsidR="00AA08A3" w:rsidRDefault="00AA08A3" w:rsidP="00AA08A3">
      <w:pPr>
        <w:spacing w:after="0" w:line="240" w:lineRule="auto"/>
      </w:pPr>
    </w:p>
    <w:p w14:paraId="5EE521F8" w14:textId="1754FEB0" w:rsidR="00AA08A3" w:rsidRDefault="00AA08A3" w:rsidP="00AA08A3">
      <w:pPr>
        <w:spacing w:after="0" w:line="240" w:lineRule="auto"/>
      </w:pPr>
    </w:p>
    <w:p w14:paraId="32BB6661" w14:textId="5A5352CE" w:rsidR="00AA08A3" w:rsidRDefault="00AA08A3" w:rsidP="00AA08A3">
      <w:pPr>
        <w:spacing w:after="0" w:line="240" w:lineRule="auto"/>
      </w:pPr>
    </w:p>
    <w:p w14:paraId="499C922F" w14:textId="16A0FDC0" w:rsidR="00AA08A3" w:rsidRDefault="00AA08A3" w:rsidP="00AA08A3">
      <w:pPr>
        <w:spacing w:after="0" w:line="240" w:lineRule="auto"/>
      </w:pPr>
    </w:p>
    <w:p w14:paraId="39337F13" w14:textId="079ECAF5" w:rsidR="00AA08A3" w:rsidRDefault="00AA08A3" w:rsidP="00AA08A3">
      <w:pPr>
        <w:spacing w:after="0" w:line="240" w:lineRule="auto"/>
      </w:pPr>
    </w:p>
    <w:p w14:paraId="71DCBE51" w14:textId="3C7E14CC" w:rsidR="00AA08A3" w:rsidRDefault="00AA08A3" w:rsidP="00AA08A3">
      <w:pPr>
        <w:spacing w:after="0" w:line="240" w:lineRule="auto"/>
      </w:pPr>
    </w:p>
    <w:p w14:paraId="4BF0BB30" w14:textId="6D49FB8C" w:rsidR="00AA08A3" w:rsidRDefault="00AA08A3" w:rsidP="00AA08A3">
      <w:pPr>
        <w:spacing w:after="0" w:line="240" w:lineRule="auto"/>
      </w:pPr>
    </w:p>
    <w:p w14:paraId="4A442544" w14:textId="335681D6" w:rsidR="00AA08A3" w:rsidRDefault="00AA08A3" w:rsidP="00AA08A3">
      <w:pPr>
        <w:spacing w:after="0" w:line="240" w:lineRule="auto"/>
      </w:pPr>
    </w:p>
    <w:p w14:paraId="18BFCA4F" w14:textId="10C0EAD4" w:rsidR="00AA08A3" w:rsidRDefault="00AA08A3" w:rsidP="00AA08A3">
      <w:pPr>
        <w:spacing w:after="0" w:line="240" w:lineRule="auto"/>
      </w:pPr>
    </w:p>
    <w:p w14:paraId="53FD8E59" w14:textId="414AC32D" w:rsidR="00AA08A3" w:rsidRDefault="00AA08A3" w:rsidP="00AA08A3">
      <w:pPr>
        <w:spacing w:after="0" w:line="240" w:lineRule="auto"/>
      </w:pPr>
    </w:p>
    <w:p w14:paraId="6C2E5CD4" w14:textId="49AC15CB" w:rsidR="00AA08A3" w:rsidRDefault="00AA08A3" w:rsidP="00AA08A3">
      <w:pPr>
        <w:spacing w:after="0" w:line="240" w:lineRule="auto"/>
      </w:pPr>
    </w:p>
    <w:p w14:paraId="69CCF26C" w14:textId="767D05BA" w:rsidR="00AA08A3" w:rsidRDefault="00AA08A3" w:rsidP="00AA08A3">
      <w:pPr>
        <w:spacing w:after="0" w:line="240" w:lineRule="auto"/>
      </w:pPr>
    </w:p>
    <w:p w14:paraId="3551B15F" w14:textId="1A0E6CA5" w:rsidR="00AA08A3" w:rsidRDefault="00AA08A3" w:rsidP="00AA08A3">
      <w:pPr>
        <w:spacing w:after="0" w:line="240" w:lineRule="auto"/>
      </w:pPr>
    </w:p>
    <w:p w14:paraId="366AB555" w14:textId="36BB4AFB" w:rsidR="00AA08A3" w:rsidRDefault="00AA08A3" w:rsidP="00AA08A3">
      <w:pPr>
        <w:spacing w:after="0" w:line="240" w:lineRule="auto"/>
      </w:pPr>
    </w:p>
    <w:p w14:paraId="4A385580" w14:textId="6E34F2ED" w:rsidR="00AA08A3" w:rsidRDefault="00AA08A3" w:rsidP="00AA08A3">
      <w:pPr>
        <w:spacing w:after="0" w:line="240" w:lineRule="auto"/>
      </w:pPr>
    </w:p>
    <w:p w14:paraId="00586FBA" w14:textId="5BC2EF56" w:rsidR="00AA08A3" w:rsidRDefault="00AA08A3" w:rsidP="00AA08A3">
      <w:pPr>
        <w:spacing w:after="0" w:line="240" w:lineRule="auto"/>
      </w:pPr>
    </w:p>
    <w:p w14:paraId="60649BFF" w14:textId="0EC16121" w:rsidR="00AA08A3" w:rsidRDefault="00AA08A3" w:rsidP="00AA08A3">
      <w:pPr>
        <w:spacing w:after="0" w:line="240" w:lineRule="auto"/>
      </w:pPr>
    </w:p>
    <w:p w14:paraId="27DBF5C8" w14:textId="3C70C7F5" w:rsidR="00AA08A3" w:rsidRDefault="00AA08A3" w:rsidP="00AA08A3">
      <w:pPr>
        <w:spacing w:after="0" w:line="240" w:lineRule="auto"/>
      </w:pPr>
    </w:p>
    <w:p w14:paraId="4DB3D4B9" w14:textId="2F7E99B1" w:rsidR="00AA08A3" w:rsidRPr="00023D1B" w:rsidRDefault="00AA08A3" w:rsidP="00023D1B">
      <w:pPr>
        <w:spacing w:after="0" w:line="240" w:lineRule="auto"/>
        <w:jc w:val="center"/>
        <w:rPr>
          <w:b/>
          <w:bCs/>
        </w:rPr>
      </w:pPr>
      <w:proofErr w:type="spellStart"/>
      <w:r w:rsidRPr="00023D1B">
        <w:rPr>
          <w:b/>
          <w:bCs/>
        </w:rPr>
        <w:lastRenderedPageBreak/>
        <w:t>BDRP</w:t>
      </w:r>
      <w:proofErr w:type="spellEnd"/>
      <w:r w:rsidRPr="00023D1B">
        <w:rPr>
          <w:b/>
          <w:bCs/>
        </w:rPr>
        <w:t xml:space="preserve"> SESSION ATTENDANCE FORM</w:t>
      </w:r>
    </w:p>
    <w:p w14:paraId="36E1D6B0" w14:textId="2CA87FDD" w:rsidR="00AA08A3" w:rsidRDefault="00AA08A3" w:rsidP="00023D1B">
      <w:pPr>
        <w:spacing w:after="0" w:line="360" w:lineRule="auto"/>
      </w:pPr>
      <w:r>
        <w:br/>
        <w:t xml:space="preserve">Case Name: </w:t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</w:p>
    <w:p w14:paraId="18947F3B" w14:textId="060F5E54" w:rsidR="00AA08A3" w:rsidRPr="00023D1B" w:rsidRDefault="00AA08A3" w:rsidP="00023D1B">
      <w:pPr>
        <w:spacing w:after="0" w:line="360" w:lineRule="auto"/>
        <w:rPr>
          <w:u w:val="single"/>
        </w:rPr>
      </w:pPr>
      <w:r>
        <w:t xml:space="preserve">Case No.: </w:t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  <w:r w:rsidR="00023D1B">
        <w:rPr>
          <w:u w:val="single"/>
        </w:rPr>
        <w:tab/>
      </w:r>
    </w:p>
    <w:p w14:paraId="5AA8D38D" w14:textId="161A7E7E" w:rsidR="00023D1B" w:rsidRPr="00023D1B" w:rsidRDefault="00023D1B" w:rsidP="00023D1B">
      <w:pPr>
        <w:spacing w:after="0" w:line="360" w:lineRule="auto"/>
        <w:rPr>
          <w:u w:val="single"/>
        </w:rPr>
      </w:pPr>
      <w:r>
        <w:t xml:space="preserve">Adversary Proceeding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0D4ADB" w14:textId="38C97298" w:rsidR="00023D1B" w:rsidRPr="00023D1B" w:rsidRDefault="00023D1B" w:rsidP="00023D1B">
      <w:pPr>
        <w:spacing w:after="0" w:line="360" w:lineRule="auto"/>
        <w:rPr>
          <w:u w:val="single"/>
        </w:rPr>
      </w:pPr>
      <w:r>
        <w:t xml:space="preserve">Adversary Proceeding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465D39" w14:textId="2BAF29BB" w:rsidR="00023D1B" w:rsidRPr="00023D1B" w:rsidRDefault="00023D1B" w:rsidP="00023D1B">
      <w:pPr>
        <w:spacing w:after="0" w:line="360" w:lineRule="auto"/>
      </w:pPr>
      <w:r>
        <w:t xml:space="preserve">Date of Session: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8C0ED4" w14:textId="3B7FBC83" w:rsidR="00023D1B" w:rsidRDefault="00023D1B" w:rsidP="00023D1B">
      <w:pPr>
        <w:spacing w:after="0" w:line="360" w:lineRule="auto"/>
        <w:rPr>
          <w:u w:val="single"/>
        </w:rPr>
      </w:pPr>
      <w:r>
        <w:t xml:space="preserve">Mediator: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6FD0A5" w14:textId="77777777" w:rsidR="00023D1B" w:rsidRPr="00023D1B" w:rsidRDefault="00023D1B" w:rsidP="00AA08A3">
      <w:pPr>
        <w:spacing w:after="0" w:line="240" w:lineRule="auto"/>
        <w:rPr>
          <w:u w:val="single"/>
        </w:rPr>
      </w:pPr>
    </w:p>
    <w:p w14:paraId="35328355" w14:textId="764A2542" w:rsidR="00023D1B" w:rsidRDefault="00023D1B" w:rsidP="00023D1B">
      <w:pPr>
        <w:spacing w:after="0" w:line="240" w:lineRule="auto"/>
        <w:ind w:firstLine="720"/>
      </w:pPr>
      <w:r w:rsidRPr="00023D1B">
        <w:rPr>
          <w:b/>
          <w:bCs/>
        </w:rPr>
        <w:t>Instructions:</w:t>
      </w:r>
      <w:r>
        <w:t xml:space="preserve"> Please have </w:t>
      </w:r>
      <w:r w:rsidRPr="00023D1B">
        <w:rPr>
          <w:b/>
          <w:bCs/>
        </w:rPr>
        <w:t>all attorneys and client representative</w:t>
      </w:r>
      <w:r>
        <w:t xml:space="preserve">s who attend the conference(s) provide the following information. The purpose of this information is to facilitate survey research of the value of the </w:t>
      </w:r>
      <w:proofErr w:type="spellStart"/>
      <w:r>
        <w:t>BDRP</w:t>
      </w:r>
      <w:proofErr w:type="spellEnd"/>
      <w:r>
        <w:t xml:space="preserve">. </w:t>
      </w:r>
    </w:p>
    <w:p w14:paraId="383072F4" w14:textId="35B6CC77" w:rsidR="00023D1B" w:rsidRDefault="00023D1B" w:rsidP="00AA08A3">
      <w:pPr>
        <w:spacing w:after="0" w:line="240" w:lineRule="auto"/>
      </w:pPr>
    </w:p>
    <w:p w14:paraId="40CEB232" w14:textId="42D8611A" w:rsidR="00023D1B" w:rsidRDefault="00023D1B" w:rsidP="00023D1B">
      <w:pPr>
        <w:spacing w:after="0" w:line="240" w:lineRule="auto"/>
        <w:jc w:val="center"/>
        <w:rPr>
          <w:b/>
          <w:bCs/>
        </w:rPr>
      </w:pPr>
      <w:r w:rsidRPr="00023D1B">
        <w:rPr>
          <w:b/>
          <w:bCs/>
        </w:rPr>
        <w:t>ATTORNEYS</w:t>
      </w:r>
    </w:p>
    <w:p w14:paraId="0211E7E9" w14:textId="77777777" w:rsidR="00023D1B" w:rsidRPr="00023D1B" w:rsidRDefault="00023D1B" w:rsidP="00023D1B">
      <w:pPr>
        <w:spacing w:after="0" w:line="240" w:lineRule="auto"/>
        <w:jc w:val="center"/>
        <w:rPr>
          <w:b/>
          <w:bCs/>
        </w:rPr>
      </w:pPr>
    </w:p>
    <w:p w14:paraId="3F8BC4FD" w14:textId="7010F653" w:rsidR="00023D1B" w:rsidRDefault="00023D1B" w:rsidP="00AA08A3">
      <w:pPr>
        <w:spacing w:after="0" w:line="240" w:lineRule="auto"/>
      </w:pPr>
    </w:p>
    <w:p w14:paraId="55C6B4E1" w14:textId="194C729D" w:rsidR="00023D1B" w:rsidRDefault="00023D1B" w:rsidP="00023D1B">
      <w:pPr>
        <w:spacing w:after="0" w:line="36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D5C016" w14:textId="6CB11CA7" w:rsidR="00023D1B" w:rsidRDefault="00023D1B" w:rsidP="00023D1B">
      <w:pPr>
        <w:spacing w:after="0" w:line="360" w:lineRule="auto"/>
      </w:pPr>
      <w:r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52335" w14:textId="43B15112" w:rsidR="00023D1B" w:rsidRDefault="00023D1B" w:rsidP="00023D1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7FFAA8" w14:textId="1D3793C2" w:rsidR="00023D1B" w:rsidRDefault="00023D1B" w:rsidP="00023D1B">
      <w:pPr>
        <w:spacing w:after="0" w:line="360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2C4CF2" w14:textId="2A4488CD" w:rsidR="00023D1B" w:rsidRDefault="00023D1B" w:rsidP="00023D1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8E04D" w14:textId="4363856F" w:rsidR="00023D1B" w:rsidRDefault="00023D1B" w:rsidP="00023D1B">
      <w:pPr>
        <w:spacing w:after="0" w:line="360" w:lineRule="auto"/>
      </w:pPr>
      <w:r>
        <w:t>Phone: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02D7BA" w14:textId="023D250D" w:rsidR="00023D1B" w:rsidRDefault="00023D1B" w:rsidP="00023D1B">
      <w:pPr>
        <w:spacing w:after="0" w:line="360" w:lineRule="auto"/>
        <w:rPr>
          <w:u w:val="single"/>
        </w:rPr>
      </w:pPr>
      <w:r>
        <w:t xml:space="preserve">Attorney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Attorney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C30E81" w14:textId="1C106035" w:rsidR="00023D1B" w:rsidRDefault="00023D1B" w:rsidP="00023D1B">
      <w:pPr>
        <w:spacing w:after="0" w:line="360" w:lineRule="auto"/>
        <w:rPr>
          <w:u w:val="single"/>
        </w:rPr>
      </w:pPr>
    </w:p>
    <w:p w14:paraId="3B4786AE" w14:textId="77777777" w:rsidR="00023D1B" w:rsidRDefault="00023D1B" w:rsidP="00023D1B">
      <w:pPr>
        <w:spacing w:after="0" w:line="360" w:lineRule="auto"/>
      </w:pPr>
    </w:p>
    <w:p w14:paraId="38DB55BF" w14:textId="77777777" w:rsidR="00023D1B" w:rsidRDefault="00023D1B" w:rsidP="00023D1B">
      <w:pPr>
        <w:spacing w:after="0" w:line="36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755CC6" w14:textId="77777777" w:rsidR="00023D1B" w:rsidRDefault="00023D1B" w:rsidP="00023D1B">
      <w:pPr>
        <w:spacing w:after="0" w:line="360" w:lineRule="auto"/>
      </w:pPr>
      <w:r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74F059" w14:textId="77777777" w:rsidR="00023D1B" w:rsidRDefault="00023D1B" w:rsidP="00023D1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3546B3" w14:textId="77777777" w:rsidR="00023D1B" w:rsidRDefault="00023D1B" w:rsidP="00023D1B">
      <w:pPr>
        <w:spacing w:after="0" w:line="360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E5F5A1" w14:textId="77777777" w:rsidR="00023D1B" w:rsidRDefault="00023D1B" w:rsidP="00023D1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0CE899" w14:textId="77777777" w:rsidR="00023D1B" w:rsidRDefault="00023D1B" w:rsidP="00023D1B">
      <w:pPr>
        <w:spacing w:after="0" w:line="360" w:lineRule="auto"/>
      </w:pPr>
      <w:r>
        <w:t>Phone: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3F785" w14:textId="77777777" w:rsidR="00023D1B" w:rsidRDefault="00023D1B" w:rsidP="00023D1B">
      <w:pPr>
        <w:spacing w:after="0" w:line="360" w:lineRule="auto"/>
      </w:pPr>
      <w:r>
        <w:t xml:space="preserve">Attorney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Attorney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E32B40" w14:textId="5E6CE038" w:rsidR="00023D1B" w:rsidRDefault="00023D1B" w:rsidP="00AA08A3">
      <w:pPr>
        <w:spacing w:after="0" w:line="240" w:lineRule="auto"/>
      </w:pPr>
    </w:p>
    <w:p w14:paraId="11E2AE09" w14:textId="403B376E" w:rsidR="00023D1B" w:rsidRDefault="00023D1B" w:rsidP="00AA08A3">
      <w:pPr>
        <w:spacing w:after="0" w:line="240" w:lineRule="auto"/>
      </w:pPr>
    </w:p>
    <w:p w14:paraId="3ACA5E96" w14:textId="009B825A" w:rsidR="00023D1B" w:rsidRDefault="00023D1B" w:rsidP="00AA08A3">
      <w:pPr>
        <w:spacing w:after="0" w:line="240" w:lineRule="auto"/>
      </w:pPr>
    </w:p>
    <w:p w14:paraId="1E7D718D" w14:textId="1F119CEB" w:rsidR="00023D1B" w:rsidRDefault="00023D1B" w:rsidP="00023D1B">
      <w:pPr>
        <w:spacing w:after="0" w:line="240" w:lineRule="auto"/>
        <w:jc w:val="center"/>
        <w:rPr>
          <w:b/>
          <w:bCs/>
        </w:rPr>
      </w:pPr>
      <w:r w:rsidRPr="00023D1B">
        <w:rPr>
          <w:b/>
          <w:bCs/>
        </w:rPr>
        <w:lastRenderedPageBreak/>
        <w:t>CLIENT REPRESENTATIVE</w:t>
      </w:r>
    </w:p>
    <w:p w14:paraId="01BD986D" w14:textId="618D31C9" w:rsidR="00023D1B" w:rsidRDefault="00023D1B" w:rsidP="00023D1B">
      <w:pPr>
        <w:spacing w:after="0" w:line="240" w:lineRule="auto"/>
        <w:jc w:val="center"/>
        <w:rPr>
          <w:b/>
          <w:bCs/>
        </w:rPr>
      </w:pPr>
    </w:p>
    <w:p w14:paraId="00BBE1F7" w14:textId="77777777" w:rsidR="00023D1B" w:rsidRPr="00023D1B" w:rsidRDefault="00023D1B" w:rsidP="00023D1B">
      <w:pPr>
        <w:spacing w:after="0" w:line="240" w:lineRule="auto"/>
        <w:jc w:val="center"/>
        <w:rPr>
          <w:b/>
          <w:bCs/>
        </w:rPr>
      </w:pPr>
    </w:p>
    <w:p w14:paraId="724EFB40" w14:textId="77777777" w:rsidR="00023D1B" w:rsidRDefault="00023D1B" w:rsidP="00023D1B">
      <w:pPr>
        <w:spacing w:after="0" w:line="36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9C33B" w14:textId="77777777" w:rsidR="00023D1B" w:rsidRDefault="00023D1B" w:rsidP="00023D1B">
      <w:pPr>
        <w:spacing w:after="0" w:line="360" w:lineRule="auto"/>
      </w:pPr>
      <w:r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938760" w14:textId="77777777" w:rsidR="00023D1B" w:rsidRDefault="00023D1B" w:rsidP="00023D1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D38A7" w14:textId="77777777" w:rsidR="00023D1B" w:rsidRDefault="00023D1B" w:rsidP="00023D1B">
      <w:pPr>
        <w:spacing w:after="0" w:line="360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334326" w14:textId="77777777" w:rsidR="00023D1B" w:rsidRDefault="00023D1B" w:rsidP="00023D1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3D289" w14:textId="77777777" w:rsidR="00023D1B" w:rsidRDefault="00023D1B" w:rsidP="00023D1B">
      <w:pPr>
        <w:spacing w:after="0" w:line="360" w:lineRule="auto"/>
      </w:pPr>
      <w:r>
        <w:t>Phone: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D0A16C" w14:textId="4093C8C2" w:rsidR="00023D1B" w:rsidRDefault="00023D1B" w:rsidP="00023D1B">
      <w:pPr>
        <w:spacing w:after="0" w:line="360" w:lineRule="auto"/>
      </w:pPr>
      <w:r>
        <w:t xml:space="preserve">Party Representing: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Party Representing: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290B94" w14:textId="77777777" w:rsidR="00023D1B" w:rsidRDefault="00023D1B" w:rsidP="00023D1B">
      <w:pPr>
        <w:spacing w:after="0" w:line="360" w:lineRule="auto"/>
      </w:pPr>
    </w:p>
    <w:p w14:paraId="2F2C6E83" w14:textId="5C60299B" w:rsidR="00023D1B" w:rsidRDefault="00023D1B" w:rsidP="00023D1B">
      <w:pPr>
        <w:spacing w:after="0" w:line="36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986883" w14:textId="77777777" w:rsidR="00023D1B" w:rsidRDefault="00023D1B" w:rsidP="00023D1B">
      <w:pPr>
        <w:spacing w:after="0" w:line="360" w:lineRule="auto"/>
      </w:pPr>
      <w:r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EE4A06" w14:textId="77777777" w:rsidR="00023D1B" w:rsidRDefault="00023D1B" w:rsidP="00023D1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9A9940" w14:textId="77777777" w:rsidR="00023D1B" w:rsidRDefault="00023D1B" w:rsidP="00023D1B">
      <w:pPr>
        <w:spacing w:after="0" w:line="360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61A9F" w14:textId="77777777" w:rsidR="00023D1B" w:rsidRDefault="00023D1B" w:rsidP="00023D1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80E98" w14:textId="77777777" w:rsidR="00023D1B" w:rsidRDefault="00023D1B" w:rsidP="00023D1B">
      <w:pPr>
        <w:spacing w:after="0" w:line="360" w:lineRule="auto"/>
      </w:pPr>
      <w:r>
        <w:t>Phone: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4A5F9" w14:textId="71AE18A9" w:rsidR="00023D1B" w:rsidRDefault="00023D1B" w:rsidP="00023D1B">
      <w:pPr>
        <w:spacing w:after="0" w:line="360" w:lineRule="auto"/>
        <w:rPr>
          <w:u w:val="single"/>
        </w:rPr>
      </w:pPr>
      <w:r>
        <w:t xml:space="preserve">Party Representing: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Party Representing: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7D55D" w14:textId="77777777" w:rsidR="00023D1B" w:rsidRDefault="00023D1B" w:rsidP="00023D1B">
      <w:pPr>
        <w:spacing w:after="0" w:line="360" w:lineRule="auto"/>
      </w:pPr>
    </w:p>
    <w:p w14:paraId="48A13A0F" w14:textId="77777777" w:rsidR="00023D1B" w:rsidRDefault="00023D1B" w:rsidP="00023D1B">
      <w:pPr>
        <w:spacing w:after="0" w:line="36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D3327" w14:textId="77777777" w:rsidR="00023D1B" w:rsidRDefault="00023D1B" w:rsidP="00023D1B">
      <w:pPr>
        <w:spacing w:after="0" w:line="360" w:lineRule="auto"/>
      </w:pPr>
      <w:r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059FB" w14:textId="77777777" w:rsidR="00023D1B" w:rsidRDefault="00023D1B" w:rsidP="00023D1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E89A91" w14:textId="77777777" w:rsidR="00023D1B" w:rsidRDefault="00023D1B" w:rsidP="00023D1B">
      <w:pPr>
        <w:spacing w:after="0" w:line="360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7EA936" w14:textId="77777777" w:rsidR="00023D1B" w:rsidRDefault="00023D1B" w:rsidP="00023D1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2E42D3" w14:textId="77777777" w:rsidR="00023D1B" w:rsidRDefault="00023D1B" w:rsidP="00023D1B">
      <w:pPr>
        <w:spacing w:after="0" w:line="360" w:lineRule="auto"/>
      </w:pPr>
      <w:r>
        <w:t>Phone: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C67A0F" w14:textId="77777777" w:rsidR="00023D1B" w:rsidRDefault="00023D1B" w:rsidP="00023D1B">
      <w:pPr>
        <w:spacing w:after="0" w:line="360" w:lineRule="auto"/>
      </w:pPr>
      <w:r>
        <w:t xml:space="preserve">Party Representing: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Party Representing: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1C9A0E" w14:textId="77777777" w:rsidR="00023D1B" w:rsidRPr="00023D1B" w:rsidRDefault="00023D1B" w:rsidP="00AA08A3">
      <w:pPr>
        <w:spacing w:after="0" w:line="240" w:lineRule="auto"/>
      </w:pPr>
    </w:p>
    <w:sectPr w:rsidR="00023D1B" w:rsidRPr="00023D1B" w:rsidSect="00AA118A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D92C" w14:textId="77777777" w:rsidR="00BC4F66" w:rsidRDefault="00BC4F66" w:rsidP="00365F2F">
      <w:pPr>
        <w:spacing w:after="0" w:line="240" w:lineRule="auto"/>
      </w:pPr>
      <w:r>
        <w:separator/>
      </w:r>
    </w:p>
  </w:endnote>
  <w:endnote w:type="continuationSeparator" w:id="0">
    <w:p w14:paraId="2C338645" w14:textId="77777777" w:rsidR="00BC4F66" w:rsidRDefault="00BC4F66" w:rsidP="003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161315"/>
      <w:docPartObj>
        <w:docPartGallery w:val="Page Numbers (Bottom of Page)"/>
        <w:docPartUnique/>
      </w:docPartObj>
    </w:sdtPr>
    <w:sdtEndPr/>
    <w:sdtContent>
      <w:p w14:paraId="0CEFBD6A" w14:textId="713A70D8" w:rsidR="00365F2F" w:rsidRDefault="00CF7382" w:rsidP="00A24D5D">
        <w:pPr>
          <w:pStyle w:val="Footer"/>
          <w:jc w:val="right"/>
        </w:pPr>
        <w:proofErr w:type="spellStart"/>
        <w:r>
          <w:t>LBF</w:t>
        </w:r>
        <w:proofErr w:type="spellEnd"/>
        <w:r w:rsidR="00D93A42">
          <w:t xml:space="preserve"> </w:t>
        </w:r>
        <w:r>
          <w:t>J</w:t>
        </w:r>
        <w:r w:rsidR="00023D1B">
          <w:t>3</w:t>
        </w:r>
        <w:r w:rsidR="00D93A42">
          <w:t xml:space="preserve"> v.2023</w:t>
        </w:r>
        <w:r w:rsidR="00A24D5D">
          <w:tab/>
        </w:r>
        <w:r w:rsidR="00A24D5D">
          <w:tab/>
          <w:t xml:space="preserve">Page | </w:t>
        </w:r>
        <w:r w:rsidR="00A24D5D">
          <w:fldChar w:fldCharType="begin"/>
        </w:r>
        <w:r w:rsidR="00A24D5D">
          <w:instrText xml:space="preserve"> PAGE   \* MERGEFORMAT </w:instrText>
        </w:r>
        <w:r w:rsidR="00A24D5D">
          <w:fldChar w:fldCharType="separate"/>
        </w:r>
        <w:r w:rsidR="00A24D5D">
          <w:rPr>
            <w:noProof/>
          </w:rPr>
          <w:t>2</w:t>
        </w:r>
        <w:r w:rsidR="00A24D5D">
          <w:rPr>
            <w:noProof/>
          </w:rPr>
          <w:fldChar w:fldCharType="end"/>
        </w:r>
        <w:r w:rsidR="00A24D5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469F" w14:textId="5DF452CA" w:rsidR="00A24D5D" w:rsidRDefault="00CF7382">
    <w:pPr>
      <w:pStyle w:val="Footer"/>
    </w:pPr>
    <w:proofErr w:type="spellStart"/>
    <w:r>
      <w:t>LBF</w:t>
    </w:r>
    <w:proofErr w:type="spellEnd"/>
    <w:r>
      <w:t xml:space="preserve"> J</w:t>
    </w:r>
    <w:r w:rsidR="00AA08A3">
      <w:t>3</w:t>
    </w:r>
    <w:r w:rsidR="00863765">
      <w:t xml:space="preserve"> v.2023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0EF3" w14:textId="77777777" w:rsidR="00BC4F66" w:rsidRDefault="00BC4F66" w:rsidP="00365F2F">
      <w:pPr>
        <w:spacing w:after="0" w:line="240" w:lineRule="auto"/>
      </w:pPr>
      <w:r>
        <w:separator/>
      </w:r>
    </w:p>
  </w:footnote>
  <w:footnote w:type="continuationSeparator" w:id="0">
    <w:p w14:paraId="7E571004" w14:textId="77777777" w:rsidR="00BC4F66" w:rsidRDefault="00BC4F66" w:rsidP="0036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6836"/>
    <w:multiLevelType w:val="hybridMultilevel"/>
    <w:tmpl w:val="B232B3A4"/>
    <w:lvl w:ilvl="0" w:tplc="7268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39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23D1B"/>
    <w:rsid w:val="000722E6"/>
    <w:rsid w:val="000817D7"/>
    <w:rsid w:val="000953AC"/>
    <w:rsid w:val="000C41AB"/>
    <w:rsid w:val="000E256A"/>
    <w:rsid w:val="002033E7"/>
    <w:rsid w:val="002078F8"/>
    <w:rsid w:val="0027006C"/>
    <w:rsid w:val="002E1A04"/>
    <w:rsid w:val="002E6073"/>
    <w:rsid w:val="002F257A"/>
    <w:rsid w:val="00320D51"/>
    <w:rsid w:val="00320E03"/>
    <w:rsid w:val="00365F2F"/>
    <w:rsid w:val="003661CC"/>
    <w:rsid w:val="00370B0F"/>
    <w:rsid w:val="003B5FD3"/>
    <w:rsid w:val="003D17D7"/>
    <w:rsid w:val="003D23EE"/>
    <w:rsid w:val="0042113A"/>
    <w:rsid w:val="005E3238"/>
    <w:rsid w:val="005F17E5"/>
    <w:rsid w:val="00684079"/>
    <w:rsid w:val="006974F2"/>
    <w:rsid w:val="006A4ACA"/>
    <w:rsid w:val="006D5D02"/>
    <w:rsid w:val="007011AF"/>
    <w:rsid w:val="00710088"/>
    <w:rsid w:val="00723A6D"/>
    <w:rsid w:val="00731463"/>
    <w:rsid w:val="007A1D7F"/>
    <w:rsid w:val="007C0E25"/>
    <w:rsid w:val="007C5413"/>
    <w:rsid w:val="00863765"/>
    <w:rsid w:val="008761F6"/>
    <w:rsid w:val="00891581"/>
    <w:rsid w:val="008A29AB"/>
    <w:rsid w:val="00905F33"/>
    <w:rsid w:val="009549E9"/>
    <w:rsid w:val="00965C69"/>
    <w:rsid w:val="009774DD"/>
    <w:rsid w:val="009A22F8"/>
    <w:rsid w:val="00A24D5D"/>
    <w:rsid w:val="00A42644"/>
    <w:rsid w:val="00A77877"/>
    <w:rsid w:val="00A97EDB"/>
    <w:rsid w:val="00AA08A3"/>
    <w:rsid w:val="00AA118A"/>
    <w:rsid w:val="00B64D8E"/>
    <w:rsid w:val="00BC4F66"/>
    <w:rsid w:val="00C03EF0"/>
    <w:rsid w:val="00C173D9"/>
    <w:rsid w:val="00C32BD4"/>
    <w:rsid w:val="00CB6B00"/>
    <w:rsid w:val="00CE43E4"/>
    <w:rsid w:val="00CF4464"/>
    <w:rsid w:val="00CF7382"/>
    <w:rsid w:val="00D00811"/>
    <w:rsid w:val="00D34B98"/>
    <w:rsid w:val="00D40A83"/>
    <w:rsid w:val="00D93A42"/>
    <w:rsid w:val="00DA770F"/>
    <w:rsid w:val="00D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361DDC"/>
  <w15:docId w15:val="{E58783FD-C7A5-44C2-8E7E-B6ABD66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2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A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9B5070DF64A3FA9445E060967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B485-32CA-4D89-819B-7E4767C048FD}"/>
      </w:docPartPr>
      <w:docPartBody>
        <w:p w:rsidR="00433C80" w:rsidRDefault="00F8179D" w:rsidP="00F8179D">
          <w:pPr>
            <w:pStyle w:val="BEB9B5070DF64A3FA9445E06096774E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9D"/>
    <w:rsid w:val="00433C80"/>
    <w:rsid w:val="00F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79D"/>
  </w:style>
  <w:style w:type="paragraph" w:customStyle="1" w:styleId="BEB9B5070DF64A3FA9445E06096774EF">
    <w:name w:val="BEB9B5070DF64A3FA9445E06096774EF"/>
    <w:rsid w:val="00F81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86C8-0421-4033-933D-E309B7F4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Sauria</dc:creator>
  <cp:lastModifiedBy>Mark Neal</cp:lastModifiedBy>
  <cp:revision>6</cp:revision>
  <cp:lastPrinted>2023-12-15T18:25:00Z</cp:lastPrinted>
  <dcterms:created xsi:type="dcterms:W3CDTF">2023-12-15T17:01:00Z</dcterms:created>
  <dcterms:modified xsi:type="dcterms:W3CDTF">2023-12-15T18:27:00Z</dcterms:modified>
</cp:coreProperties>
</file>