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D9" w:rsidRDefault="00987CD9" w:rsidP="00987CD9">
      <w:pPr>
        <w:pStyle w:val="Heading3"/>
        <w:spacing w:before="79"/>
        <w:ind w:left="2071" w:right="2020"/>
        <w:jc w:val="center"/>
      </w:pPr>
      <w:r>
        <w:t>IN THE UNITED STATES BANKRUPTCY COURT FOR THE DISTRICT OF MARYLAND</w:t>
      </w:r>
    </w:p>
    <w:p w:rsidR="00987CD9" w:rsidRDefault="00987CD9" w:rsidP="00987CD9">
      <w:pPr>
        <w:tabs>
          <w:tab w:val="left" w:pos="2928"/>
        </w:tabs>
        <w:ind w:left="48"/>
        <w:jc w:val="center"/>
        <w:rPr>
          <w:b/>
          <w:sz w:val="24"/>
        </w:rPr>
      </w:pPr>
      <w:r>
        <w:rPr>
          <w:b/>
          <w:sz w:val="24"/>
        </w:rPr>
        <w:t xml:space="preserve">at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87CD9" w:rsidRDefault="00987CD9" w:rsidP="00987CD9">
      <w:pPr>
        <w:pStyle w:val="BodyText"/>
        <w:rPr>
          <w:b/>
          <w:sz w:val="20"/>
        </w:rPr>
      </w:pPr>
    </w:p>
    <w:bookmarkStart w:id="0" w:name="_GoBack"/>
    <w:bookmarkEnd w:id="0"/>
    <w:p w:rsidR="00987CD9" w:rsidRDefault="00987CD9" w:rsidP="00987CD9">
      <w:pPr>
        <w:pStyle w:val="BodyText"/>
        <w:spacing w:before="2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E8F4FB" wp14:editId="050B49A2">
                <wp:simplePos x="0" y="0"/>
                <wp:positionH relativeFrom="page">
                  <wp:posOffset>838200</wp:posOffset>
                </wp:positionH>
                <wp:positionV relativeFrom="paragraph">
                  <wp:posOffset>191135</wp:posOffset>
                </wp:positionV>
                <wp:extent cx="2971800" cy="0"/>
                <wp:effectExtent l="9525" t="10160" r="9525" b="889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pt,15.05pt" to="300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987CD9" w:rsidRDefault="00987CD9" w:rsidP="00987CD9">
      <w:pPr>
        <w:pStyle w:val="BodyText"/>
        <w:tabs>
          <w:tab w:val="left" w:pos="4799"/>
        </w:tabs>
        <w:spacing w:line="261" w:lineRule="exact"/>
        <w:ind w:left="120"/>
      </w:pPr>
      <w:r>
        <w:t>In re:</w:t>
      </w:r>
      <w:r>
        <w:tab/>
        <w:t>:</w:t>
      </w:r>
    </w:p>
    <w:p w:rsidR="00987CD9" w:rsidRDefault="00987CD9" w:rsidP="00987CD9">
      <w:pPr>
        <w:pStyle w:val="BodyText"/>
        <w:ind w:left="86"/>
        <w:jc w:val="center"/>
      </w:pPr>
      <w:r>
        <w:t>:</w:t>
      </w:r>
    </w:p>
    <w:p w:rsidR="00987CD9" w:rsidRDefault="00987CD9" w:rsidP="00987CD9">
      <w:pPr>
        <w:pStyle w:val="BodyText"/>
        <w:tabs>
          <w:tab w:val="left" w:pos="3600"/>
          <w:tab w:val="left" w:pos="4800"/>
          <w:tab w:val="left" w:pos="5160"/>
          <w:tab w:val="left" w:pos="8380"/>
        </w:tabs>
        <w:ind w:left="120"/>
      </w:pPr>
      <w:r>
        <w:rPr>
          <w:u w:val="single"/>
        </w:rPr>
        <w:tab/>
      </w:r>
      <w:r>
        <w:t>,</w:t>
      </w:r>
      <w:r>
        <w:tab/>
        <w:t>:</w:t>
      </w:r>
      <w:r>
        <w:tab/>
        <w:t>Case</w:t>
      </w:r>
      <w:r>
        <w:rPr>
          <w:spacing w:val="-1"/>
        </w:rPr>
        <w:t xml:space="preserve"> </w:t>
      </w:r>
      <w:r>
        <w:t xml:space="preserve">No.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7CD9" w:rsidRDefault="00987CD9" w:rsidP="00987CD9">
      <w:pPr>
        <w:pStyle w:val="BodyText"/>
        <w:tabs>
          <w:tab w:val="left" w:pos="1801"/>
        </w:tabs>
        <w:spacing w:line="275" w:lineRule="exact"/>
        <w:ind w:left="1441"/>
        <w:jc w:val="center"/>
      </w:pPr>
      <w:r>
        <w:t>:</w:t>
      </w:r>
      <w:r>
        <w:tab/>
        <w:t>Chapter 13</w:t>
      </w:r>
    </w:p>
    <w:p w:rsidR="00987CD9" w:rsidRDefault="00987CD9" w:rsidP="00987CD9">
      <w:pPr>
        <w:pStyle w:val="BodyText"/>
        <w:tabs>
          <w:tab w:val="left" w:pos="4799"/>
        </w:tabs>
        <w:spacing w:line="275" w:lineRule="exact"/>
        <w:ind w:left="3000"/>
      </w:pPr>
      <w:r>
        <w:t>Debtor.</w:t>
      </w:r>
      <w:r>
        <w:tab/>
        <w:t>:</w:t>
      </w:r>
    </w:p>
    <w:p w:rsidR="00987CD9" w:rsidRDefault="00987CD9" w:rsidP="00987CD9">
      <w:pPr>
        <w:pStyle w:val="BodyText"/>
        <w:tabs>
          <w:tab w:val="left" w:pos="4799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:rsidR="00987CD9" w:rsidRDefault="00987CD9" w:rsidP="00987CD9">
      <w:pPr>
        <w:pStyle w:val="BodyText"/>
        <w:spacing w:before="2"/>
        <w:rPr>
          <w:sz w:val="16"/>
        </w:rPr>
      </w:pPr>
    </w:p>
    <w:p w:rsidR="00C44842" w:rsidRDefault="005006F8" w:rsidP="006C6CC6">
      <w:pPr>
        <w:pStyle w:val="BodyText"/>
        <w:spacing w:before="90"/>
        <w:contextualSpacing/>
        <w:jc w:val="center"/>
        <w:rPr>
          <w:b/>
        </w:rPr>
      </w:pPr>
      <w:r>
        <w:rPr>
          <w:b/>
        </w:rPr>
        <w:t>CHAPTER 13 PLAN SUPPLEMENT</w:t>
      </w:r>
    </w:p>
    <w:p w:rsidR="00987CD9" w:rsidRPr="005323C4" w:rsidRDefault="005323C4" w:rsidP="006C6CC6">
      <w:pPr>
        <w:pStyle w:val="BodyText"/>
        <w:spacing w:before="90"/>
        <w:contextualSpacing/>
        <w:jc w:val="center"/>
        <w:rPr>
          <w:b/>
        </w:rPr>
      </w:pPr>
      <w:r w:rsidRPr="006C6CC6">
        <w:rPr>
          <w:b/>
          <w:u w:val="single"/>
        </w:rPr>
        <w:t xml:space="preserve">LOCAL RULE </w:t>
      </w:r>
      <w:r w:rsidR="00597CFF">
        <w:rPr>
          <w:b/>
          <w:u w:val="single"/>
        </w:rPr>
        <w:t>3015-1</w:t>
      </w:r>
      <w:r w:rsidRPr="006C6CC6">
        <w:rPr>
          <w:b/>
          <w:u w:val="single"/>
        </w:rPr>
        <w:t xml:space="preserve"> LIEN </w:t>
      </w:r>
      <w:r w:rsidR="00451AAA">
        <w:rPr>
          <w:b/>
          <w:u w:val="single"/>
        </w:rPr>
        <w:t xml:space="preserve">VALUATION OR </w:t>
      </w:r>
      <w:r w:rsidRPr="006C6CC6">
        <w:rPr>
          <w:b/>
          <w:u w:val="single"/>
        </w:rPr>
        <w:t>AVOIDANCE</w:t>
      </w:r>
    </w:p>
    <w:p w:rsidR="0032690F" w:rsidRDefault="001F3078" w:rsidP="0032690F">
      <w:pPr>
        <w:pStyle w:val="BodyText"/>
        <w:ind w:left="720"/>
        <w:jc w:val="center"/>
      </w:pPr>
      <w:r w:rsidRPr="001F3078">
        <w:t xml:space="preserve">Per </w:t>
      </w:r>
      <w:r w:rsidR="00285334">
        <w:t>5.</w:t>
      </w:r>
      <w:r w:rsidR="00597CFF">
        <w:t>1</w:t>
      </w:r>
      <w:r w:rsidR="005323C4" w:rsidRPr="001F3078">
        <w:t xml:space="preserve"> of Debtor</w:t>
      </w:r>
      <w:r w:rsidR="0032690F">
        <w:t>’</w:t>
      </w:r>
      <w:r w:rsidR="005323C4" w:rsidRPr="001F3078">
        <w:t>s Chapter 13 Plan – Valuing a Claim or Avoiding a Lien</w:t>
      </w:r>
    </w:p>
    <w:p w:rsidR="005323C4" w:rsidRPr="001F3078" w:rsidRDefault="005323C4" w:rsidP="0032690F">
      <w:pPr>
        <w:pStyle w:val="BodyText"/>
        <w:ind w:left="720"/>
        <w:jc w:val="center"/>
      </w:pPr>
      <w:r w:rsidRPr="001F3078">
        <w:t xml:space="preserve">Under 11 U.S.C. </w:t>
      </w:r>
      <w:r w:rsidR="00597CFF">
        <w:t xml:space="preserve">§ </w:t>
      </w:r>
      <w:r w:rsidRPr="001F3078">
        <w:t xml:space="preserve">506 – </w:t>
      </w:r>
      <w:r w:rsidR="00597CFF">
        <w:t>Through the Plan</w:t>
      </w:r>
    </w:p>
    <w:p w:rsidR="005323C4" w:rsidRPr="001F3078" w:rsidRDefault="005323C4" w:rsidP="005323C4">
      <w:pPr>
        <w:pStyle w:val="BodyText"/>
        <w:spacing w:before="90"/>
        <w:ind w:left="720"/>
      </w:pPr>
    </w:p>
    <w:p w:rsidR="005323C4" w:rsidRDefault="005323C4" w:rsidP="005323C4">
      <w:pPr>
        <w:pStyle w:val="BodyText"/>
        <w:spacing w:before="90"/>
        <w:ind w:left="720"/>
      </w:pPr>
      <w:r w:rsidRPr="001F3078">
        <w:rPr>
          <w:b/>
        </w:rPr>
        <w:t>Collateral:</w:t>
      </w:r>
      <w:r>
        <w:t xml:space="preserve">  </w:t>
      </w:r>
      <w:r w:rsidR="003F7E6B">
        <w:t>_____________________________</w:t>
      </w:r>
      <w:r>
        <w:t xml:space="preserve"> </w:t>
      </w:r>
      <w:r w:rsidR="00F0279A">
        <w:t>[description of collateral]</w:t>
      </w:r>
    </w:p>
    <w:p w:rsidR="005323C4" w:rsidRDefault="005323C4" w:rsidP="005323C4">
      <w:pPr>
        <w:pStyle w:val="BodyText"/>
        <w:spacing w:before="90"/>
        <w:ind w:left="720"/>
      </w:pPr>
    </w:p>
    <w:p w:rsidR="005323C4" w:rsidRDefault="00E060ED" w:rsidP="005323C4">
      <w:pPr>
        <w:pStyle w:val="BodyText"/>
        <w:spacing w:before="90"/>
        <w:ind w:left="720"/>
      </w:pPr>
      <w:r w:rsidRPr="001F3078">
        <w:rPr>
          <w:b/>
        </w:rPr>
        <w:t>Collateral Value:</w:t>
      </w:r>
      <w:r>
        <w:t xml:space="preserve">  </w:t>
      </w:r>
      <w:r w:rsidR="003F7E6B">
        <w:t xml:space="preserve">$___________; </w:t>
      </w:r>
      <w:r>
        <w:t xml:space="preserve">per </w:t>
      </w:r>
      <w:r w:rsidR="003F7E6B">
        <w:t>[</w:t>
      </w:r>
      <w:r w:rsidR="003F7E6B" w:rsidRPr="00E66FE0">
        <w:rPr>
          <w:u w:val="single"/>
        </w:rPr>
        <w:t xml:space="preserve">describe valuation evidence, such as </w:t>
      </w:r>
      <w:r w:rsidR="005006F8">
        <w:rPr>
          <w:u w:val="single"/>
        </w:rPr>
        <w:t>an</w:t>
      </w:r>
      <w:r w:rsidR="00504507">
        <w:rPr>
          <w:u w:val="single"/>
        </w:rPr>
        <w:t xml:space="preserve"> </w:t>
      </w:r>
      <w:r w:rsidR="003F7E6B" w:rsidRPr="00E66FE0">
        <w:rPr>
          <w:u w:val="single"/>
        </w:rPr>
        <w:t>appraisal, etc</w:t>
      </w:r>
      <w:r w:rsidR="003F7E6B">
        <w:t xml:space="preserve">.]; </w:t>
      </w:r>
      <w:r>
        <w:t xml:space="preserve">dated </w:t>
      </w:r>
      <w:r w:rsidR="003F7E6B">
        <w:t>__________</w:t>
      </w:r>
    </w:p>
    <w:p w:rsidR="00E060ED" w:rsidRDefault="00E060ED" w:rsidP="005323C4">
      <w:pPr>
        <w:pStyle w:val="BodyText"/>
        <w:spacing w:before="90"/>
        <w:ind w:left="720"/>
      </w:pPr>
    </w:p>
    <w:p w:rsidR="00E060ED" w:rsidRPr="001F3078" w:rsidRDefault="00E060ED" w:rsidP="005323C4">
      <w:pPr>
        <w:pStyle w:val="BodyText"/>
        <w:spacing w:before="90"/>
        <w:ind w:left="720"/>
        <w:rPr>
          <w:b/>
        </w:rPr>
      </w:pPr>
      <w:r w:rsidRPr="001F3078">
        <w:rPr>
          <w:b/>
        </w:rPr>
        <w:t xml:space="preserve">Lienholders:  </w:t>
      </w:r>
    </w:p>
    <w:p w:rsidR="00E060ED" w:rsidRDefault="00E060ED" w:rsidP="005323C4">
      <w:pPr>
        <w:pStyle w:val="BodyText"/>
        <w:spacing w:before="90"/>
        <w:ind w:left="720"/>
      </w:pPr>
      <w:r w:rsidRPr="001F3078">
        <w:rPr>
          <w:b/>
        </w:rPr>
        <w:t>First Lienholder</w:t>
      </w:r>
      <w:r w:rsidR="003F7E6B">
        <w:rPr>
          <w:b/>
        </w:rPr>
        <w:t xml:space="preserve"> </w:t>
      </w:r>
      <w:r w:rsidR="003F7E6B" w:rsidRPr="00444474">
        <w:t>Amount: $</w:t>
      </w:r>
      <w:r w:rsidR="00444474">
        <w:rPr>
          <w:u w:val="single"/>
        </w:rPr>
        <w:t>                          </w:t>
      </w:r>
      <w:proofErr w:type="gramStart"/>
      <w:r w:rsidR="003F7E6B" w:rsidRPr="00444474">
        <w:rPr>
          <w:b/>
        </w:rPr>
        <w:t xml:space="preserve">; </w:t>
      </w:r>
      <w:r w:rsidR="003F7E6B">
        <w:rPr>
          <w:b/>
        </w:rPr>
        <w:t xml:space="preserve"> </w:t>
      </w:r>
      <w:r w:rsidR="001D41F3">
        <w:rPr>
          <w:b/>
        </w:rPr>
        <w:t>h</w:t>
      </w:r>
      <w:r w:rsidR="003F7E6B">
        <w:rPr>
          <w:b/>
        </w:rPr>
        <w:t>eld</w:t>
      </w:r>
      <w:proofErr w:type="gramEnd"/>
      <w:r w:rsidR="003F7E6B">
        <w:rPr>
          <w:b/>
        </w:rPr>
        <w:t xml:space="preserve"> by:__________________________</w:t>
      </w:r>
      <w:r w:rsidR="001F3078">
        <w:rPr>
          <w:b/>
        </w:rPr>
        <w:t>:</w:t>
      </w:r>
      <w:r>
        <w:t xml:space="preserve"> </w:t>
      </w:r>
    </w:p>
    <w:p w:rsidR="003F7E6B" w:rsidRDefault="003F7E6B" w:rsidP="00EB3259">
      <w:pPr>
        <w:pStyle w:val="BodyText"/>
        <w:spacing w:before="90"/>
        <w:ind w:left="720" w:firstLine="720"/>
      </w:pPr>
      <w:r>
        <w:t xml:space="preserve">          </w:t>
      </w:r>
      <w:r w:rsidR="00E060ED">
        <w:t>per proof of claim filed on _____</w:t>
      </w:r>
      <w:r>
        <w:t>; or</w:t>
      </w:r>
    </w:p>
    <w:p w:rsidR="00E060ED" w:rsidRDefault="003F7E6B" w:rsidP="00EB3259">
      <w:pPr>
        <w:pStyle w:val="BodyText"/>
        <w:spacing w:before="90"/>
        <w:ind w:left="720" w:firstLine="720"/>
      </w:pPr>
      <w:r>
        <w:t xml:space="preserve">          per [describe other evidence of amount due]</w:t>
      </w:r>
      <w:r w:rsidR="00E060ED">
        <w:t xml:space="preserve">.  </w:t>
      </w:r>
    </w:p>
    <w:p w:rsidR="00E060ED" w:rsidRDefault="00E060ED" w:rsidP="005323C4">
      <w:pPr>
        <w:pStyle w:val="BodyText"/>
        <w:spacing w:before="90"/>
        <w:ind w:left="720"/>
      </w:pPr>
    </w:p>
    <w:p w:rsidR="001D41F3" w:rsidRPr="00EB3259" w:rsidRDefault="001D41F3" w:rsidP="007D77B5">
      <w:pPr>
        <w:pStyle w:val="BodyText"/>
        <w:spacing w:before="90"/>
        <w:ind w:left="720"/>
        <w:contextualSpacing/>
        <w:rPr>
          <w:b/>
        </w:rPr>
      </w:pPr>
      <w:r w:rsidRPr="00EB3259">
        <w:rPr>
          <w:b/>
        </w:rPr>
        <w:t xml:space="preserve">Other Lienholders that are Senior to Lien to be </w:t>
      </w:r>
      <w:proofErr w:type="gramStart"/>
      <w:r w:rsidRPr="00EB3259">
        <w:rPr>
          <w:b/>
        </w:rPr>
        <w:t>Avoided</w:t>
      </w:r>
      <w:proofErr w:type="gramEnd"/>
      <w:r w:rsidRPr="00EB3259">
        <w:rPr>
          <w:b/>
        </w:rPr>
        <w:t xml:space="preserve"> (if any):</w:t>
      </w:r>
    </w:p>
    <w:p w:rsidR="001D41F3" w:rsidRDefault="001D41F3" w:rsidP="0084543C">
      <w:pPr>
        <w:pStyle w:val="BodyText"/>
        <w:spacing w:before="90"/>
        <w:ind w:left="2070"/>
      </w:pPr>
      <w:r w:rsidRPr="001713D1">
        <w:rPr>
          <w:b/>
        </w:rPr>
        <w:t>Amount: $_____________</w:t>
      </w:r>
      <w:proofErr w:type="gramStart"/>
      <w:r w:rsidRPr="001713D1">
        <w:rPr>
          <w:b/>
        </w:rPr>
        <w:t>;</w:t>
      </w:r>
      <w:r>
        <w:rPr>
          <w:b/>
        </w:rPr>
        <w:t xml:space="preserve">  held</w:t>
      </w:r>
      <w:proofErr w:type="gramEnd"/>
      <w:r>
        <w:rPr>
          <w:b/>
        </w:rPr>
        <w:t xml:space="preserve"> by:__________________________:</w:t>
      </w:r>
      <w:r>
        <w:t xml:space="preserve"> </w:t>
      </w:r>
    </w:p>
    <w:p w:rsidR="001D41F3" w:rsidRDefault="001D41F3" w:rsidP="0084543C">
      <w:pPr>
        <w:pStyle w:val="BodyText"/>
        <w:spacing w:before="90"/>
        <w:ind w:left="2070"/>
      </w:pPr>
      <w:r>
        <w:t>per proof of claim filed on _____; or</w:t>
      </w:r>
    </w:p>
    <w:p w:rsidR="001D41F3" w:rsidRDefault="001D41F3" w:rsidP="0084543C">
      <w:pPr>
        <w:pStyle w:val="BodyText"/>
        <w:spacing w:before="90"/>
        <w:ind w:left="2070"/>
      </w:pPr>
      <w:r>
        <w:t xml:space="preserve">per [describe other evidence of amount due].  </w:t>
      </w:r>
    </w:p>
    <w:p w:rsidR="001D41F3" w:rsidRDefault="001D41F3" w:rsidP="005323C4">
      <w:pPr>
        <w:pStyle w:val="BodyText"/>
        <w:spacing w:before="90"/>
        <w:ind w:left="720"/>
      </w:pPr>
    </w:p>
    <w:p w:rsidR="001D41F3" w:rsidRDefault="00E060ED" w:rsidP="005323C4">
      <w:pPr>
        <w:pStyle w:val="BodyText"/>
        <w:spacing w:before="90"/>
        <w:ind w:left="720"/>
      </w:pPr>
      <w:r w:rsidRPr="00E060ED">
        <w:rPr>
          <w:b/>
        </w:rPr>
        <w:t>Lien to be Avoided</w:t>
      </w:r>
      <w:r>
        <w:t xml:space="preserve">: </w:t>
      </w:r>
      <w:r w:rsidR="003F7E6B">
        <w:t>$</w:t>
      </w:r>
      <w:proofErr w:type="gramStart"/>
      <w:r w:rsidR="00EB3259">
        <w:t>_[</w:t>
      </w:r>
      <w:proofErr w:type="gramEnd"/>
      <w:r w:rsidR="00EB3259">
        <w:t>Amount]___________; held by__________________________</w:t>
      </w:r>
    </w:p>
    <w:p w:rsidR="001D41F3" w:rsidRDefault="001D41F3" w:rsidP="00A34C86">
      <w:pPr>
        <w:pStyle w:val="BodyText"/>
        <w:spacing w:before="90"/>
        <w:ind w:left="2070"/>
      </w:pPr>
      <w:r>
        <w:rPr>
          <w:b/>
        </w:rPr>
        <w:t xml:space="preserve"> </w:t>
      </w:r>
      <w:r w:rsidR="00E060ED">
        <w:t>per proof of claim filed on ________</w:t>
      </w:r>
      <w:r>
        <w:t>; or</w:t>
      </w:r>
    </w:p>
    <w:p w:rsidR="00E060ED" w:rsidRDefault="00EB3259" w:rsidP="00A34C86">
      <w:pPr>
        <w:pStyle w:val="BodyText"/>
        <w:spacing w:before="90"/>
        <w:ind w:left="2070"/>
      </w:pPr>
      <w:r>
        <w:t xml:space="preserve"> </w:t>
      </w:r>
      <w:r w:rsidR="001D41F3">
        <w:t>per [describe other evidence of amount due]</w:t>
      </w:r>
      <w:r w:rsidR="00E060ED">
        <w:t xml:space="preserve">.   </w:t>
      </w:r>
    </w:p>
    <w:p w:rsidR="00E060ED" w:rsidRDefault="00E060ED" w:rsidP="005323C4">
      <w:pPr>
        <w:pStyle w:val="BodyText"/>
        <w:spacing w:before="90"/>
        <w:ind w:left="720"/>
      </w:pPr>
    </w:p>
    <w:p w:rsidR="001D41F3" w:rsidRDefault="001D41F3" w:rsidP="005323C4">
      <w:pPr>
        <w:pStyle w:val="BodyText"/>
        <w:spacing w:before="90"/>
        <w:ind w:left="720"/>
      </w:pPr>
    </w:p>
    <w:p w:rsidR="00EB3259" w:rsidRDefault="00EB3259" w:rsidP="005323C4">
      <w:pPr>
        <w:pStyle w:val="BodyText"/>
        <w:spacing w:before="90"/>
        <w:ind w:left="720"/>
      </w:pPr>
    </w:p>
    <w:p w:rsidR="00EB3259" w:rsidRDefault="00EB3259" w:rsidP="005323C4">
      <w:pPr>
        <w:pStyle w:val="BodyText"/>
        <w:spacing w:before="90"/>
        <w:ind w:left="720"/>
      </w:pPr>
    </w:p>
    <w:p w:rsidR="007D77B5" w:rsidRDefault="007D77B5" w:rsidP="005323C4">
      <w:pPr>
        <w:pStyle w:val="BodyText"/>
        <w:spacing w:before="90"/>
        <w:ind w:left="720"/>
      </w:pPr>
    </w:p>
    <w:p w:rsidR="001D41F3" w:rsidRPr="00321DDA" w:rsidRDefault="001D41F3" w:rsidP="00321DDA">
      <w:pPr>
        <w:pStyle w:val="BodyText"/>
        <w:spacing w:before="90"/>
        <w:rPr>
          <w:b/>
          <w:sz w:val="28"/>
          <w:szCs w:val="28"/>
        </w:rPr>
      </w:pPr>
      <w:r w:rsidRPr="00321DDA">
        <w:rPr>
          <w:b/>
          <w:sz w:val="28"/>
          <w:szCs w:val="28"/>
        </w:rPr>
        <w:lastRenderedPageBreak/>
        <w:t>Summary:</w:t>
      </w:r>
    </w:p>
    <w:p w:rsidR="001F3078" w:rsidRDefault="005006F8" w:rsidP="005323C4">
      <w:pPr>
        <w:pStyle w:val="BodyText"/>
        <w:spacing w:before="90"/>
        <w:ind w:left="720"/>
      </w:pPr>
      <w:r>
        <w:t>Collateral</w:t>
      </w:r>
      <w:r w:rsidR="001F3078">
        <w:t xml:space="preserve"> Value:  </w:t>
      </w:r>
      <w:r w:rsidR="001D41F3">
        <w:tab/>
      </w:r>
      <w:r w:rsidR="001D41F3">
        <w:tab/>
      </w:r>
      <w:r w:rsidR="001179A1">
        <w:tab/>
      </w:r>
      <w:r w:rsidR="00EB3259">
        <w:tab/>
      </w:r>
      <w:r w:rsidR="00451AAA">
        <w:tab/>
      </w:r>
      <w:r w:rsidR="006C6CC6">
        <w:tab/>
      </w:r>
      <w:r w:rsidR="001F3078">
        <w:t>$</w:t>
      </w:r>
      <w:r w:rsidR="001D41F3">
        <w:t>__________</w:t>
      </w:r>
    </w:p>
    <w:p w:rsidR="001F3078" w:rsidRDefault="001F3078" w:rsidP="005323C4">
      <w:pPr>
        <w:pStyle w:val="BodyText"/>
        <w:spacing w:before="90"/>
        <w:ind w:left="720"/>
      </w:pPr>
      <w:r>
        <w:t>Fi</w:t>
      </w:r>
      <w:r w:rsidR="001179A1">
        <w:t>r</w:t>
      </w:r>
      <w:r>
        <w:t xml:space="preserve">st Lienholder:       </w:t>
      </w:r>
      <w:r w:rsidR="001D41F3">
        <w:tab/>
      </w:r>
      <w:r w:rsidR="001D41F3">
        <w:tab/>
      </w:r>
      <w:r w:rsidR="001179A1">
        <w:tab/>
      </w:r>
      <w:r w:rsidR="001179A1">
        <w:tab/>
      </w:r>
      <w:r w:rsidR="00EB3259">
        <w:tab/>
      </w:r>
      <w:r w:rsidR="00451AAA">
        <w:tab/>
      </w:r>
      <w:r>
        <w:t>$</w:t>
      </w:r>
      <w:r w:rsidR="001D41F3">
        <w:t>__________</w:t>
      </w:r>
    </w:p>
    <w:p w:rsidR="001D41F3" w:rsidRDefault="001D41F3" w:rsidP="005323C4">
      <w:pPr>
        <w:pStyle w:val="BodyText"/>
        <w:spacing w:before="90"/>
        <w:ind w:left="720"/>
      </w:pPr>
      <w:r>
        <w:t xml:space="preserve">Total of other Senior Liens: </w:t>
      </w:r>
      <w:r>
        <w:tab/>
      </w:r>
      <w:r w:rsidR="001179A1">
        <w:tab/>
      </w:r>
      <w:r w:rsidR="001179A1">
        <w:tab/>
      </w:r>
      <w:r w:rsidR="00EB3259">
        <w:tab/>
      </w:r>
      <w:r w:rsidR="00451AAA">
        <w:tab/>
      </w:r>
      <w:r w:rsidR="001179A1">
        <w:t>$__________</w:t>
      </w:r>
    </w:p>
    <w:p w:rsidR="001179A1" w:rsidRDefault="001179A1" w:rsidP="005323C4">
      <w:pPr>
        <w:pStyle w:val="BodyText"/>
        <w:spacing w:before="90"/>
        <w:ind w:left="720"/>
      </w:pPr>
      <w:r>
        <w:t xml:space="preserve">Total all Liens Senior to Lien to be </w:t>
      </w:r>
      <w:r w:rsidR="00451AAA">
        <w:t xml:space="preserve">Valued or </w:t>
      </w:r>
      <w:r>
        <w:t xml:space="preserve">Avoided: </w:t>
      </w:r>
      <w:r>
        <w:tab/>
        <w:t>$__________</w:t>
      </w:r>
    </w:p>
    <w:p w:rsidR="001F3078" w:rsidRDefault="00E57616" w:rsidP="00451AAA">
      <w:pPr>
        <w:pStyle w:val="BodyText"/>
        <w:spacing w:before="90"/>
        <w:ind w:left="720"/>
      </w:pPr>
      <w:r>
        <w:t xml:space="preserve">New </w:t>
      </w:r>
      <w:r w:rsidR="001F3078">
        <w:t xml:space="preserve">Lien </w:t>
      </w:r>
      <w:r w:rsidR="00451AAA">
        <w:t>Valu</w:t>
      </w:r>
      <w:r>
        <w:t>e</w:t>
      </w:r>
      <w:r w:rsidR="00451AAA">
        <w:t xml:space="preserve"> or Lien Remaining After Avoidance</w:t>
      </w:r>
      <w:r w:rsidR="006D3E55">
        <w:t>:</w:t>
      </w:r>
      <w:r w:rsidR="006C6CC6">
        <w:tab/>
      </w:r>
      <w:r w:rsidR="00451AAA">
        <w:t>$__________</w:t>
      </w:r>
    </w:p>
    <w:p w:rsidR="00E060ED" w:rsidRDefault="00E060ED" w:rsidP="00E060ED">
      <w:pPr>
        <w:pStyle w:val="BodyText"/>
        <w:spacing w:before="90"/>
      </w:pPr>
    </w:p>
    <w:p w:rsidR="006D3E55" w:rsidRDefault="00E060ED" w:rsidP="00E060ED">
      <w:pPr>
        <w:pStyle w:val="BodyText"/>
        <w:spacing w:before="90"/>
      </w:pPr>
      <w:r>
        <w:tab/>
      </w:r>
    </w:p>
    <w:p w:rsidR="00E060ED" w:rsidRPr="001F3078" w:rsidRDefault="006D3E55" w:rsidP="00E060ED">
      <w:pPr>
        <w:pStyle w:val="BodyText"/>
        <w:spacing w:before="90"/>
        <w:rPr>
          <w:b/>
        </w:rPr>
      </w:pPr>
      <w:r>
        <w:rPr>
          <w:b/>
        </w:rPr>
        <w:t xml:space="preserve">CHECKLIST FOR CHAPTER 13 PLAN SUPPLEMENT </w:t>
      </w:r>
      <w:r w:rsidR="001F3078" w:rsidRPr="001F3078">
        <w:rPr>
          <w:b/>
        </w:rPr>
        <w:t xml:space="preserve">LOCAL RULE 3015-1 </w:t>
      </w:r>
      <w:r>
        <w:rPr>
          <w:b/>
        </w:rPr>
        <w:t>LIEN VALUATION OR AVOIDANCE</w:t>
      </w:r>
      <w:r w:rsidR="00E060ED" w:rsidRPr="001F3078">
        <w:rPr>
          <w:b/>
        </w:rPr>
        <w:t>:</w:t>
      </w:r>
    </w:p>
    <w:p w:rsidR="00E060ED" w:rsidRDefault="00E060ED" w:rsidP="00E060ED">
      <w:pPr>
        <w:pStyle w:val="BodyText"/>
        <w:spacing w:before="90"/>
      </w:pPr>
    </w:p>
    <w:p w:rsidR="00E060ED" w:rsidRDefault="00E060ED" w:rsidP="00E060ED">
      <w:pPr>
        <w:pStyle w:val="BodyText"/>
        <w:spacing w:before="90"/>
      </w:pPr>
      <w:r>
        <w:tab/>
        <w:t>[ ] Evidence of Collateral’s value</w:t>
      </w:r>
    </w:p>
    <w:p w:rsidR="00E060ED" w:rsidRDefault="00E060ED" w:rsidP="00E060ED">
      <w:pPr>
        <w:pStyle w:val="BodyText"/>
        <w:spacing w:before="90"/>
      </w:pPr>
      <w:r>
        <w:tab/>
        <w:t xml:space="preserve">[ ] Existence </w:t>
      </w:r>
      <w:r w:rsidR="001179A1">
        <w:t xml:space="preserve">and amount </w:t>
      </w:r>
      <w:r>
        <w:t>of s</w:t>
      </w:r>
      <w:r w:rsidR="001179A1">
        <w:t xml:space="preserve">enior </w:t>
      </w:r>
      <w:r>
        <w:t>lien</w:t>
      </w:r>
      <w:r w:rsidR="001179A1">
        <w:t>s (include for each senior lien)</w:t>
      </w:r>
    </w:p>
    <w:p w:rsidR="00E060ED" w:rsidRDefault="00E060ED" w:rsidP="00E060ED">
      <w:pPr>
        <w:pStyle w:val="BodyText"/>
        <w:spacing w:before="90"/>
      </w:pPr>
      <w:r>
        <w:tab/>
        <w:t xml:space="preserve">[ ] </w:t>
      </w:r>
      <w:r w:rsidR="001179A1">
        <w:t>E</w:t>
      </w:r>
      <w:r>
        <w:t>xemption claimed</w:t>
      </w:r>
    </w:p>
    <w:p w:rsidR="00E060ED" w:rsidRDefault="00E060ED" w:rsidP="00E060ED">
      <w:pPr>
        <w:pStyle w:val="BodyText"/>
        <w:spacing w:before="90"/>
      </w:pPr>
      <w:r>
        <w:tab/>
        <w:t xml:space="preserve">[ ] </w:t>
      </w:r>
      <w:r w:rsidR="001179A1">
        <w:t>E</w:t>
      </w:r>
      <w:r>
        <w:t xml:space="preserve">vidence of amount </w:t>
      </w:r>
      <w:r w:rsidR="001179A1">
        <w:t>of lien to be avoided</w:t>
      </w:r>
      <w:r>
        <w:t xml:space="preserve"> </w:t>
      </w:r>
    </w:p>
    <w:p w:rsidR="0068056A" w:rsidRDefault="0068056A" w:rsidP="0068056A">
      <w:pPr>
        <w:pStyle w:val="BodyText"/>
        <w:spacing w:before="90"/>
        <w:ind w:left="720"/>
      </w:pPr>
      <w:r>
        <w:t>[ ] Existence of any non-debtor owner of property-(include the name, address and nature of ownership</w:t>
      </w:r>
    </w:p>
    <w:p w:rsidR="00A51506" w:rsidRDefault="00A51506" w:rsidP="00E060ED">
      <w:pPr>
        <w:pStyle w:val="BodyText"/>
        <w:spacing w:before="90"/>
      </w:pPr>
      <w:r>
        <w:tab/>
        <w:t xml:space="preserve">[ ] </w:t>
      </w:r>
      <w:r w:rsidR="00C0756C">
        <w:t>Service of this filing on the creditor whose lien is proposed to be impacted by the Plan</w:t>
      </w:r>
    </w:p>
    <w:p w:rsidR="00E060ED" w:rsidRDefault="00E060ED" w:rsidP="00E060ED">
      <w:pPr>
        <w:pStyle w:val="BodyText"/>
        <w:spacing w:before="90"/>
      </w:pPr>
    </w:p>
    <w:p w:rsidR="00E060ED" w:rsidRDefault="00E060ED" w:rsidP="005323C4">
      <w:pPr>
        <w:pStyle w:val="BodyText"/>
        <w:spacing w:before="90"/>
        <w:ind w:left="720"/>
      </w:pPr>
    </w:p>
    <w:p w:rsidR="000B0542" w:rsidRDefault="000B0542" w:rsidP="005323C4">
      <w:pPr>
        <w:pStyle w:val="BodyText"/>
        <w:spacing w:before="90"/>
        <w:ind w:left="720"/>
      </w:pPr>
    </w:p>
    <w:p w:rsidR="000B0542" w:rsidRDefault="000B0542" w:rsidP="005323C4">
      <w:pPr>
        <w:pStyle w:val="BodyText"/>
        <w:spacing w:before="90"/>
        <w:ind w:left="720"/>
      </w:pPr>
    </w:p>
    <w:p w:rsidR="000B0542" w:rsidRDefault="000B0542" w:rsidP="005323C4">
      <w:pPr>
        <w:pStyle w:val="BodyText"/>
        <w:spacing w:before="90"/>
        <w:ind w:left="720"/>
      </w:pPr>
    </w:p>
    <w:p w:rsidR="000B0542" w:rsidRDefault="000B0542" w:rsidP="005323C4">
      <w:pPr>
        <w:pStyle w:val="BodyText"/>
        <w:spacing w:before="90"/>
        <w:ind w:left="720"/>
      </w:pPr>
    </w:p>
    <w:p w:rsidR="000B0542" w:rsidRDefault="000B0542" w:rsidP="005323C4">
      <w:pPr>
        <w:pStyle w:val="BodyText"/>
        <w:spacing w:before="90"/>
        <w:ind w:left="720"/>
      </w:pPr>
    </w:p>
    <w:p w:rsidR="000B0542" w:rsidRDefault="000B0542" w:rsidP="005323C4">
      <w:pPr>
        <w:pStyle w:val="BodyText"/>
        <w:spacing w:before="90"/>
        <w:ind w:left="720"/>
      </w:pPr>
    </w:p>
    <w:p w:rsidR="000B0542" w:rsidRDefault="000B0542" w:rsidP="005323C4">
      <w:pPr>
        <w:pStyle w:val="BodyText"/>
        <w:spacing w:before="90"/>
        <w:ind w:left="720"/>
      </w:pPr>
    </w:p>
    <w:p w:rsidR="000B0542" w:rsidRDefault="000B0542" w:rsidP="005323C4">
      <w:pPr>
        <w:pStyle w:val="BodyText"/>
        <w:spacing w:before="90"/>
        <w:ind w:left="720"/>
      </w:pPr>
    </w:p>
    <w:p w:rsidR="000B0542" w:rsidRDefault="000B0542" w:rsidP="005323C4">
      <w:pPr>
        <w:pStyle w:val="BodyText"/>
        <w:spacing w:before="90"/>
        <w:ind w:left="720"/>
      </w:pPr>
    </w:p>
    <w:p w:rsidR="000B0542" w:rsidRDefault="000B0542" w:rsidP="005323C4">
      <w:pPr>
        <w:pStyle w:val="BodyText"/>
        <w:spacing w:before="90"/>
        <w:ind w:left="720"/>
      </w:pPr>
    </w:p>
    <w:p w:rsidR="000B0542" w:rsidRDefault="000B0542" w:rsidP="005323C4">
      <w:pPr>
        <w:pStyle w:val="BodyText"/>
        <w:spacing w:before="90"/>
        <w:ind w:left="720"/>
      </w:pPr>
    </w:p>
    <w:p w:rsidR="000B0542" w:rsidRDefault="000B0542" w:rsidP="005323C4">
      <w:pPr>
        <w:pStyle w:val="BodyText"/>
        <w:spacing w:before="90"/>
        <w:ind w:left="720"/>
      </w:pPr>
    </w:p>
    <w:p w:rsidR="000B0542" w:rsidRDefault="000B0542" w:rsidP="005323C4">
      <w:pPr>
        <w:pStyle w:val="BodyText"/>
        <w:spacing w:before="90"/>
        <w:ind w:left="720"/>
      </w:pPr>
    </w:p>
    <w:p w:rsidR="000B0542" w:rsidRDefault="000B0542" w:rsidP="005323C4">
      <w:pPr>
        <w:pStyle w:val="BodyText"/>
        <w:spacing w:before="90"/>
        <w:ind w:left="720"/>
      </w:pPr>
    </w:p>
    <w:p w:rsidR="000B0542" w:rsidRDefault="000B0542" w:rsidP="005323C4">
      <w:pPr>
        <w:pStyle w:val="BodyText"/>
        <w:spacing w:before="90"/>
        <w:ind w:left="720"/>
      </w:pPr>
    </w:p>
    <w:p w:rsidR="000B0542" w:rsidRDefault="000B0542" w:rsidP="005323C4">
      <w:pPr>
        <w:pStyle w:val="BodyText"/>
        <w:spacing w:before="90"/>
        <w:ind w:left="720"/>
      </w:pPr>
    </w:p>
    <w:p w:rsidR="000B0542" w:rsidRDefault="000B0542" w:rsidP="005323C4">
      <w:pPr>
        <w:pStyle w:val="BodyText"/>
        <w:spacing w:before="90"/>
        <w:ind w:left="720"/>
      </w:pPr>
    </w:p>
    <w:p w:rsidR="00504AAB" w:rsidRDefault="00504AAB" w:rsidP="00504AAB">
      <w:pPr>
        <w:pStyle w:val="BodyText"/>
        <w:spacing w:before="90"/>
        <w:ind w:left="720" w:right="940"/>
        <w:jc w:val="center"/>
        <w:rPr>
          <w:b/>
        </w:rPr>
      </w:pPr>
      <w:r>
        <w:rPr>
          <w:b/>
        </w:rPr>
        <w:lastRenderedPageBreak/>
        <w:t>* * *</w:t>
      </w:r>
    </w:p>
    <w:p w:rsidR="00504AAB" w:rsidRDefault="00504AAB" w:rsidP="00650D1A">
      <w:pPr>
        <w:pStyle w:val="BodyText"/>
        <w:spacing w:before="90"/>
        <w:ind w:right="216"/>
        <w:contextualSpacing/>
        <w:jc w:val="center"/>
      </w:pPr>
      <w:r>
        <w:t xml:space="preserve">To the extent this supplement has not been served with the </w:t>
      </w:r>
    </w:p>
    <w:p w:rsidR="00504AAB" w:rsidRDefault="00504AAB" w:rsidP="00650D1A">
      <w:pPr>
        <w:pStyle w:val="BodyText"/>
        <w:spacing w:before="90"/>
        <w:ind w:right="216"/>
        <w:contextualSpacing/>
        <w:jc w:val="center"/>
      </w:pPr>
      <w:proofErr w:type="gramStart"/>
      <w:r>
        <w:t>chapter</w:t>
      </w:r>
      <w:proofErr w:type="gramEnd"/>
      <w:r>
        <w:t xml:space="preserve"> 13 plan, you are required to complete proper service of these </w:t>
      </w:r>
    </w:p>
    <w:p w:rsidR="00504AAB" w:rsidRDefault="00504AAB" w:rsidP="00650D1A">
      <w:pPr>
        <w:pStyle w:val="BodyText"/>
        <w:spacing w:before="90"/>
        <w:ind w:right="216"/>
        <w:contextualSpacing/>
        <w:jc w:val="center"/>
      </w:pPr>
      <w:proofErr w:type="gramStart"/>
      <w:r>
        <w:t>documents</w:t>
      </w:r>
      <w:proofErr w:type="gramEnd"/>
      <w:r>
        <w:t>, and include the certificate of service below.</w:t>
      </w:r>
    </w:p>
    <w:p w:rsidR="00504AAB" w:rsidRDefault="00504AAB" w:rsidP="00504AAB">
      <w:pPr>
        <w:pStyle w:val="BodyText"/>
        <w:spacing w:before="90"/>
        <w:ind w:left="720" w:right="940"/>
        <w:jc w:val="center"/>
        <w:rPr>
          <w:b/>
        </w:rPr>
      </w:pPr>
      <w:r>
        <w:rPr>
          <w:b/>
        </w:rPr>
        <w:t>* * *</w:t>
      </w:r>
    </w:p>
    <w:p w:rsidR="00504AAB" w:rsidRDefault="00504AAB" w:rsidP="00504AAB">
      <w:pPr>
        <w:pStyle w:val="BodyText"/>
        <w:spacing w:before="90"/>
        <w:jc w:val="center"/>
        <w:rPr>
          <w:b/>
        </w:rPr>
      </w:pPr>
    </w:p>
    <w:p w:rsidR="000B0542" w:rsidRPr="00D77729" w:rsidRDefault="000B0542" w:rsidP="00321DDA">
      <w:pPr>
        <w:pStyle w:val="BodyText"/>
        <w:spacing w:before="90"/>
        <w:jc w:val="center"/>
        <w:rPr>
          <w:b/>
        </w:rPr>
      </w:pPr>
      <w:r w:rsidRPr="00D77729">
        <w:rPr>
          <w:b/>
        </w:rPr>
        <w:t>CERTIFICATE OF SERVICE</w:t>
      </w:r>
    </w:p>
    <w:p w:rsidR="000B0542" w:rsidRDefault="000B0542" w:rsidP="000B0542">
      <w:pPr>
        <w:pStyle w:val="BodyText"/>
        <w:spacing w:before="90"/>
        <w:ind w:left="720"/>
      </w:pPr>
      <w:r>
        <w:t xml:space="preserve"> </w:t>
      </w:r>
    </w:p>
    <w:p w:rsidR="005A6E13" w:rsidRDefault="000B0542" w:rsidP="005A6E13">
      <w:pPr>
        <w:pStyle w:val="BodyText"/>
        <w:spacing w:before="90"/>
        <w:ind w:left="720"/>
      </w:pPr>
      <w:r>
        <w:t xml:space="preserve">I hereby certify that on the _____ day of ______________, 2018, I </w:t>
      </w:r>
      <w:r w:rsidR="00B54312">
        <w:t xml:space="preserve">served the forgoing Chapter 13 Plan Supplement </w:t>
      </w:r>
      <w:r w:rsidR="005A6E13">
        <w:t>pursuant to Bankruptcy Rule 7004 on the following creditor whose lien is proposed to be impacted by the Plan (and not by separate motion) under Plan Paragraph 5</w:t>
      </w:r>
      <w:r w:rsidR="00331DAD">
        <w:t>.1</w:t>
      </w:r>
      <w:r w:rsidR="005A6E13">
        <w:t xml:space="preserve">.  State the address served and method of service.  See Bankruptcy Rule 7004(h) if the party served is an insured depository institution. </w:t>
      </w:r>
    </w:p>
    <w:p w:rsidR="005A6E13" w:rsidRDefault="005A6E13" w:rsidP="000B0542">
      <w:pPr>
        <w:pStyle w:val="BodyText"/>
        <w:spacing w:before="90"/>
        <w:ind w:left="720"/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738"/>
      </w:tblGrid>
      <w:tr w:rsidR="005A6E13" w:rsidTr="005A6E13">
        <w:tc>
          <w:tcPr>
            <w:tcW w:w="4230" w:type="dxa"/>
          </w:tcPr>
          <w:p w:rsidR="00032C0F" w:rsidRDefault="00032C0F" w:rsidP="000B0542">
            <w:pPr>
              <w:pStyle w:val="BodyText"/>
              <w:spacing w:before="90"/>
            </w:pPr>
            <w:r>
              <w:rPr>
                <w:u w:val="single"/>
              </w:rPr>
              <w:t>                                                           </w:t>
            </w:r>
          </w:p>
          <w:p w:rsidR="00032C0F" w:rsidRDefault="00032C0F" w:rsidP="000B0542">
            <w:pPr>
              <w:pStyle w:val="BodyText"/>
              <w:spacing w:before="90"/>
            </w:pPr>
            <w:r>
              <w:t>Name of Creditor</w:t>
            </w:r>
          </w:p>
          <w:p w:rsidR="00032C0F" w:rsidRDefault="00032C0F" w:rsidP="000B0542">
            <w:pPr>
              <w:pStyle w:val="BodyText"/>
              <w:spacing w:before="90"/>
            </w:pPr>
          </w:p>
          <w:p w:rsidR="00032C0F" w:rsidRDefault="00032C0F" w:rsidP="000B0542">
            <w:pPr>
              <w:pStyle w:val="BodyText"/>
              <w:spacing w:before="90"/>
            </w:pPr>
          </w:p>
          <w:p w:rsidR="00032C0F" w:rsidRDefault="00032C0F" w:rsidP="000B0542">
            <w:pPr>
              <w:pStyle w:val="BodyText"/>
              <w:spacing w:before="90"/>
            </w:pPr>
            <w:r>
              <w:rPr>
                <w:u w:val="single"/>
              </w:rPr>
              <w:t>                                                           </w:t>
            </w:r>
          </w:p>
          <w:p w:rsidR="00032C0F" w:rsidRDefault="00032C0F" w:rsidP="000B0542">
            <w:pPr>
              <w:pStyle w:val="BodyText"/>
              <w:spacing w:before="90"/>
            </w:pPr>
            <w:r>
              <w:t>Name Served</w:t>
            </w:r>
          </w:p>
          <w:p w:rsidR="00032C0F" w:rsidRDefault="00032C0F" w:rsidP="000B0542">
            <w:pPr>
              <w:pStyle w:val="BodyText"/>
              <w:spacing w:before="90"/>
            </w:pPr>
          </w:p>
          <w:p w:rsidR="00032C0F" w:rsidRDefault="00032C0F" w:rsidP="000B0542">
            <w:pPr>
              <w:pStyle w:val="BodyText"/>
              <w:spacing w:before="90"/>
            </w:pPr>
          </w:p>
          <w:p w:rsidR="00032C0F" w:rsidRDefault="00032C0F" w:rsidP="000B0542">
            <w:pPr>
              <w:pStyle w:val="BodyText"/>
              <w:spacing w:before="90"/>
            </w:pPr>
            <w:r>
              <w:rPr>
                <w:u w:val="single"/>
              </w:rPr>
              <w:t>                                                          </w:t>
            </w:r>
          </w:p>
          <w:p w:rsidR="00032C0F" w:rsidRDefault="00032C0F" w:rsidP="000B0542">
            <w:pPr>
              <w:pStyle w:val="BodyText"/>
              <w:spacing w:before="90"/>
            </w:pPr>
            <w:r>
              <w:t>Address</w:t>
            </w:r>
          </w:p>
          <w:p w:rsidR="00032C0F" w:rsidRDefault="00032C0F" w:rsidP="000B0542">
            <w:pPr>
              <w:pStyle w:val="BodyText"/>
              <w:spacing w:before="90"/>
            </w:pPr>
          </w:p>
          <w:p w:rsidR="00032C0F" w:rsidRDefault="00032C0F" w:rsidP="000B0542">
            <w:pPr>
              <w:pStyle w:val="BodyText"/>
              <w:spacing w:before="90"/>
            </w:pPr>
            <w:r>
              <w:rPr>
                <w:u w:val="single"/>
              </w:rPr>
              <w:t>                                                          </w:t>
            </w:r>
          </w:p>
          <w:p w:rsidR="00032C0F" w:rsidRPr="00032C0F" w:rsidRDefault="00032C0F" w:rsidP="000B0542">
            <w:pPr>
              <w:pStyle w:val="BodyText"/>
              <w:spacing w:before="90"/>
            </w:pPr>
            <w:r>
              <w:t xml:space="preserve">City, State, Zip </w:t>
            </w:r>
          </w:p>
        </w:tc>
        <w:tc>
          <w:tcPr>
            <w:tcW w:w="4738" w:type="dxa"/>
          </w:tcPr>
          <w:p w:rsidR="005A6E13" w:rsidRDefault="005A6E13" w:rsidP="000B0542">
            <w:pPr>
              <w:pStyle w:val="BodyText"/>
              <w:spacing w:before="90"/>
            </w:pPr>
          </w:p>
          <w:p w:rsidR="00032C0F" w:rsidRDefault="00032C0F" w:rsidP="000B0542">
            <w:pPr>
              <w:pStyle w:val="BodyText"/>
              <w:spacing w:before="90"/>
            </w:pPr>
          </w:p>
          <w:p w:rsidR="00032C0F" w:rsidRDefault="00032C0F" w:rsidP="000B0542">
            <w:pPr>
              <w:pStyle w:val="BodyText"/>
              <w:spacing w:before="90"/>
            </w:pPr>
          </w:p>
          <w:p w:rsidR="00032C0F" w:rsidRDefault="00032C0F" w:rsidP="000B0542">
            <w:pPr>
              <w:pStyle w:val="BodyText"/>
              <w:spacing w:before="90"/>
            </w:pPr>
          </w:p>
          <w:p w:rsidR="00032C0F" w:rsidRDefault="00032C0F" w:rsidP="000B0542">
            <w:pPr>
              <w:pStyle w:val="BodyText"/>
              <w:spacing w:before="90"/>
            </w:pPr>
            <w:r>
              <w:rPr>
                <w:u w:val="single"/>
              </w:rPr>
              <w:t>                                                                  </w:t>
            </w:r>
          </w:p>
          <w:p w:rsidR="00032C0F" w:rsidRPr="00032C0F" w:rsidRDefault="00032C0F" w:rsidP="000B0542">
            <w:pPr>
              <w:pStyle w:val="BodyText"/>
              <w:spacing w:before="90"/>
            </w:pPr>
            <w:r>
              <w:t>Capacity (Resident Agent, Officer, etc.)</w:t>
            </w:r>
          </w:p>
        </w:tc>
      </w:tr>
      <w:tr w:rsidR="00072DF2" w:rsidTr="008608C9">
        <w:tc>
          <w:tcPr>
            <w:tcW w:w="8968" w:type="dxa"/>
            <w:gridSpan w:val="2"/>
          </w:tcPr>
          <w:p w:rsidR="00072DF2" w:rsidRDefault="00072DF2" w:rsidP="000B0542">
            <w:pPr>
              <w:pStyle w:val="BodyText"/>
              <w:spacing w:before="90"/>
            </w:pPr>
          </w:p>
          <w:p w:rsidR="00072DF2" w:rsidRDefault="00072DF2" w:rsidP="000B0542">
            <w:pPr>
              <w:pStyle w:val="BodyText"/>
              <w:spacing w:before="90"/>
            </w:pPr>
            <w:r>
              <w:t>Method of Service:</w:t>
            </w:r>
          </w:p>
          <w:p w:rsidR="00072DF2" w:rsidRDefault="00072DF2" w:rsidP="000B0542">
            <w:pPr>
              <w:pStyle w:val="BodyText"/>
              <w:spacing w:before="90"/>
            </w:pPr>
          </w:p>
          <w:p w:rsidR="00072DF2" w:rsidRPr="00072DF2" w:rsidRDefault="00072DF2" w:rsidP="000B0542">
            <w:pPr>
              <w:pStyle w:val="BodyText"/>
              <w:spacing w:before="90"/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5A6E13" w:rsidRDefault="005A6E13" w:rsidP="000B0542">
      <w:pPr>
        <w:pStyle w:val="BodyText"/>
        <w:spacing w:before="90"/>
        <w:ind w:left="720"/>
      </w:pPr>
    </w:p>
    <w:p w:rsidR="000B0542" w:rsidRDefault="000B0542" w:rsidP="000B0542">
      <w:pPr>
        <w:pStyle w:val="BodyText"/>
        <w:spacing w:before="90"/>
        <w:ind w:left="720"/>
      </w:pPr>
      <w:r>
        <w:t xml:space="preserve"> </w:t>
      </w:r>
    </w:p>
    <w:p w:rsidR="000B0542" w:rsidRDefault="000B0542" w:rsidP="000B0542">
      <w:pPr>
        <w:pStyle w:val="BodyText"/>
        <w:spacing w:before="90"/>
        <w:ind w:left="720"/>
      </w:pPr>
      <w:r>
        <w:t xml:space="preserve">      </w:t>
      </w:r>
      <w:r>
        <w:tab/>
      </w:r>
      <w:r>
        <w:tab/>
      </w:r>
      <w:r>
        <w:tab/>
      </w:r>
      <w:r>
        <w:tab/>
        <w:t xml:space="preserve"> Signature</w:t>
      </w:r>
      <w:r w:rsidR="00650D1A">
        <w:t>:</w:t>
      </w:r>
      <w:r w:rsidR="00650D1A">
        <w:rPr>
          <w:i/>
          <w:u w:val="single"/>
        </w:rPr>
        <w:t>         </w:t>
      </w:r>
      <w:r w:rsidR="00650D1A">
        <w:rPr>
          <w:u w:val="single"/>
        </w:rPr>
        <w:t>                            </w:t>
      </w:r>
      <w:r>
        <w:t xml:space="preserve">  [Type or print your name]</w:t>
      </w:r>
    </w:p>
    <w:p w:rsidR="000B0542" w:rsidRDefault="000B0542" w:rsidP="005323C4">
      <w:pPr>
        <w:pStyle w:val="BodyText"/>
        <w:spacing w:before="90"/>
        <w:ind w:left="720"/>
      </w:pPr>
    </w:p>
    <w:sectPr w:rsidR="000B0542" w:rsidSect="006C6CC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320" w:right="1460" w:bottom="1200" w:left="1200" w:header="0" w:footer="4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06" w:rsidRDefault="00112106" w:rsidP="00A34C86">
      <w:r>
        <w:separator/>
      </w:r>
    </w:p>
  </w:endnote>
  <w:endnote w:type="continuationSeparator" w:id="0">
    <w:p w:rsidR="00112106" w:rsidRDefault="00112106" w:rsidP="00A3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247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C86" w:rsidRDefault="00A34C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2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4C86" w:rsidRDefault="00A34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06" w:rsidRDefault="00112106" w:rsidP="00A34C86">
      <w:r>
        <w:separator/>
      </w:r>
    </w:p>
  </w:footnote>
  <w:footnote w:type="continuationSeparator" w:id="0">
    <w:p w:rsidR="00112106" w:rsidRDefault="00112106" w:rsidP="00A34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42" w:rsidRDefault="00C438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42" w:rsidRDefault="00C438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42" w:rsidRDefault="00C43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AA3"/>
    <w:multiLevelType w:val="hybridMultilevel"/>
    <w:tmpl w:val="5628B682"/>
    <w:lvl w:ilvl="0" w:tplc="108E966C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7B07C24">
      <w:start w:val="1"/>
      <w:numFmt w:val="upperLetter"/>
      <w:lvlText w:val="%2."/>
      <w:lvlJc w:val="left"/>
      <w:pPr>
        <w:ind w:left="1560" w:hanging="72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AEC3F82">
      <w:numFmt w:val="bullet"/>
      <w:lvlText w:val="•"/>
      <w:lvlJc w:val="left"/>
      <w:pPr>
        <w:ind w:left="2451" w:hanging="721"/>
      </w:pPr>
    </w:lvl>
    <w:lvl w:ilvl="3" w:tplc="E01E91B6">
      <w:numFmt w:val="bullet"/>
      <w:lvlText w:val="•"/>
      <w:lvlJc w:val="left"/>
      <w:pPr>
        <w:ind w:left="3342" w:hanging="721"/>
      </w:pPr>
    </w:lvl>
    <w:lvl w:ilvl="4" w:tplc="79E83AEE">
      <w:numFmt w:val="bullet"/>
      <w:lvlText w:val="•"/>
      <w:lvlJc w:val="left"/>
      <w:pPr>
        <w:ind w:left="4233" w:hanging="721"/>
      </w:pPr>
    </w:lvl>
    <w:lvl w:ilvl="5" w:tplc="1F58D788">
      <w:numFmt w:val="bullet"/>
      <w:lvlText w:val="•"/>
      <w:lvlJc w:val="left"/>
      <w:pPr>
        <w:ind w:left="5124" w:hanging="721"/>
      </w:pPr>
    </w:lvl>
    <w:lvl w:ilvl="6" w:tplc="320C4934">
      <w:numFmt w:val="bullet"/>
      <w:lvlText w:val="•"/>
      <w:lvlJc w:val="left"/>
      <w:pPr>
        <w:ind w:left="6015" w:hanging="721"/>
      </w:pPr>
    </w:lvl>
    <w:lvl w:ilvl="7" w:tplc="A04E466E">
      <w:numFmt w:val="bullet"/>
      <w:lvlText w:val="•"/>
      <w:lvlJc w:val="left"/>
      <w:pPr>
        <w:ind w:left="6906" w:hanging="721"/>
      </w:pPr>
    </w:lvl>
    <w:lvl w:ilvl="8" w:tplc="3E720F04">
      <w:numFmt w:val="bullet"/>
      <w:lvlText w:val="•"/>
      <w:lvlJc w:val="left"/>
      <w:pPr>
        <w:ind w:left="7797" w:hanging="72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D9"/>
    <w:rsid w:val="00032C0F"/>
    <w:rsid w:val="00072DF2"/>
    <w:rsid w:val="000B0542"/>
    <w:rsid w:val="000D328E"/>
    <w:rsid w:val="00112106"/>
    <w:rsid w:val="001179A1"/>
    <w:rsid w:val="00145A2A"/>
    <w:rsid w:val="001713D1"/>
    <w:rsid w:val="001D41F3"/>
    <w:rsid w:val="001F3078"/>
    <w:rsid w:val="00206243"/>
    <w:rsid w:val="00285334"/>
    <w:rsid w:val="002C08EF"/>
    <w:rsid w:val="00321DDA"/>
    <w:rsid w:val="0032690F"/>
    <w:rsid w:val="00331DAD"/>
    <w:rsid w:val="0039552E"/>
    <w:rsid w:val="003F7E6B"/>
    <w:rsid w:val="00400988"/>
    <w:rsid w:val="00412AD8"/>
    <w:rsid w:val="00444474"/>
    <w:rsid w:val="00451AAA"/>
    <w:rsid w:val="005006F8"/>
    <w:rsid w:val="00504507"/>
    <w:rsid w:val="00504AAB"/>
    <w:rsid w:val="005323C4"/>
    <w:rsid w:val="005749B8"/>
    <w:rsid w:val="00597CFF"/>
    <w:rsid w:val="005A6E13"/>
    <w:rsid w:val="005B3FFE"/>
    <w:rsid w:val="00650D1A"/>
    <w:rsid w:val="0068056A"/>
    <w:rsid w:val="006C6CC6"/>
    <w:rsid w:val="006D236A"/>
    <w:rsid w:val="006D3E55"/>
    <w:rsid w:val="00742CE6"/>
    <w:rsid w:val="007D77B5"/>
    <w:rsid w:val="00806FE1"/>
    <w:rsid w:val="0084543C"/>
    <w:rsid w:val="00987CD9"/>
    <w:rsid w:val="009E46F0"/>
    <w:rsid w:val="00A25CEB"/>
    <w:rsid w:val="00A34C86"/>
    <w:rsid w:val="00A51506"/>
    <w:rsid w:val="00B10184"/>
    <w:rsid w:val="00B26A47"/>
    <w:rsid w:val="00B54312"/>
    <w:rsid w:val="00C022E6"/>
    <w:rsid w:val="00C0756C"/>
    <w:rsid w:val="00C43842"/>
    <w:rsid w:val="00C44842"/>
    <w:rsid w:val="00CE1723"/>
    <w:rsid w:val="00E060ED"/>
    <w:rsid w:val="00E57616"/>
    <w:rsid w:val="00E66FE0"/>
    <w:rsid w:val="00EB3259"/>
    <w:rsid w:val="00ED7915"/>
    <w:rsid w:val="00F0279A"/>
    <w:rsid w:val="00F0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7C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987CD9"/>
    <w:pPr>
      <w:ind w:left="15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semiHidden/>
    <w:rsid w:val="00987C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987C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7C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87CD9"/>
    <w:pPr>
      <w:ind w:left="100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C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4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C8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A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7C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987CD9"/>
    <w:pPr>
      <w:ind w:left="15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semiHidden/>
    <w:rsid w:val="00987C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987C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7C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87CD9"/>
    <w:pPr>
      <w:ind w:left="100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C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4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C8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A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9C4D-2C5C-4213-8283-46EA0772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Piekarz</dc:creator>
  <cp:lastModifiedBy>Kelly Grant</cp:lastModifiedBy>
  <cp:revision>2</cp:revision>
  <cp:lastPrinted>2018-02-13T20:19:00Z</cp:lastPrinted>
  <dcterms:created xsi:type="dcterms:W3CDTF">2018-04-17T15:08:00Z</dcterms:created>
  <dcterms:modified xsi:type="dcterms:W3CDTF">2018-04-17T15:08:00Z</dcterms:modified>
</cp:coreProperties>
</file>