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CF4FA" w14:textId="77777777" w:rsidR="009549E9" w:rsidRDefault="009549E9" w:rsidP="002E6073">
      <w:pPr>
        <w:spacing w:after="0"/>
      </w:pPr>
    </w:p>
    <w:p w14:paraId="265F0CA1" w14:textId="73D16A5F" w:rsidR="006544AF" w:rsidRDefault="006544AF" w:rsidP="008F6B5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THIS FORM IS NOT MANDATORY</w:t>
      </w:r>
      <w:r w:rsidR="007D223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</w:p>
    <w:p w14:paraId="476A49A3" w14:textId="5986E07D" w:rsidR="008F6B54" w:rsidRPr="006544AF" w:rsidRDefault="008F6B54" w:rsidP="008F6B5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6544A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THIS FORM DOCUMENT IS PROVIDED AS A</w:t>
      </w:r>
      <w:r w:rsidR="006544A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N</w:t>
      </w:r>
      <w:r w:rsidRPr="006544A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EXAMPLE FORM THAT MAY BE USED OR MODIFIED AS DEEMED APPROPRIATE.</w:t>
      </w:r>
    </w:p>
    <w:p w14:paraId="3E523C18" w14:textId="1E179D8F" w:rsidR="008F6B54" w:rsidRPr="006544AF" w:rsidRDefault="008F6B54" w:rsidP="008F6B5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6544A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THIS FORM </w:t>
      </w:r>
      <w:r w:rsidR="002316F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MAY ONLY BE USED IF AUTHORIZED IN A SUBCHAPTER V CASE</w:t>
      </w:r>
      <w:r w:rsidRPr="006544A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</w:p>
    <w:p w14:paraId="346AF144" w14:textId="5D90B680" w:rsidR="004D313A" w:rsidRDefault="004D313A" w:rsidP="008F6B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B63FAB" w14:textId="77777777" w:rsidR="00461F74" w:rsidRDefault="00461F74" w:rsidP="008F6B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0F4885" w14:textId="6CFC7601" w:rsidR="004D313A" w:rsidRDefault="004D313A" w:rsidP="008F6B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</w:p>
    <w:bookmarkEnd w:id="0"/>
    <w:p w14:paraId="401FEED2" w14:textId="61D4571F" w:rsidR="004D313A" w:rsidRDefault="004D313A" w:rsidP="008F6B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THE UNITED STATES BANKRUPTCY COURT</w:t>
      </w:r>
    </w:p>
    <w:p w14:paraId="2A1F35E7" w14:textId="5563CF9C" w:rsidR="004D313A" w:rsidRDefault="004D313A" w:rsidP="008F6B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THE DISTRICT OF MARYLAND</w:t>
      </w:r>
    </w:p>
    <w:p w14:paraId="712079F2" w14:textId="18E8FF59" w:rsidR="00C46B6C" w:rsidRDefault="00C46B6C" w:rsidP="008F6B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 Baltimore</w:t>
      </w:r>
    </w:p>
    <w:p w14:paraId="23EFE5A4" w14:textId="45497821" w:rsidR="0099730E" w:rsidRDefault="0099730E" w:rsidP="008F6B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262A1" w14:textId="7275444E" w:rsidR="0099730E" w:rsidRDefault="0099730E" w:rsidP="00997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</w:t>
      </w:r>
    </w:p>
    <w:p w14:paraId="17CA6B5C" w14:textId="7F1385C9" w:rsidR="0099730E" w:rsidRDefault="0099730E" w:rsidP="00997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</w:t>
      </w:r>
    </w:p>
    <w:p w14:paraId="57FAC304" w14:textId="59EB9DAB" w:rsidR="0099730E" w:rsidRDefault="0099730E" w:rsidP="00997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Case No. </w:t>
      </w:r>
      <w:r w:rsidR="007038A2">
        <w:rPr>
          <w:rFonts w:ascii="Times New Roman" w:hAnsi="Times New Roman" w:cs="Times New Roman"/>
          <w:sz w:val="24"/>
          <w:szCs w:val="24"/>
        </w:rPr>
        <w:t>20-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7038A2">
        <w:rPr>
          <w:rFonts w:ascii="Times New Roman" w:hAnsi="Times New Roman" w:cs="Times New Roman"/>
          <w:sz w:val="24"/>
          <w:szCs w:val="24"/>
        </w:rPr>
        <w:t>_</w:t>
      </w:r>
      <w:r w:rsidR="00245252">
        <w:rPr>
          <w:rFonts w:ascii="Times New Roman" w:hAnsi="Times New Roman" w:cs="Times New Roman"/>
          <w:sz w:val="24"/>
          <w:szCs w:val="24"/>
        </w:rPr>
        <w:t>-</w:t>
      </w:r>
      <w:r w:rsidR="007038A2">
        <w:rPr>
          <w:rFonts w:ascii="Times New Roman" w:hAnsi="Times New Roman" w:cs="Times New Roman"/>
          <w:sz w:val="24"/>
          <w:szCs w:val="24"/>
        </w:rPr>
        <w:t>XXX</w:t>
      </w:r>
    </w:p>
    <w:p w14:paraId="3348424F" w14:textId="6C29F463" w:rsidR="0099730E" w:rsidRDefault="0099730E" w:rsidP="00997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</w:r>
      <w:r w:rsidR="00245252">
        <w:rPr>
          <w:rFonts w:ascii="Times New Roman" w:hAnsi="Times New Roman" w:cs="Times New Roman"/>
          <w:sz w:val="24"/>
          <w:szCs w:val="24"/>
        </w:rPr>
        <w:t>Chapter 11 (Subchapter V)</w:t>
      </w:r>
    </w:p>
    <w:p w14:paraId="77AC61EE" w14:textId="338367B0" w:rsidR="0099730E" w:rsidRDefault="0099730E" w:rsidP="00997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Debtor.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*          </w:t>
      </w:r>
    </w:p>
    <w:p w14:paraId="2C4B2390" w14:textId="2B13F493" w:rsidR="0099730E" w:rsidRDefault="0099730E" w:rsidP="00997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</w:t>
      </w:r>
    </w:p>
    <w:p w14:paraId="379A7FFF" w14:textId="5A4E4D85" w:rsidR="0099730E" w:rsidRDefault="0099730E" w:rsidP="00997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        *          *          *          *          *          *          *          *          *          *          *          *          </w:t>
      </w:r>
    </w:p>
    <w:p w14:paraId="17769DB5" w14:textId="77777777" w:rsidR="00B34F9A" w:rsidRDefault="00B34F9A" w:rsidP="008F75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CF48F" w14:textId="1D2B0BF6" w:rsidR="008F75F0" w:rsidRPr="008F75F0" w:rsidRDefault="008F75F0" w:rsidP="008F75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5F0">
        <w:rPr>
          <w:rFonts w:ascii="Times New Roman" w:hAnsi="Times New Roman" w:cs="Times New Roman"/>
          <w:b/>
          <w:bCs/>
          <w:sz w:val="24"/>
          <w:szCs w:val="24"/>
        </w:rPr>
        <w:t>APPLICATION FOR COMPENSATION IN A CASE UNDER</w:t>
      </w:r>
    </w:p>
    <w:p w14:paraId="0900CECC" w14:textId="3A3FD567" w:rsidR="008F75F0" w:rsidRDefault="008F75F0" w:rsidP="008F75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75F0">
        <w:rPr>
          <w:rFonts w:ascii="Times New Roman" w:hAnsi="Times New Roman" w:cs="Times New Roman"/>
          <w:b/>
          <w:bCs/>
          <w:sz w:val="24"/>
          <w:szCs w:val="24"/>
          <w:u w:val="single"/>
        </w:rPr>
        <w:t>SUBCHAPTER V OF CHAPTER 11</w:t>
      </w:r>
    </w:p>
    <w:p w14:paraId="3DEA91AE" w14:textId="6AE3A211" w:rsidR="0072707A" w:rsidRDefault="0072707A" w:rsidP="008F75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CD488F" w14:textId="76E768BA" w:rsidR="0072707A" w:rsidRDefault="0072707A" w:rsidP="00B34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[Insert name of </w:t>
      </w:r>
      <w:r w:rsidR="002C742D">
        <w:rPr>
          <w:rFonts w:ascii="Times New Roman" w:hAnsi="Times New Roman" w:cs="Times New Roman"/>
          <w:sz w:val="24"/>
          <w:szCs w:val="24"/>
        </w:rPr>
        <w:t xml:space="preserve">trustee, </w:t>
      </w:r>
      <w:r>
        <w:rPr>
          <w:rFonts w:ascii="Times New Roman" w:hAnsi="Times New Roman" w:cs="Times New Roman"/>
          <w:sz w:val="24"/>
          <w:szCs w:val="24"/>
        </w:rPr>
        <w:t>counsel</w:t>
      </w:r>
      <w:r w:rsidR="002C742D">
        <w:rPr>
          <w:rFonts w:ascii="Times New Roman" w:hAnsi="Times New Roman" w:cs="Times New Roman"/>
          <w:sz w:val="24"/>
          <w:szCs w:val="24"/>
        </w:rPr>
        <w:t>, or other professional</w:t>
      </w:r>
      <w:r>
        <w:rPr>
          <w:rFonts w:ascii="Times New Roman" w:hAnsi="Times New Roman" w:cs="Times New Roman"/>
          <w:sz w:val="24"/>
          <w:szCs w:val="24"/>
        </w:rPr>
        <w:t>]</w:t>
      </w:r>
      <w:r w:rsidR="00B34F9A">
        <w:rPr>
          <w:rFonts w:ascii="Times New Roman" w:hAnsi="Times New Roman" w:cs="Times New Roman"/>
          <w:sz w:val="24"/>
          <w:szCs w:val="24"/>
        </w:rPr>
        <w:t xml:space="preserve"> (</w:t>
      </w:r>
      <w:r w:rsidR="002C742D">
        <w:rPr>
          <w:rFonts w:ascii="Times New Roman" w:hAnsi="Times New Roman" w:cs="Times New Roman"/>
          <w:sz w:val="24"/>
          <w:szCs w:val="24"/>
        </w:rPr>
        <w:t xml:space="preserve">the </w:t>
      </w:r>
      <w:r w:rsidR="00B34F9A">
        <w:rPr>
          <w:rFonts w:ascii="Times New Roman" w:hAnsi="Times New Roman" w:cs="Times New Roman"/>
          <w:sz w:val="24"/>
          <w:szCs w:val="24"/>
        </w:rPr>
        <w:t>“</w:t>
      </w:r>
      <w:r w:rsidR="002C742D">
        <w:rPr>
          <w:rFonts w:ascii="Times New Roman" w:hAnsi="Times New Roman" w:cs="Times New Roman"/>
          <w:sz w:val="24"/>
          <w:szCs w:val="24"/>
        </w:rPr>
        <w:t>Applicant</w:t>
      </w:r>
      <w:r w:rsidR="00B34F9A">
        <w:rPr>
          <w:rFonts w:ascii="Times New Roman" w:hAnsi="Times New Roman" w:cs="Times New Roman"/>
          <w:sz w:val="24"/>
          <w:szCs w:val="24"/>
        </w:rPr>
        <w:t>”)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4F9A">
        <w:rPr>
          <w:rFonts w:ascii="Times New Roman" w:hAnsi="Times New Roman" w:cs="Times New Roman"/>
          <w:sz w:val="24"/>
          <w:szCs w:val="24"/>
        </w:rPr>
        <w:t xml:space="preserve">hereby </w:t>
      </w:r>
      <w:r>
        <w:rPr>
          <w:rFonts w:ascii="Times New Roman" w:hAnsi="Times New Roman" w:cs="Times New Roman"/>
          <w:sz w:val="24"/>
          <w:szCs w:val="24"/>
        </w:rPr>
        <w:t xml:space="preserve">requests </w:t>
      </w:r>
      <w:r w:rsidR="00B34F9A">
        <w:rPr>
          <w:rFonts w:ascii="Times New Roman" w:hAnsi="Times New Roman" w:cs="Times New Roman"/>
          <w:sz w:val="24"/>
          <w:szCs w:val="24"/>
        </w:rPr>
        <w:t xml:space="preserve">entry of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B34F9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rder </w:t>
      </w:r>
      <w:r w:rsidR="00B34F9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pproving </w:t>
      </w:r>
      <w:r w:rsidR="00B34F9A">
        <w:rPr>
          <w:rFonts w:ascii="Times New Roman" w:hAnsi="Times New Roman" w:cs="Times New Roman"/>
          <w:sz w:val="24"/>
          <w:szCs w:val="24"/>
        </w:rPr>
        <w:t xml:space="preserve">compensation and reimbursement of expenses </w:t>
      </w:r>
      <w:r>
        <w:rPr>
          <w:rFonts w:ascii="Times New Roman" w:hAnsi="Times New Roman" w:cs="Times New Roman"/>
          <w:sz w:val="24"/>
          <w:szCs w:val="24"/>
        </w:rPr>
        <w:t xml:space="preserve">incurred on behalf of </w:t>
      </w:r>
      <w:r w:rsidR="00B34F9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Debtor</w:t>
      </w:r>
      <w:r w:rsidR="00B34F9A">
        <w:rPr>
          <w:rFonts w:ascii="Times New Roman" w:hAnsi="Times New Roman" w:cs="Times New Roman"/>
          <w:sz w:val="24"/>
          <w:szCs w:val="24"/>
        </w:rPr>
        <w:t xml:space="preserve"> in this case under Subchapter V of </w:t>
      </w:r>
      <w:r w:rsidR="002C742D">
        <w:rPr>
          <w:rFonts w:ascii="Times New Roman" w:hAnsi="Times New Roman" w:cs="Times New Roman"/>
          <w:sz w:val="24"/>
          <w:szCs w:val="24"/>
        </w:rPr>
        <w:t xml:space="preserve">Chapter 11 of </w:t>
      </w:r>
      <w:r w:rsidR="00B34F9A">
        <w:rPr>
          <w:rFonts w:ascii="Times New Roman" w:hAnsi="Times New Roman" w:cs="Times New Roman"/>
          <w:sz w:val="24"/>
          <w:szCs w:val="24"/>
        </w:rPr>
        <w:t>Title 11 of the United States Code (the “Bankruptcy Code”)</w:t>
      </w:r>
      <w:r>
        <w:rPr>
          <w:rFonts w:ascii="Times New Roman" w:hAnsi="Times New Roman" w:cs="Times New Roman"/>
          <w:sz w:val="24"/>
          <w:szCs w:val="24"/>
        </w:rPr>
        <w:t xml:space="preserve">.  By this </w:t>
      </w:r>
      <w:r w:rsidR="002C742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pplication, </w:t>
      </w:r>
      <w:r w:rsidR="002C742D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 xml:space="preserve"> requests that the Court allow an administrative claim for fees of $</w:t>
      </w:r>
      <w:r w:rsidR="00FE22B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FF4BF1">
        <w:rPr>
          <w:rFonts w:ascii="Times New Roman" w:hAnsi="Times New Roman" w:cs="Times New Roman"/>
          <w:sz w:val="24"/>
          <w:szCs w:val="24"/>
        </w:rPr>
        <w:t>expenses</w:t>
      </w:r>
      <w:r>
        <w:rPr>
          <w:rFonts w:ascii="Times New Roman" w:hAnsi="Times New Roman" w:cs="Times New Roman"/>
          <w:sz w:val="24"/>
          <w:szCs w:val="24"/>
        </w:rPr>
        <w:t xml:space="preserve"> of $</w:t>
      </w:r>
      <w:r w:rsidR="00FE22BD">
        <w:rPr>
          <w:rFonts w:ascii="Times New Roman" w:hAnsi="Times New Roman" w:cs="Times New Roman"/>
          <w:sz w:val="24"/>
          <w:szCs w:val="24"/>
        </w:rPr>
        <w:t>________</w:t>
      </w:r>
      <w:r w:rsidRPr="00FF4B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742D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 xml:space="preserve"> submits this application pursuant to </w:t>
      </w:r>
      <w:r w:rsidR="00B86D9B">
        <w:rPr>
          <w:rFonts w:ascii="Times New Roman" w:hAnsi="Times New Roman" w:cs="Times New Roman"/>
          <w:sz w:val="24"/>
          <w:szCs w:val="24"/>
        </w:rPr>
        <w:t>§</w:t>
      </w:r>
      <w:r w:rsidR="000A5801">
        <w:rPr>
          <w:rFonts w:ascii="Times New Roman" w:hAnsi="Times New Roman" w:cs="Times New Roman"/>
          <w:sz w:val="24"/>
          <w:szCs w:val="24"/>
        </w:rPr>
        <w:t> </w:t>
      </w:r>
      <w:r w:rsidR="00B86D9B">
        <w:rPr>
          <w:rFonts w:ascii="Times New Roman" w:hAnsi="Times New Roman" w:cs="Times New Roman"/>
          <w:sz w:val="24"/>
          <w:szCs w:val="24"/>
        </w:rPr>
        <w:t xml:space="preserve">330 and </w:t>
      </w:r>
      <w:r w:rsidR="000A5801">
        <w:rPr>
          <w:rFonts w:ascii="Times New Roman" w:hAnsi="Times New Roman" w:cs="Times New Roman"/>
          <w:sz w:val="24"/>
          <w:szCs w:val="24"/>
        </w:rPr>
        <w:t>§ </w:t>
      </w:r>
      <w:r w:rsidR="00B86D9B">
        <w:rPr>
          <w:rFonts w:ascii="Times New Roman" w:hAnsi="Times New Roman" w:cs="Times New Roman"/>
          <w:sz w:val="24"/>
          <w:szCs w:val="24"/>
        </w:rPr>
        <w:t xml:space="preserve">503 </w:t>
      </w:r>
      <w:r w:rsidR="000A5801">
        <w:rPr>
          <w:rFonts w:ascii="Times New Roman" w:hAnsi="Times New Roman" w:cs="Times New Roman"/>
          <w:sz w:val="24"/>
          <w:szCs w:val="24"/>
        </w:rPr>
        <w:t xml:space="preserve">of the Bankruptcy Code </w:t>
      </w:r>
      <w:r w:rsidR="00B86D9B">
        <w:rPr>
          <w:rFonts w:ascii="Times New Roman" w:hAnsi="Times New Roman" w:cs="Times New Roman"/>
          <w:sz w:val="24"/>
          <w:szCs w:val="24"/>
        </w:rPr>
        <w:t>and Federal Rule of Bankruptcy Procedure 2016</w:t>
      </w:r>
      <w:r w:rsidR="000A5801">
        <w:rPr>
          <w:rFonts w:ascii="Times New Roman" w:hAnsi="Times New Roman" w:cs="Times New Roman"/>
          <w:sz w:val="24"/>
          <w:szCs w:val="24"/>
        </w:rPr>
        <w:t>, and states as follows</w:t>
      </w:r>
      <w:r w:rsidR="00B86D9B">
        <w:rPr>
          <w:rFonts w:ascii="Times New Roman" w:hAnsi="Times New Roman" w:cs="Times New Roman"/>
          <w:sz w:val="24"/>
          <w:szCs w:val="24"/>
        </w:rPr>
        <w:t>:</w:t>
      </w:r>
    </w:p>
    <w:p w14:paraId="40B28F2A" w14:textId="77777777" w:rsidR="00B34F9A" w:rsidRDefault="00B34F9A" w:rsidP="00B34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3F6F2" w14:textId="2462F2EB" w:rsidR="005B360C" w:rsidRDefault="00BC3325" w:rsidP="005B360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B360C">
        <w:rPr>
          <w:rFonts w:ascii="Times New Roman" w:hAnsi="Times New Roman" w:cs="Times New Roman"/>
          <w:sz w:val="24"/>
          <w:szCs w:val="24"/>
        </w:rPr>
        <w:t>Date petition filed:</w:t>
      </w:r>
      <w:r w:rsidR="005B360C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34E19222" w14:textId="460C509D" w:rsidR="005B360C" w:rsidRPr="00E0260F" w:rsidRDefault="00BC3325" w:rsidP="00E0260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B360C">
        <w:rPr>
          <w:rFonts w:ascii="Times New Roman" w:hAnsi="Times New Roman" w:cs="Times New Roman"/>
          <w:sz w:val="24"/>
          <w:szCs w:val="24"/>
        </w:rPr>
        <w:t>Date plan confirmed:</w:t>
      </w:r>
      <w:r w:rsidR="005B360C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2700C6D7" w14:textId="645932AF" w:rsidR="00BC3325" w:rsidRDefault="00BC3325" w:rsidP="002C742D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Court authorized </w:t>
      </w:r>
      <w:r w:rsidR="002C742D">
        <w:rPr>
          <w:rFonts w:ascii="Times New Roman" w:hAnsi="Times New Roman" w:cs="Times New Roman"/>
          <w:sz w:val="24"/>
          <w:szCs w:val="24"/>
        </w:rPr>
        <w:t>employment of the Applicant</w:t>
      </w:r>
      <w:r>
        <w:rPr>
          <w:rFonts w:ascii="Times New Roman" w:hAnsi="Times New Roman" w:cs="Times New Roman"/>
          <w:sz w:val="24"/>
          <w:szCs w:val="24"/>
        </w:rPr>
        <w:t xml:space="preserve"> by an Order entered in this case on _________, 2020</w:t>
      </w:r>
      <w:r w:rsidR="004943D8">
        <w:rPr>
          <w:rFonts w:ascii="Times New Roman" w:hAnsi="Times New Roman" w:cs="Times New Roman"/>
          <w:sz w:val="24"/>
          <w:szCs w:val="24"/>
        </w:rPr>
        <w:t xml:space="preserve">. </w:t>
      </w:r>
      <w:r w:rsidR="00EF5266" w:rsidRPr="00EF5266">
        <w:rPr>
          <w:rFonts w:ascii="Times New Roman" w:hAnsi="Times New Roman" w:cs="Times New Roman"/>
          <w:color w:val="FF0000"/>
          <w:sz w:val="24"/>
          <w:szCs w:val="24"/>
        </w:rPr>
        <w:t xml:space="preserve">[or, as applicable] </w:t>
      </w:r>
      <w:r w:rsidR="004943D8" w:rsidRPr="00EF5266">
        <w:rPr>
          <w:rFonts w:ascii="Times New Roman" w:hAnsi="Times New Roman" w:cs="Times New Roman"/>
          <w:color w:val="FF0000"/>
          <w:sz w:val="24"/>
          <w:szCs w:val="24"/>
        </w:rPr>
        <w:t xml:space="preserve">[The Applicant was appointed by the U.S. Trustee to serve as the </w:t>
      </w:r>
      <w:r w:rsidR="00EF5266" w:rsidRPr="00EF5266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4943D8" w:rsidRPr="00EF5266">
        <w:rPr>
          <w:rFonts w:ascii="Times New Roman" w:hAnsi="Times New Roman" w:cs="Times New Roman"/>
          <w:color w:val="FF0000"/>
          <w:sz w:val="24"/>
          <w:szCs w:val="24"/>
        </w:rPr>
        <w:t xml:space="preserve">ubchapter V </w:t>
      </w:r>
      <w:r w:rsidR="00EF5266" w:rsidRPr="00EF5266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4943D8" w:rsidRPr="00EF5266">
        <w:rPr>
          <w:rFonts w:ascii="Times New Roman" w:hAnsi="Times New Roman" w:cs="Times New Roman"/>
          <w:color w:val="FF0000"/>
          <w:sz w:val="24"/>
          <w:szCs w:val="24"/>
        </w:rPr>
        <w:t>rustee in this case on ________, 2020.]</w:t>
      </w:r>
    </w:p>
    <w:p w14:paraId="170F6954" w14:textId="77777777" w:rsidR="00BC3325" w:rsidRDefault="00BC3325" w:rsidP="00BC332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482CC" w14:textId="49BBC02D" w:rsidR="005B360C" w:rsidRDefault="00BC3325" w:rsidP="005B360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0260F">
        <w:rPr>
          <w:rFonts w:ascii="Times New Roman" w:hAnsi="Times New Roman" w:cs="Times New Roman"/>
          <w:sz w:val="24"/>
          <w:szCs w:val="24"/>
        </w:rPr>
        <w:t>Amount of fees and expenses previously approved</w:t>
      </w:r>
      <w:r w:rsidR="005B360C">
        <w:rPr>
          <w:rFonts w:ascii="Times New Roman" w:hAnsi="Times New Roman" w:cs="Times New Roman"/>
          <w:sz w:val="24"/>
          <w:szCs w:val="24"/>
        </w:rPr>
        <w:t>:</w:t>
      </w:r>
      <w:r w:rsidR="005B360C">
        <w:rPr>
          <w:rFonts w:ascii="Times New Roman" w:hAnsi="Times New Roman" w:cs="Times New Roman"/>
          <w:sz w:val="24"/>
          <w:szCs w:val="24"/>
        </w:rPr>
        <w:tab/>
      </w:r>
      <w:r w:rsidR="005B360C">
        <w:rPr>
          <w:rFonts w:ascii="Times New Roman" w:hAnsi="Times New Roman" w:cs="Times New Roman"/>
          <w:sz w:val="24"/>
          <w:szCs w:val="24"/>
        </w:rPr>
        <w:tab/>
      </w:r>
      <w:r w:rsidR="005B360C">
        <w:rPr>
          <w:rFonts w:ascii="Times New Roman" w:hAnsi="Times New Roman" w:cs="Times New Roman"/>
          <w:sz w:val="24"/>
          <w:szCs w:val="24"/>
        </w:rPr>
        <w:tab/>
      </w:r>
    </w:p>
    <w:p w14:paraId="4F692DE6" w14:textId="5EEBB00C" w:rsidR="005B360C" w:rsidRDefault="005B360C" w:rsidP="005B360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60F">
        <w:rPr>
          <w:rFonts w:ascii="Times New Roman" w:hAnsi="Times New Roman" w:cs="Times New Roman"/>
          <w:sz w:val="24"/>
          <w:szCs w:val="24"/>
        </w:rPr>
        <w:t>Fees: $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854A0E1" w14:textId="7C460B18" w:rsidR="002F3AE1" w:rsidRDefault="00E0260F" w:rsidP="002F3AE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Expenses: $________</w:t>
      </w:r>
    </w:p>
    <w:p w14:paraId="3575FBC4" w14:textId="1E084E4B" w:rsidR="002D2AAE" w:rsidRDefault="00BC3325" w:rsidP="002D2A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D2AAE">
        <w:rPr>
          <w:rFonts w:ascii="Times New Roman" w:hAnsi="Times New Roman" w:cs="Times New Roman"/>
          <w:sz w:val="24"/>
          <w:szCs w:val="24"/>
        </w:rPr>
        <w:t xml:space="preserve">Amounts of fees and </w:t>
      </w:r>
      <w:r w:rsidR="000A5801">
        <w:rPr>
          <w:rFonts w:ascii="Times New Roman" w:hAnsi="Times New Roman" w:cs="Times New Roman"/>
          <w:sz w:val="24"/>
          <w:szCs w:val="24"/>
        </w:rPr>
        <w:t>expenses</w:t>
      </w:r>
      <w:r w:rsidR="002D2AAE">
        <w:rPr>
          <w:rFonts w:ascii="Times New Roman" w:hAnsi="Times New Roman" w:cs="Times New Roman"/>
          <w:sz w:val="24"/>
          <w:szCs w:val="24"/>
        </w:rPr>
        <w:t xml:space="preserve"> received to date:</w:t>
      </w:r>
    </w:p>
    <w:p w14:paraId="0D595EAC" w14:textId="2CCFAD2D" w:rsidR="002D2AAE" w:rsidRDefault="002D2AAE" w:rsidP="002D2AAE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Fees:  </w:t>
      </w:r>
      <w:r w:rsidR="000A5801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068D20B4" w14:textId="728AF8EC" w:rsidR="002D2AAE" w:rsidRDefault="000A5801" w:rsidP="002D2AAE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Expenses</w:t>
      </w:r>
      <w:r w:rsidR="002D2AAE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$</w:t>
      </w:r>
      <w:r w:rsidR="002D2AAE">
        <w:rPr>
          <w:rFonts w:ascii="Times New Roman" w:hAnsi="Times New Roman" w:cs="Times New Roman"/>
          <w:sz w:val="24"/>
          <w:szCs w:val="24"/>
        </w:rPr>
        <w:t>_______</w:t>
      </w:r>
    </w:p>
    <w:p w14:paraId="07B25793" w14:textId="18C8BB1A" w:rsidR="002D2AAE" w:rsidRDefault="00BC3325" w:rsidP="002D2A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D2AAE">
        <w:rPr>
          <w:rFonts w:ascii="Times New Roman" w:hAnsi="Times New Roman" w:cs="Times New Roman"/>
          <w:sz w:val="24"/>
          <w:szCs w:val="24"/>
        </w:rPr>
        <w:t xml:space="preserve">Time period covered by this </w:t>
      </w:r>
      <w:r w:rsidR="007D223F">
        <w:rPr>
          <w:rFonts w:ascii="Times New Roman" w:hAnsi="Times New Roman" w:cs="Times New Roman"/>
          <w:sz w:val="24"/>
          <w:szCs w:val="24"/>
        </w:rPr>
        <w:t>A</w:t>
      </w:r>
      <w:r w:rsidR="002D2AAE">
        <w:rPr>
          <w:rFonts w:ascii="Times New Roman" w:hAnsi="Times New Roman" w:cs="Times New Roman"/>
          <w:sz w:val="24"/>
          <w:szCs w:val="24"/>
        </w:rPr>
        <w:t>pplication:</w:t>
      </w:r>
      <w:r w:rsidR="002D2AAE">
        <w:rPr>
          <w:rFonts w:ascii="Times New Roman" w:hAnsi="Times New Roman" w:cs="Times New Roman"/>
          <w:sz w:val="24"/>
          <w:szCs w:val="24"/>
        </w:rPr>
        <w:tab/>
      </w:r>
      <w:r w:rsidR="002D2AAE" w:rsidRPr="00FE22BD">
        <w:rPr>
          <w:rFonts w:ascii="Times New Roman" w:hAnsi="Times New Roman" w:cs="Times New Roman"/>
          <w:b/>
          <w:bCs/>
          <w:sz w:val="24"/>
          <w:szCs w:val="24"/>
        </w:rPr>
        <w:t>[Beginning date to ending date</w:t>
      </w:r>
      <w:r w:rsidR="00FE22BD" w:rsidRPr="00FE22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2AAE" w:rsidRPr="00FE22BD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7C51D578" w14:textId="687AA0AE" w:rsidR="00491258" w:rsidRDefault="00BC3325" w:rsidP="002D2A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32989">
        <w:rPr>
          <w:rFonts w:ascii="Times New Roman" w:hAnsi="Times New Roman" w:cs="Times New Roman"/>
          <w:sz w:val="24"/>
          <w:szCs w:val="24"/>
        </w:rPr>
        <w:t>F</w:t>
      </w:r>
      <w:r w:rsidR="00491258">
        <w:rPr>
          <w:rFonts w:ascii="Times New Roman" w:hAnsi="Times New Roman" w:cs="Times New Roman"/>
          <w:sz w:val="24"/>
          <w:szCs w:val="24"/>
        </w:rPr>
        <w:t>ees requested</w:t>
      </w:r>
      <w:r w:rsidR="00432989">
        <w:rPr>
          <w:rFonts w:ascii="Times New Roman" w:hAnsi="Times New Roman" w:cs="Times New Roman"/>
          <w:sz w:val="24"/>
          <w:szCs w:val="24"/>
        </w:rPr>
        <w:t xml:space="preserve"> in this Application</w:t>
      </w:r>
      <w:r w:rsidR="00491258">
        <w:rPr>
          <w:rFonts w:ascii="Times New Roman" w:hAnsi="Times New Roman" w:cs="Times New Roman"/>
          <w:sz w:val="24"/>
          <w:szCs w:val="24"/>
        </w:rPr>
        <w:t>:</w:t>
      </w:r>
      <w:r w:rsidR="00491258">
        <w:rPr>
          <w:rFonts w:ascii="Times New Roman" w:hAnsi="Times New Roman" w:cs="Times New Roman"/>
          <w:sz w:val="24"/>
          <w:szCs w:val="24"/>
        </w:rPr>
        <w:tab/>
      </w:r>
      <w:r w:rsidR="00491258">
        <w:rPr>
          <w:rFonts w:ascii="Times New Roman" w:hAnsi="Times New Roman" w:cs="Times New Roman"/>
          <w:sz w:val="24"/>
          <w:szCs w:val="24"/>
        </w:rPr>
        <w:tab/>
      </w:r>
      <w:r w:rsidR="00491258">
        <w:rPr>
          <w:rFonts w:ascii="Times New Roman" w:hAnsi="Times New Roman" w:cs="Times New Roman"/>
          <w:sz w:val="24"/>
          <w:szCs w:val="24"/>
        </w:rPr>
        <w:tab/>
        <w:t>$_______</w:t>
      </w:r>
    </w:p>
    <w:p w14:paraId="72A8726C" w14:textId="42E8D785" w:rsidR="00491258" w:rsidRDefault="00491258" w:rsidP="00491258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2BD">
        <w:rPr>
          <w:rFonts w:ascii="Times New Roman" w:hAnsi="Times New Roman" w:cs="Times New Roman"/>
          <w:sz w:val="24"/>
          <w:szCs w:val="24"/>
        </w:rPr>
        <w:t>Partner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030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$_______ x _______ hours = $_______</w:t>
      </w:r>
    </w:p>
    <w:p w14:paraId="735D0458" w14:textId="702D2955" w:rsidR="0070307C" w:rsidRDefault="0070307C" w:rsidP="00491258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</w:t>
      </w:r>
      <w:r w:rsidR="00FE22BD">
        <w:rPr>
          <w:rFonts w:ascii="Times New Roman" w:hAnsi="Times New Roman" w:cs="Times New Roman"/>
          <w:sz w:val="24"/>
          <w:szCs w:val="24"/>
        </w:rPr>
        <w:t>iate</w:t>
      </w:r>
      <w:r>
        <w:rPr>
          <w:rFonts w:ascii="Times New Roman" w:hAnsi="Times New Roman" w:cs="Times New Roman"/>
          <w:sz w:val="24"/>
          <w:szCs w:val="24"/>
        </w:rPr>
        <w:t>:</w:t>
      </w:r>
      <w:r w:rsidR="00FE22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 x _______ hours = $_______</w:t>
      </w:r>
    </w:p>
    <w:p w14:paraId="5C21B778" w14:textId="76BC75A8" w:rsidR="008F4524" w:rsidRPr="000A5801" w:rsidRDefault="007250C4" w:rsidP="008F452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r w:rsidR="0070307C">
        <w:rPr>
          <w:rFonts w:ascii="Times New Roman" w:hAnsi="Times New Roman" w:cs="Times New Roman"/>
          <w:sz w:val="24"/>
          <w:szCs w:val="24"/>
        </w:rPr>
        <w:t>:</w:t>
      </w:r>
      <w:r w:rsidR="00FE22BD">
        <w:rPr>
          <w:rFonts w:ascii="Times New Roman" w:hAnsi="Times New Roman" w:cs="Times New Roman"/>
          <w:sz w:val="24"/>
          <w:szCs w:val="24"/>
        </w:rPr>
        <w:tab/>
      </w:r>
      <w:r w:rsidR="0070307C">
        <w:rPr>
          <w:rFonts w:ascii="Times New Roman" w:hAnsi="Times New Roman" w:cs="Times New Roman"/>
          <w:sz w:val="24"/>
          <w:szCs w:val="24"/>
        </w:rPr>
        <w:tab/>
      </w:r>
      <w:r w:rsidR="001103F5">
        <w:rPr>
          <w:rFonts w:ascii="Times New Roman" w:hAnsi="Times New Roman" w:cs="Times New Roman"/>
          <w:sz w:val="24"/>
          <w:szCs w:val="24"/>
        </w:rPr>
        <w:tab/>
      </w:r>
      <w:r w:rsidR="0070307C">
        <w:rPr>
          <w:rFonts w:ascii="Times New Roman" w:hAnsi="Times New Roman" w:cs="Times New Roman"/>
          <w:sz w:val="24"/>
          <w:szCs w:val="24"/>
        </w:rPr>
        <w:t>$_______ x _______ hours = $_______</w:t>
      </w:r>
    </w:p>
    <w:p w14:paraId="1EA4A324" w14:textId="41748434" w:rsidR="008F4524" w:rsidRDefault="00BC3325" w:rsidP="008F452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F4524">
        <w:rPr>
          <w:rFonts w:ascii="Times New Roman" w:hAnsi="Times New Roman" w:cs="Times New Roman"/>
          <w:sz w:val="24"/>
          <w:szCs w:val="24"/>
        </w:rPr>
        <w:t>Total hours in this Application:</w:t>
      </w:r>
      <w:r w:rsidR="0052378D">
        <w:rPr>
          <w:rFonts w:ascii="Times New Roman" w:hAnsi="Times New Roman" w:cs="Times New Roman"/>
          <w:sz w:val="24"/>
          <w:szCs w:val="24"/>
        </w:rPr>
        <w:tab/>
        <w:t>_________</w:t>
      </w:r>
    </w:p>
    <w:p w14:paraId="27BB1784" w14:textId="56A4AB93" w:rsidR="008F4524" w:rsidRDefault="00BC3325" w:rsidP="008F452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F4524">
        <w:rPr>
          <w:rFonts w:ascii="Times New Roman" w:hAnsi="Times New Roman" w:cs="Times New Roman"/>
          <w:sz w:val="24"/>
          <w:szCs w:val="24"/>
        </w:rPr>
        <w:t xml:space="preserve">Total </w:t>
      </w:r>
      <w:r w:rsidR="000A5801">
        <w:rPr>
          <w:rFonts w:ascii="Times New Roman" w:hAnsi="Times New Roman" w:cs="Times New Roman"/>
          <w:sz w:val="24"/>
          <w:szCs w:val="24"/>
        </w:rPr>
        <w:t>expense</w:t>
      </w:r>
      <w:r w:rsidR="008F4524">
        <w:rPr>
          <w:rFonts w:ascii="Times New Roman" w:hAnsi="Times New Roman" w:cs="Times New Roman"/>
          <w:sz w:val="24"/>
          <w:szCs w:val="24"/>
        </w:rPr>
        <w:t xml:space="preserve">s requested in </w:t>
      </w:r>
      <w:r w:rsidR="000A5801">
        <w:rPr>
          <w:rFonts w:ascii="Times New Roman" w:hAnsi="Times New Roman" w:cs="Times New Roman"/>
          <w:sz w:val="24"/>
          <w:szCs w:val="24"/>
        </w:rPr>
        <w:t xml:space="preserve">this </w:t>
      </w:r>
      <w:r w:rsidR="008F4524">
        <w:rPr>
          <w:rFonts w:ascii="Times New Roman" w:hAnsi="Times New Roman" w:cs="Times New Roman"/>
          <w:sz w:val="24"/>
          <w:szCs w:val="24"/>
        </w:rPr>
        <w:t>Application:</w:t>
      </w:r>
      <w:r w:rsidR="000A5801">
        <w:rPr>
          <w:rFonts w:ascii="Times New Roman" w:hAnsi="Times New Roman" w:cs="Times New Roman"/>
          <w:sz w:val="24"/>
          <w:szCs w:val="24"/>
        </w:rPr>
        <w:tab/>
      </w:r>
      <w:r w:rsidR="008F4524">
        <w:rPr>
          <w:rFonts w:ascii="Times New Roman" w:hAnsi="Times New Roman" w:cs="Times New Roman"/>
          <w:sz w:val="24"/>
          <w:szCs w:val="24"/>
        </w:rPr>
        <w:t>$_______</w:t>
      </w:r>
    </w:p>
    <w:p w14:paraId="586D9205" w14:textId="29E72B87" w:rsidR="009F1D16" w:rsidRPr="009F1D16" w:rsidRDefault="000A5801" w:rsidP="009F1D1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325">
        <w:rPr>
          <w:rFonts w:ascii="Times New Roman" w:hAnsi="Times New Roman" w:cs="Times New Roman"/>
          <w:sz w:val="24"/>
          <w:szCs w:val="24"/>
        </w:rPr>
        <w:t xml:space="preserve"> </w:t>
      </w:r>
      <w:r w:rsidR="00BC3325">
        <w:rPr>
          <w:rFonts w:ascii="Times New Roman" w:hAnsi="Times New Roman" w:cs="Times New Roman"/>
          <w:sz w:val="24"/>
          <w:szCs w:val="24"/>
        </w:rPr>
        <w:tab/>
      </w:r>
      <w:r w:rsidR="008F4524">
        <w:rPr>
          <w:rFonts w:ascii="Times New Roman" w:hAnsi="Times New Roman" w:cs="Times New Roman"/>
          <w:sz w:val="24"/>
          <w:szCs w:val="24"/>
        </w:rPr>
        <w:t xml:space="preserve">Total fees and </w:t>
      </w:r>
      <w:r>
        <w:rPr>
          <w:rFonts w:ascii="Times New Roman" w:hAnsi="Times New Roman" w:cs="Times New Roman"/>
          <w:sz w:val="24"/>
          <w:szCs w:val="24"/>
        </w:rPr>
        <w:t>expenses</w:t>
      </w:r>
      <w:r w:rsidR="008F4524">
        <w:rPr>
          <w:rFonts w:ascii="Times New Roman" w:hAnsi="Times New Roman" w:cs="Times New Roman"/>
          <w:sz w:val="24"/>
          <w:szCs w:val="24"/>
        </w:rPr>
        <w:t xml:space="preserve"> requested:</w:t>
      </w:r>
      <w:r w:rsidR="008F4524">
        <w:rPr>
          <w:rFonts w:ascii="Times New Roman" w:hAnsi="Times New Roman" w:cs="Times New Roman"/>
          <w:sz w:val="24"/>
          <w:szCs w:val="24"/>
        </w:rPr>
        <w:tab/>
      </w:r>
      <w:r w:rsidR="008F4524">
        <w:rPr>
          <w:rFonts w:ascii="Times New Roman" w:hAnsi="Times New Roman" w:cs="Times New Roman"/>
          <w:sz w:val="24"/>
          <w:szCs w:val="24"/>
        </w:rPr>
        <w:tab/>
      </w:r>
      <w:r w:rsidR="00FE22BD">
        <w:rPr>
          <w:rFonts w:ascii="Times New Roman" w:hAnsi="Times New Roman" w:cs="Times New Roman"/>
          <w:sz w:val="24"/>
          <w:szCs w:val="24"/>
        </w:rPr>
        <w:tab/>
      </w:r>
      <w:r w:rsidR="008F4524">
        <w:rPr>
          <w:rFonts w:ascii="Times New Roman" w:hAnsi="Times New Roman" w:cs="Times New Roman"/>
          <w:sz w:val="24"/>
          <w:szCs w:val="24"/>
        </w:rPr>
        <w:t>$_______</w:t>
      </w:r>
    </w:p>
    <w:p w14:paraId="7E87AEAB" w14:textId="6C1B98C1" w:rsidR="009F1D16" w:rsidRPr="009F1D16" w:rsidRDefault="000A5801" w:rsidP="009F1D1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325">
        <w:rPr>
          <w:rFonts w:ascii="Times New Roman" w:hAnsi="Times New Roman" w:cs="Times New Roman"/>
          <w:sz w:val="24"/>
          <w:szCs w:val="24"/>
        </w:rPr>
        <w:t xml:space="preserve"> </w:t>
      </w:r>
      <w:r w:rsidR="00BC3325">
        <w:rPr>
          <w:rFonts w:ascii="Times New Roman" w:hAnsi="Times New Roman" w:cs="Times New Roman"/>
          <w:sz w:val="24"/>
          <w:szCs w:val="24"/>
        </w:rPr>
        <w:tab/>
      </w:r>
      <w:r w:rsidR="009F1D16" w:rsidRPr="009F1D16">
        <w:rPr>
          <w:rFonts w:ascii="Times New Roman" w:hAnsi="Times New Roman" w:cs="Times New Roman"/>
          <w:sz w:val="24"/>
          <w:szCs w:val="24"/>
        </w:rPr>
        <w:t>A brief billing statement is attached as Exhibit A.</w:t>
      </w:r>
    </w:p>
    <w:p w14:paraId="3644C2B1" w14:textId="290FCDA9" w:rsidR="009F1D16" w:rsidRDefault="009F1D16" w:rsidP="00FE22BD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D16">
        <w:rPr>
          <w:rFonts w:ascii="Times New Roman" w:hAnsi="Times New Roman" w:cs="Times New Roman"/>
          <w:sz w:val="24"/>
          <w:szCs w:val="24"/>
        </w:rPr>
        <w:t xml:space="preserve">Brief description of services: </w:t>
      </w:r>
      <w:r w:rsidRPr="00FE22BD">
        <w:rPr>
          <w:rFonts w:ascii="Times New Roman" w:hAnsi="Times New Roman" w:cs="Times New Roman"/>
          <w:b/>
          <w:bCs/>
          <w:sz w:val="24"/>
          <w:szCs w:val="24"/>
        </w:rPr>
        <w:t xml:space="preserve">[insert summary </w:t>
      </w:r>
      <w:r w:rsidR="007D223F" w:rsidRPr="00FE22BD">
        <w:rPr>
          <w:rFonts w:ascii="Times New Roman" w:hAnsi="Times New Roman" w:cs="Times New Roman"/>
          <w:b/>
          <w:bCs/>
          <w:sz w:val="24"/>
          <w:szCs w:val="24"/>
        </w:rPr>
        <w:t xml:space="preserve">by task </w:t>
      </w:r>
      <w:r w:rsidRPr="00FE22BD">
        <w:rPr>
          <w:rFonts w:ascii="Times New Roman" w:hAnsi="Times New Roman" w:cs="Times New Roman"/>
          <w:b/>
          <w:bCs/>
          <w:sz w:val="24"/>
          <w:szCs w:val="24"/>
        </w:rPr>
        <w:t>of work performed</w:t>
      </w:r>
      <w:r w:rsidR="00FE22BD" w:rsidRPr="00FE22B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E22BD" w:rsidRPr="003D296F">
        <w:rPr>
          <w:rFonts w:ascii="Times New Roman" w:hAnsi="Times New Roman" w:cs="Times New Roman"/>
          <w:b/>
          <w:bCs/>
          <w:sz w:val="24"/>
          <w:szCs w:val="24"/>
        </w:rPr>
        <w:t>the court encourages use of descriptions of 250 words or less</w:t>
      </w:r>
      <w:r w:rsidRPr="00FE22BD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9F1D16">
        <w:rPr>
          <w:rFonts w:ascii="Times New Roman" w:hAnsi="Times New Roman" w:cs="Times New Roman"/>
          <w:sz w:val="24"/>
          <w:szCs w:val="24"/>
        </w:rPr>
        <w:t>.</w:t>
      </w:r>
    </w:p>
    <w:p w14:paraId="6C5A042A" w14:textId="77777777" w:rsidR="00FE22BD" w:rsidRPr="009F1D16" w:rsidRDefault="00FE22BD" w:rsidP="00FE22B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6EDE1C9" w14:textId="299CCF3A" w:rsidR="009F1D16" w:rsidRDefault="002C742D" w:rsidP="000A5801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</w:t>
      </w:r>
      <w:r w:rsidR="009F1D16" w:rsidRPr="009F1D16">
        <w:rPr>
          <w:rFonts w:ascii="Times New Roman" w:hAnsi="Times New Roman" w:cs="Times New Roman"/>
          <w:sz w:val="24"/>
          <w:szCs w:val="24"/>
        </w:rPr>
        <w:t xml:space="preserve"> hereby affirms to the </w:t>
      </w:r>
      <w:r w:rsidR="000A5801">
        <w:rPr>
          <w:rFonts w:ascii="Times New Roman" w:hAnsi="Times New Roman" w:cs="Times New Roman"/>
          <w:sz w:val="24"/>
          <w:szCs w:val="24"/>
        </w:rPr>
        <w:t>C</w:t>
      </w:r>
      <w:r w:rsidR="009F1D16" w:rsidRPr="009F1D16">
        <w:rPr>
          <w:rFonts w:ascii="Times New Roman" w:hAnsi="Times New Roman" w:cs="Times New Roman"/>
          <w:sz w:val="24"/>
          <w:szCs w:val="24"/>
        </w:rPr>
        <w:t xml:space="preserve">ourt that the fees and </w:t>
      </w:r>
      <w:r w:rsidR="007D223F">
        <w:rPr>
          <w:rFonts w:ascii="Times New Roman" w:hAnsi="Times New Roman" w:cs="Times New Roman"/>
          <w:sz w:val="24"/>
          <w:szCs w:val="24"/>
        </w:rPr>
        <w:t>expense</w:t>
      </w:r>
      <w:r w:rsidR="009F1D16" w:rsidRPr="009F1D16">
        <w:rPr>
          <w:rFonts w:ascii="Times New Roman" w:hAnsi="Times New Roman" w:cs="Times New Roman"/>
          <w:sz w:val="24"/>
          <w:szCs w:val="24"/>
        </w:rPr>
        <w:t>s requested by this Application are (</w:t>
      </w:r>
      <w:proofErr w:type="spellStart"/>
      <w:r w:rsidR="009F1D16" w:rsidRPr="009F1D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F1D16" w:rsidRPr="009F1D16">
        <w:rPr>
          <w:rFonts w:ascii="Times New Roman" w:hAnsi="Times New Roman" w:cs="Times New Roman"/>
          <w:sz w:val="24"/>
          <w:szCs w:val="24"/>
        </w:rPr>
        <w:t xml:space="preserve">) for actual, reasonable, and necessary services rendered by </w:t>
      </w:r>
      <w:r w:rsidR="000A580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Applicant</w:t>
      </w:r>
      <w:r w:rsidR="009F1D16" w:rsidRPr="009F1D16">
        <w:rPr>
          <w:rFonts w:ascii="Times New Roman" w:hAnsi="Times New Roman" w:cs="Times New Roman"/>
          <w:sz w:val="24"/>
          <w:szCs w:val="24"/>
        </w:rPr>
        <w:t>, (ii)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F1D16" w:rsidRPr="009F1D16">
        <w:rPr>
          <w:rFonts w:ascii="Times New Roman" w:hAnsi="Times New Roman" w:cs="Times New Roman"/>
          <w:sz w:val="24"/>
          <w:szCs w:val="24"/>
        </w:rPr>
        <w:t>based upon customary fees charged and generally approved by this Court for services of this nature provided by comparably skilled professionals, and (iii) consistent with Part C (Reimbursement of Disbursements and Expenses) of Appendix D to the Local Bankruptcy Rules.</w:t>
      </w:r>
    </w:p>
    <w:p w14:paraId="22E4E85E" w14:textId="77777777" w:rsidR="000A5801" w:rsidRPr="009F1D16" w:rsidRDefault="000A5801" w:rsidP="000A580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B9B8E" w14:textId="11CBD690" w:rsidR="009F1D16" w:rsidRDefault="002C742D" w:rsidP="006544AF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</w:t>
      </w:r>
      <w:r w:rsidR="009F1D16" w:rsidRPr="009F1D16">
        <w:rPr>
          <w:rFonts w:ascii="Times New Roman" w:hAnsi="Times New Roman" w:cs="Times New Roman"/>
          <w:sz w:val="24"/>
          <w:szCs w:val="24"/>
        </w:rPr>
        <w:t xml:space="preserve"> submits that this Application satisfies the lodestar formula and factors set forth in § 330(a) </w:t>
      </w:r>
      <w:r w:rsidR="006544AF">
        <w:rPr>
          <w:rFonts w:ascii="Times New Roman" w:hAnsi="Times New Roman" w:cs="Times New Roman"/>
          <w:sz w:val="24"/>
          <w:szCs w:val="24"/>
        </w:rPr>
        <w:t xml:space="preserve">of the Bankruptcy Code </w:t>
      </w:r>
      <w:r w:rsidR="009F1D16" w:rsidRPr="009F1D16">
        <w:rPr>
          <w:rFonts w:ascii="Times New Roman" w:hAnsi="Times New Roman" w:cs="Times New Roman"/>
          <w:sz w:val="24"/>
          <w:szCs w:val="24"/>
        </w:rPr>
        <w:t xml:space="preserve">and in </w:t>
      </w:r>
      <w:r w:rsidR="009F1D16" w:rsidRPr="009F1D16">
        <w:rPr>
          <w:rFonts w:ascii="Times New Roman" w:hAnsi="Times New Roman" w:cs="Times New Roman"/>
          <w:i/>
          <w:iCs/>
          <w:sz w:val="24"/>
          <w:szCs w:val="24"/>
        </w:rPr>
        <w:t>Johnson v. Georgia Highway Express, Inc.</w:t>
      </w:r>
      <w:r w:rsidR="009F1D16" w:rsidRPr="009F1D16">
        <w:rPr>
          <w:rFonts w:ascii="Times New Roman" w:hAnsi="Times New Roman" w:cs="Times New Roman"/>
          <w:sz w:val="24"/>
          <w:szCs w:val="24"/>
        </w:rPr>
        <w:t>, 488</w:t>
      </w:r>
      <w:r w:rsidR="006544AF">
        <w:rPr>
          <w:rFonts w:ascii="Times New Roman" w:hAnsi="Times New Roman" w:cs="Times New Roman"/>
          <w:sz w:val="24"/>
          <w:szCs w:val="24"/>
        </w:rPr>
        <w:t> </w:t>
      </w:r>
      <w:r w:rsidR="009F1D16" w:rsidRPr="009F1D16">
        <w:rPr>
          <w:rFonts w:ascii="Times New Roman" w:hAnsi="Times New Roman" w:cs="Times New Roman"/>
          <w:sz w:val="24"/>
          <w:szCs w:val="24"/>
        </w:rPr>
        <w:t xml:space="preserve">F.2d 714 (5th Cir. 1974) (as adopted by the Fourth Circuit in </w:t>
      </w:r>
      <w:r w:rsidR="009F1D16" w:rsidRPr="009F1D16">
        <w:rPr>
          <w:rFonts w:ascii="Times New Roman" w:hAnsi="Times New Roman" w:cs="Times New Roman"/>
          <w:i/>
          <w:iCs/>
          <w:sz w:val="24"/>
          <w:szCs w:val="24"/>
        </w:rPr>
        <w:t xml:space="preserve">Barber v. </w:t>
      </w:r>
      <w:proofErr w:type="spellStart"/>
      <w:r w:rsidR="009F1D16" w:rsidRPr="009F1D16">
        <w:rPr>
          <w:rFonts w:ascii="Times New Roman" w:hAnsi="Times New Roman" w:cs="Times New Roman"/>
          <w:i/>
          <w:iCs/>
          <w:sz w:val="24"/>
          <w:szCs w:val="24"/>
        </w:rPr>
        <w:t>Kimbrells</w:t>
      </w:r>
      <w:proofErr w:type="spellEnd"/>
      <w:r w:rsidR="009F1D16" w:rsidRPr="009F1D16">
        <w:rPr>
          <w:rFonts w:ascii="Times New Roman" w:hAnsi="Times New Roman" w:cs="Times New Roman"/>
          <w:i/>
          <w:iCs/>
          <w:sz w:val="24"/>
          <w:szCs w:val="24"/>
        </w:rPr>
        <w:t>, Inc.</w:t>
      </w:r>
      <w:r w:rsidR="009F1D16" w:rsidRPr="009F1D16">
        <w:rPr>
          <w:rFonts w:ascii="Times New Roman" w:hAnsi="Times New Roman" w:cs="Times New Roman"/>
          <w:sz w:val="24"/>
          <w:szCs w:val="24"/>
        </w:rPr>
        <w:t>, 577 F.2d 216, 226 (4th Cir. 1978)).</w:t>
      </w:r>
    </w:p>
    <w:p w14:paraId="6B0B9695" w14:textId="77777777" w:rsidR="00464F4D" w:rsidRPr="00464F4D" w:rsidRDefault="00464F4D" w:rsidP="00464F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202EF7" w14:textId="5389898C" w:rsidR="00BC3325" w:rsidRPr="00BC3325" w:rsidRDefault="00464F4D" w:rsidP="00BC3325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agreement or understanding exists between </w:t>
      </w:r>
      <w:r w:rsidR="002C742D">
        <w:rPr>
          <w:rFonts w:ascii="Times New Roman" w:hAnsi="Times New Roman" w:cs="Times New Roman"/>
          <w:sz w:val="24"/>
          <w:szCs w:val="24"/>
        </w:rPr>
        <w:t>the Applicant</w:t>
      </w:r>
      <w:r>
        <w:rPr>
          <w:rFonts w:ascii="Times New Roman" w:hAnsi="Times New Roman" w:cs="Times New Roman"/>
          <w:sz w:val="24"/>
          <w:szCs w:val="24"/>
        </w:rPr>
        <w:t xml:space="preserve"> and any other person for the division or sharing of the compensation or expenses </w:t>
      </w:r>
      <w:r w:rsidR="002C742D">
        <w:rPr>
          <w:rFonts w:ascii="Times New Roman" w:hAnsi="Times New Roman" w:cs="Times New Roman"/>
          <w:sz w:val="24"/>
          <w:szCs w:val="24"/>
        </w:rPr>
        <w:t>that are the subject of this Application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B6B163" w14:textId="77777777" w:rsidR="00BC3325" w:rsidRPr="00BC3325" w:rsidRDefault="00BC3325" w:rsidP="00BC33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8B97FD" w14:textId="3141BC02" w:rsidR="009F1D16" w:rsidRDefault="009F1D16" w:rsidP="006544AF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D16">
        <w:rPr>
          <w:rFonts w:ascii="Times New Roman" w:hAnsi="Times New Roman" w:cs="Times New Roman"/>
          <w:sz w:val="24"/>
          <w:szCs w:val="24"/>
        </w:rPr>
        <w:t xml:space="preserve">Use of this short form fee application was authorized for this case by the Court’s </w:t>
      </w:r>
      <w:r w:rsidR="008A2C43">
        <w:rPr>
          <w:rFonts w:ascii="Times New Roman" w:hAnsi="Times New Roman" w:cs="Times New Roman"/>
          <w:sz w:val="24"/>
          <w:szCs w:val="24"/>
        </w:rPr>
        <w:t xml:space="preserve">Initial Scheduling </w:t>
      </w:r>
      <w:r w:rsidRPr="009F1D16">
        <w:rPr>
          <w:rFonts w:ascii="Times New Roman" w:hAnsi="Times New Roman" w:cs="Times New Roman"/>
          <w:sz w:val="24"/>
          <w:szCs w:val="24"/>
        </w:rPr>
        <w:t xml:space="preserve">Order </w:t>
      </w:r>
      <w:r w:rsidR="00337089">
        <w:rPr>
          <w:rFonts w:ascii="Times New Roman" w:hAnsi="Times New Roman" w:cs="Times New Roman"/>
          <w:sz w:val="24"/>
          <w:szCs w:val="24"/>
        </w:rPr>
        <w:t xml:space="preserve">in this case </w:t>
      </w:r>
      <w:r w:rsidRPr="009F1D16">
        <w:rPr>
          <w:rFonts w:ascii="Times New Roman" w:hAnsi="Times New Roman" w:cs="Times New Roman"/>
          <w:sz w:val="24"/>
          <w:szCs w:val="24"/>
        </w:rPr>
        <w:t>entered on ___________</w:t>
      </w:r>
      <w:r w:rsidR="006544AF">
        <w:rPr>
          <w:rFonts w:ascii="Times New Roman" w:hAnsi="Times New Roman" w:cs="Times New Roman"/>
          <w:sz w:val="24"/>
          <w:szCs w:val="24"/>
        </w:rPr>
        <w:t>, 2020</w:t>
      </w:r>
      <w:r w:rsidRPr="009F1D16">
        <w:rPr>
          <w:rFonts w:ascii="Times New Roman" w:hAnsi="Times New Roman" w:cs="Times New Roman"/>
          <w:sz w:val="24"/>
          <w:szCs w:val="24"/>
        </w:rPr>
        <w:t>.</w:t>
      </w:r>
    </w:p>
    <w:p w14:paraId="2E33ADE9" w14:textId="585C2AF2" w:rsidR="00461F74" w:rsidRDefault="0046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2E87B8D" w14:textId="77777777" w:rsidR="006544AF" w:rsidRPr="006544AF" w:rsidRDefault="006544AF" w:rsidP="0065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6F9C6" w14:textId="33BC9F84" w:rsidR="006544AF" w:rsidRDefault="006544AF" w:rsidP="007250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WHEREFORE, </w:t>
      </w:r>
      <w:r w:rsidR="002C742D">
        <w:rPr>
          <w:rFonts w:ascii="Times New Roman" w:hAnsi="Times New Roman" w:cs="Times New Roman"/>
          <w:sz w:val="24"/>
          <w:szCs w:val="24"/>
        </w:rPr>
        <w:t>the Applicant</w:t>
      </w:r>
      <w:r>
        <w:rPr>
          <w:rFonts w:ascii="Times New Roman" w:hAnsi="Times New Roman" w:cs="Times New Roman"/>
          <w:sz w:val="24"/>
          <w:szCs w:val="24"/>
        </w:rPr>
        <w:t xml:space="preserve"> prays that the Court enter an Order approving</w:t>
      </w:r>
      <w:r w:rsidR="007250C4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compensation and reimbursement of expenses as sought in this Application</w:t>
      </w:r>
      <w:r w:rsidR="007250C4">
        <w:rPr>
          <w:rFonts w:ascii="Times New Roman" w:hAnsi="Times New Roman" w:cs="Times New Roman"/>
          <w:sz w:val="24"/>
          <w:szCs w:val="24"/>
        </w:rPr>
        <w:t xml:space="preserve"> as an allowed administrative expense priority claim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B5CE44" w14:textId="0BB6E365" w:rsidR="006544AF" w:rsidRDefault="006544AF" w:rsidP="006544A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C2BFE97" w14:textId="3A6AAF72" w:rsidR="00511C82" w:rsidRDefault="00511C82" w:rsidP="00FA6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Dated:</w:t>
      </w:r>
      <w:r w:rsidR="00464F4D">
        <w:rPr>
          <w:rFonts w:ascii="Times New Roman" w:hAnsi="Times New Roman" w:cs="Times New Roman"/>
          <w:sz w:val="24"/>
          <w:szCs w:val="24"/>
        </w:rPr>
        <w:t xml:space="preserve">  __________, 2020</w:t>
      </w:r>
      <w:r w:rsidR="00E0260F">
        <w:rPr>
          <w:rFonts w:ascii="Times New Roman" w:hAnsi="Times New Roman" w:cs="Times New Roman"/>
          <w:sz w:val="24"/>
          <w:szCs w:val="24"/>
        </w:rPr>
        <w:t>.</w:t>
      </w:r>
      <w:r w:rsidR="00464F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2947AA35" w14:textId="429D8EDE" w:rsidR="00464F4D" w:rsidRDefault="00464F4D" w:rsidP="00464F4D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A</w:t>
      </w:r>
      <w:r w:rsidR="002C742D">
        <w:rPr>
          <w:rFonts w:ascii="Times New Roman" w:hAnsi="Times New Roman" w:cs="Times New Roman"/>
          <w:sz w:val="24"/>
          <w:szCs w:val="24"/>
        </w:rPr>
        <w:t>pplicant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66DFC01F" w14:textId="189E137D" w:rsidR="00464F4D" w:rsidRDefault="00464F4D" w:rsidP="00464F4D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[Firm Name]</w:t>
      </w:r>
    </w:p>
    <w:p w14:paraId="035E62AA" w14:textId="38ABD569" w:rsidR="00464F4D" w:rsidRDefault="00464F4D" w:rsidP="00464F4D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[Address]</w:t>
      </w:r>
    </w:p>
    <w:p w14:paraId="3326F5B6" w14:textId="489DC388" w:rsidR="00464F4D" w:rsidRDefault="00464F4D" w:rsidP="00464F4D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[Email </w:t>
      </w:r>
      <w:r w:rsidR="00E0260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ddress</w:t>
      </w:r>
      <w:r w:rsidR="00E0260F">
        <w:rPr>
          <w:rFonts w:ascii="Times New Roman" w:hAnsi="Times New Roman" w:cs="Times New Roman"/>
          <w:sz w:val="24"/>
          <w:szCs w:val="24"/>
        </w:rPr>
        <w:t>]</w:t>
      </w:r>
    </w:p>
    <w:p w14:paraId="5B308DAE" w14:textId="2CB8629C" w:rsidR="00464F4D" w:rsidRDefault="00464F4D" w:rsidP="00464F4D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[Telephone Number]</w:t>
      </w:r>
    </w:p>
    <w:p w14:paraId="449D5638" w14:textId="77777777" w:rsidR="00464F4D" w:rsidRDefault="00464F4D" w:rsidP="00464F4D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14:paraId="6D12D449" w14:textId="3A0E3132" w:rsidR="00511C82" w:rsidRDefault="00640FDC" w:rsidP="00464F4D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[________</w:t>
      </w:r>
      <w:r w:rsidR="00511C82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_______]</w:t>
      </w:r>
    </w:p>
    <w:p w14:paraId="12D76519" w14:textId="32126AF1" w:rsidR="00FA6119" w:rsidRDefault="00FA6119" w:rsidP="00FA6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D66E3" w14:textId="3C80C2F2" w:rsidR="00464F4D" w:rsidRDefault="00464F4D" w:rsidP="00FA6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38566" w14:textId="49290049" w:rsidR="00464F4D" w:rsidRPr="00464F4D" w:rsidRDefault="00464F4D" w:rsidP="00464F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4F4D">
        <w:rPr>
          <w:rFonts w:ascii="Times New Roman" w:hAnsi="Times New Roman" w:cs="Times New Roman"/>
          <w:b/>
          <w:bCs/>
          <w:sz w:val="24"/>
          <w:szCs w:val="24"/>
          <w:u w:val="single"/>
        </w:rPr>
        <w:t>CERTIFICATE OF SERVICE</w:t>
      </w:r>
    </w:p>
    <w:p w14:paraId="0D0BD933" w14:textId="44FCD719" w:rsidR="00464F4D" w:rsidRDefault="00464F4D" w:rsidP="00FA6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4B293" w14:textId="31DECC10" w:rsidR="00464F4D" w:rsidRPr="00464F4D" w:rsidRDefault="00464F4D" w:rsidP="00640F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F4D">
        <w:rPr>
          <w:rFonts w:ascii="Times New Roman" w:hAnsi="Times New Roman" w:cs="Times New Roman"/>
          <w:b/>
          <w:bCs/>
          <w:sz w:val="24"/>
          <w:szCs w:val="24"/>
        </w:rPr>
        <w:t xml:space="preserve">[insert certificate in accordance with Local Bankruptcy Rule </w:t>
      </w:r>
      <w:r w:rsidR="00640FDC">
        <w:rPr>
          <w:rFonts w:ascii="Times New Roman" w:hAnsi="Times New Roman" w:cs="Times New Roman"/>
          <w:b/>
          <w:bCs/>
          <w:sz w:val="24"/>
          <w:szCs w:val="24"/>
        </w:rPr>
        <w:t>9013-4</w:t>
      </w:r>
      <w:r w:rsidRPr="00464F4D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2BDCDC70" w14:textId="77777777" w:rsidR="00464F4D" w:rsidRDefault="00464F4D" w:rsidP="00FA6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4F4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36D78" w14:textId="77777777" w:rsidR="00B00CA7" w:rsidRDefault="00B00CA7" w:rsidP="004F068F">
      <w:pPr>
        <w:spacing w:after="0" w:line="240" w:lineRule="auto"/>
      </w:pPr>
      <w:r>
        <w:separator/>
      </w:r>
    </w:p>
  </w:endnote>
  <w:endnote w:type="continuationSeparator" w:id="0">
    <w:p w14:paraId="1B141F65" w14:textId="77777777" w:rsidR="00B00CA7" w:rsidRDefault="00B00CA7" w:rsidP="004F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912891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3278844" w14:textId="09805475" w:rsidR="006544AF" w:rsidRPr="006544AF" w:rsidRDefault="006544AF">
        <w:pPr>
          <w:pStyle w:val="Footer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544AF">
          <w:rPr>
            <w:rFonts w:ascii="Times New Roman" w:eastAsiaTheme="majorEastAsia" w:hAnsi="Times New Roman" w:cs="Times New Roman"/>
            <w:sz w:val="20"/>
            <w:szCs w:val="20"/>
          </w:rPr>
          <w:t xml:space="preserve">~ </w:t>
        </w:r>
        <w:r w:rsidRPr="006544AF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6544AF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Pr="006544AF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1103F5" w:rsidRPr="001103F5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6544AF">
          <w:rPr>
            <w:rFonts w:ascii="Times New Roman" w:eastAsiaTheme="majorEastAsia" w:hAnsi="Times New Roman" w:cs="Times New Roman"/>
            <w:noProof/>
            <w:sz w:val="20"/>
            <w:szCs w:val="20"/>
          </w:rPr>
          <w:fldChar w:fldCharType="end"/>
        </w:r>
        <w:r w:rsidRPr="006544AF">
          <w:rPr>
            <w:rFonts w:ascii="Times New Roman" w:eastAsiaTheme="majorEastAsia" w:hAnsi="Times New Roman" w:cs="Times New Roman"/>
            <w:sz w:val="20"/>
            <w:szCs w:val="20"/>
          </w:rPr>
          <w:t xml:space="preserve"> ~</w:t>
        </w:r>
      </w:p>
    </w:sdtContent>
  </w:sdt>
  <w:p w14:paraId="648E355E" w14:textId="77777777" w:rsidR="004F068F" w:rsidRDefault="004F0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7738D" w14:textId="77777777" w:rsidR="00B00CA7" w:rsidRDefault="00B00CA7" w:rsidP="004F068F">
      <w:pPr>
        <w:spacing w:after="0" w:line="240" w:lineRule="auto"/>
      </w:pPr>
      <w:r>
        <w:separator/>
      </w:r>
    </w:p>
  </w:footnote>
  <w:footnote w:type="continuationSeparator" w:id="0">
    <w:p w14:paraId="39DE3E4E" w14:textId="77777777" w:rsidR="00B00CA7" w:rsidRDefault="00B00CA7" w:rsidP="004F0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4BC67" w14:textId="4C784BF4" w:rsidR="006544AF" w:rsidRPr="006544AF" w:rsidRDefault="00845F2D">
    <w:pPr>
      <w:pStyle w:val="Head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Version </w:t>
    </w:r>
    <w:r w:rsidR="00012111">
      <w:rPr>
        <w:rFonts w:ascii="Times New Roman" w:hAnsi="Times New Roman" w:cs="Times New Roman"/>
        <w:b/>
        <w:bCs/>
      </w:rPr>
      <w:t>02/03/2020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324B"/>
    <w:multiLevelType w:val="hybridMultilevel"/>
    <w:tmpl w:val="84A2DE68"/>
    <w:lvl w:ilvl="0" w:tplc="43CA2E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4407FB"/>
    <w:multiLevelType w:val="hybridMultilevel"/>
    <w:tmpl w:val="E62817EA"/>
    <w:lvl w:ilvl="0" w:tplc="75D83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292C1A"/>
    <w:multiLevelType w:val="hybridMultilevel"/>
    <w:tmpl w:val="C2CC8E4A"/>
    <w:lvl w:ilvl="0" w:tplc="E23EF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5E5709"/>
    <w:multiLevelType w:val="hybridMultilevel"/>
    <w:tmpl w:val="9C14376C"/>
    <w:lvl w:ilvl="0" w:tplc="425ACF2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10CDF"/>
    <w:multiLevelType w:val="hybridMultilevel"/>
    <w:tmpl w:val="FE7A37B2"/>
    <w:lvl w:ilvl="0" w:tplc="F1328F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B54"/>
    <w:rsid w:val="00012111"/>
    <w:rsid w:val="000A5801"/>
    <w:rsid w:val="001103F5"/>
    <w:rsid w:val="002316F5"/>
    <w:rsid w:val="00245252"/>
    <w:rsid w:val="002538BE"/>
    <w:rsid w:val="002C742D"/>
    <w:rsid w:val="002D2AAE"/>
    <w:rsid w:val="002E051D"/>
    <w:rsid w:val="002E6073"/>
    <w:rsid w:val="002F3AE1"/>
    <w:rsid w:val="00337089"/>
    <w:rsid w:val="003B740A"/>
    <w:rsid w:val="003D296F"/>
    <w:rsid w:val="00426424"/>
    <w:rsid w:val="00432989"/>
    <w:rsid w:val="00461F74"/>
    <w:rsid w:val="00464F4D"/>
    <w:rsid w:val="00491258"/>
    <w:rsid w:val="004943D8"/>
    <w:rsid w:val="004D313A"/>
    <w:rsid w:val="004F068F"/>
    <w:rsid w:val="00511C82"/>
    <w:rsid w:val="0052378D"/>
    <w:rsid w:val="0057306E"/>
    <w:rsid w:val="005B360C"/>
    <w:rsid w:val="00640FDC"/>
    <w:rsid w:val="006544AF"/>
    <w:rsid w:val="006675E9"/>
    <w:rsid w:val="0070307C"/>
    <w:rsid w:val="007038A2"/>
    <w:rsid w:val="007250C4"/>
    <w:rsid w:val="0072707A"/>
    <w:rsid w:val="007D223F"/>
    <w:rsid w:val="00845F2D"/>
    <w:rsid w:val="008A2C43"/>
    <w:rsid w:val="008F4524"/>
    <w:rsid w:val="008F6B54"/>
    <w:rsid w:val="008F75F0"/>
    <w:rsid w:val="009323DC"/>
    <w:rsid w:val="009549E9"/>
    <w:rsid w:val="0099730E"/>
    <w:rsid w:val="009F1D16"/>
    <w:rsid w:val="00A05929"/>
    <w:rsid w:val="00A07432"/>
    <w:rsid w:val="00A9251B"/>
    <w:rsid w:val="00B00CA7"/>
    <w:rsid w:val="00B34F9A"/>
    <w:rsid w:val="00B7786B"/>
    <w:rsid w:val="00B86D9B"/>
    <w:rsid w:val="00BC3325"/>
    <w:rsid w:val="00C46B6C"/>
    <w:rsid w:val="00C644B3"/>
    <w:rsid w:val="00C94CD1"/>
    <w:rsid w:val="00CB1BCE"/>
    <w:rsid w:val="00E0260F"/>
    <w:rsid w:val="00E2184D"/>
    <w:rsid w:val="00EF5266"/>
    <w:rsid w:val="00F4472D"/>
    <w:rsid w:val="00F5348F"/>
    <w:rsid w:val="00F7211B"/>
    <w:rsid w:val="00FA6119"/>
    <w:rsid w:val="00FE22BD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CE9448"/>
  <w15:chartTrackingRefBased/>
  <w15:docId w15:val="{705F1C5C-AE23-4176-9607-87E40144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68F"/>
  </w:style>
  <w:style w:type="paragraph" w:styleId="Footer">
    <w:name w:val="footer"/>
    <w:basedOn w:val="Normal"/>
    <w:link w:val="FooterChar"/>
    <w:uiPriority w:val="99"/>
    <w:unhideWhenUsed/>
    <w:rsid w:val="004F0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68F"/>
  </w:style>
  <w:style w:type="paragraph" w:styleId="BalloonText">
    <w:name w:val="Balloon Text"/>
    <w:basedOn w:val="Normal"/>
    <w:link w:val="BalloonTextChar"/>
    <w:uiPriority w:val="99"/>
    <w:semiHidden/>
    <w:unhideWhenUsed/>
    <w:rsid w:val="0064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ABF04-1E28-4874-9DFF-E2926C8D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Pacella</dc:creator>
  <cp:keywords/>
  <dc:description/>
  <cp:lastModifiedBy>Mark Neal</cp:lastModifiedBy>
  <cp:revision>8</cp:revision>
  <cp:lastPrinted>2020-01-30T18:18:00Z</cp:lastPrinted>
  <dcterms:created xsi:type="dcterms:W3CDTF">2020-02-02T17:23:00Z</dcterms:created>
  <dcterms:modified xsi:type="dcterms:W3CDTF">2020-02-14T17:12:00Z</dcterms:modified>
</cp:coreProperties>
</file>